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C78F" w14:textId="48E55F98" w:rsidR="001C75FA" w:rsidRPr="008A3B91" w:rsidRDefault="001C75FA" w:rsidP="00747E7C">
      <w:pPr>
        <w:widowControl w:val="0"/>
        <w:autoSpaceDE w:val="0"/>
        <w:autoSpaceDN w:val="0"/>
        <w:adjustRightInd w:val="0"/>
        <w:ind w:right="-316"/>
      </w:pPr>
      <w:r w:rsidRPr="008A3B91">
        <w:rPr>
          <w:noProof/>
        </w:rPr>
        <w:drawing>
          <wp:anchor distT="0" distB="0" distL="114300" distR="114300" simplePos="0" relativeHeight="251662336" behindDoc="0" locked="0" layoutInCell="1" allowOverlap="1" wp14:anchorId="215A5BF7" wp14:editId="781D3C4D">
            <wp:simplePos x="0" y="0"/>
            <wp:positionH relativeFrom="column">
              <wp:posOffset>-325755</wp:posOffset>
            </wp:positionH>
            <wp:positionV relativeFrom="paragraph">
              <wp:posOffset>-172085</wp:posOffset>
            </wp:positionV>
            <wp:extent cx="847725" cy="1148715"/>
            <wp:effectExtent l="0" t="0" r="0" b="0"/>
            <wp:wrapSquare wrapText="right"/>
            <wp:docPr id="1" name="Picture 1" descr="Stema-UR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URS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B91">
        <w:rPr>
          <w:rFonts w:eastAsia="Lucida Sans Unicode" w:cs="Tahoma"/>
          <w:b/>
          <w:lang w:val="ro-RO"/>
        </w:rPr>
        <w:t>ROMÂNIA</w:t>
      </w:r>
      <w:r w:rsidR="00747E7C" w:rsidRPr="008A3B91">
        <w:rPr>
          <w:rFonts w:eastAsia="Lucida Sans Unicode" w:cs="Tahoma"/>
          <w:b/>
          <w:lang w:val="ro-RO"/>
        </w:rPr>
        <w:t xml:space="preserve"> </w:t>
      </w:r>
      <w:r w:rsidR="00747E7C" w:rsidRPr="008A3B91">
        <w:rPr>
          <w:lang w:val="ro-RO"/>
        </w:rPr>
        <w:t xml:space="preserve">                                           </w:t>
      </w:r>
    </w:p>
    <w:p w14:paraId="27A26E9A" w14:textId="77777777" w:rsidR="001C75FA" w:rsidRPr="008A3B91" w:rsidRDefault="001C75FA" w:rsidP="001C75FA">
      <w:pPr>
        <w:widowControl w:val="0"/>
        <w:suppressAutoHyphens/>
        <w:ind w:left="-142" w:right="-666"/>
        <w:rPr>
          <w:rFonts w:eastAsia="Lucida Sans Unicode" w:cs="Tahoma"/>
          <w:b/>
          <w:lang w:val="ro-RO"/>
        </w:rPr>
      </w:pPr>
      <w:r w:rsidRPr="008A3B91">
        <w:rPr>
          <w:rFonts w:eastAsia="Lucida Sans Unicode" w:cs="Tahoma"/>
          <w:b/>
          <w:lang w:val="ro-RO"/>
        </w:rPr>
        <w:t>JUDEŢUL MUREŞ</w:t>
      </w:r>
    </w:p>
    <w:p w14:paraId="1D79BF85" w14:textId="77777777" w:rsidR="001C75FA" w:rsidRPr="008A3B91" w:rsidRDefault="001C75FA" w:rsidP="001C75FA">
      <w:pPr>
        <w:widowControl w:val="0"/>
        <w:suppressAutoHyphens/>
        <w:ind w:left="-142" w:right="-666"/>
        <w:rPr>
          <w:rFonts w:eastAsia="Lucida Sans Unicode" w:cs="Tahoma"/>
          <w:b/>
          <w:lang w:val="ro-RO"/>
        </w:rPr>
      </w:pPr>
      <w:r w:rsidRPr="008A3B91">
        <w:rPr>
          <w:rFonts w:eastAsia="Lucida Sans Unicode" w:cs="Tahoma"/>
          <w:b/>
          <w:lang w:val="ro-RO"/>
        </w:rPr>
        <w:t>MUNICIPIUL TÂRGU MUREŞ</w:t>
      </w:r>
    </w:p>
    <w:p w14:paraId="62B52649" w14:textId="77777777" w:rsidR="001C75FA" w:rsidRPr="008A3B91" w:rsidRDefault="001C75FA" w:rsidP="001C75FA">
      <w:pPr>
        <w:widowControl w:val="0"/>
        <w:suppressAutoHyphens/>
        <w:ind w:left="-142" w:right="-666"/>
        <w:rPr>
          <w:rFonts w:eastAsia="Lucida Sans Unicode" w:cs="Tahoma"/>
          <w:b/>
          <w:lang w:val="ro-RO"/>
        </w:rPr>
      </w:pPr>
      <w:r w:rsidRPr="008A3B91">
        <w:rPr>
          <w:rFonts w:eastAsia="Lucida Sans Unicode" w:cs="Tahoma"/>
          <w:b/>
          <w:lang w:val="ro-RO"/>
        </w:rPr>
        <w:t>SERVICIUL PUBLIC - ADMINISTRAŢIA DOMENIULUI PUBLIC</w:t>
      </w:r>
    </w:p>
    <w:p w14:paraId="5A8A979C" w14:textId="77777777" w:rsidR="001C75FA" w:rsidRPr="008A3B91" w:rsidRDefault="001C75FA" w:rsidP="001C75FA">
      <w:pPr>
        <w:widowControl w:val="0"/>
        <w:suppressAutoHyphens/>
        <w:ind w:left="-142" w:right="-666"/>
        <w:rPr>
          <w:rFonts w:eastAsia="Lucida Sans Unicode"/>
          <w:b/>
          <w:lang w:val="ro-RO"/>
        </w:rPr>
      </w:pPr>
      <w:r w:rsidRPr="008A3B91">
        <w:rPr>
          <w:rFonts w:eastAsia="Lucida Sans Unicode"/>
          <w:b/>
          <w:lang w:val="ro-RO"/>
        </w:rPr>
        <w:t>SERVICIUL DE ADMINISTRARE A DOMENIULUI PUBLIC SI PRIVAT</w:t>
      </w:r>
    </w:p>
    <w:p w14:paraId="11E71464" w14:textId="77777777" w:rsidR="001C75FA" w:rsidRPr="008A3B91" w:rsidRDefault="001C75FA" w:rsidP="001C75FA">
      <w:pPr>
        <w:widowControl w:val="0"/>
        <w:autoSpaceDE w:val="0"/>
        <w:autoSpaceDN w:val="0"/>
        <w:adjustRightInd w:val="0"/>
        <w:spacing w:before="8"/>
        <w:ind w:left="-142" w:right="-666"/>
        <w:rPr>
          <w:sz w:val="26"/>
          <w:szCs w:val="26"/>
        </w:rPr>
      </w:pPr>
    </w:p>
    <w:p w14:paraId="49F2EF3C" w14:textId="77777777" w:rsidR="00E44CBD" w:rsidRPr="008A3B91" w:rsidRDefault="00E44CBD" w:rsidP="00E44CBD">
      <w:pPr>
        <w:widowControl w:val="0"/>
        <w:autoSpaceDE w:val="0"/>
        <w:autoSpaceDN w:val="0"/>
        <w:adjustRightInd w:val="0"/>
        <w:ind w:left="1298" w:right="-666" w:firstLine="862"/>
        <w:rPr>
          <w:b/>
          <w:bCs/>
          <w:sz w:val="28"/>
          <w:szCs w:val="28"/>
        </w:rPr>
      </w:pPr>
    </w:p>
    <w:p w14:paraId="6C2BF581" w14:textId="77777777" w:rsidR="00E44CBD" w:rsidRPr="008A3B91" w:rsidRDefault="00E44CBD" w:rsidP="00E44CBD">
      <w:pPr>
        <w:widowControl w:val="0"/>
        <w:autoSpaceDE w:val="0"/>
        <w:autoSpaceDN w:val="0"/>
        <w:adjustRightInd w:val="0"/>
        <w:ind w:left="1298" w:right="-666" w:firstLine="862"/>
        <w:rPr>
          <w:b/>
          <w:bCs/>
          <w:sz w:val="28"/>
          <w:szCs w:val="28"/>
        </w:rPr>
      </w:pPr>
    </w:p>
    <w:p w14:paraId="6905F633" w14:textId="07D0B13C" w:rsidR="001C75FA" w:rsidRPr="008A3B91" w:rsidRDefault="001C75FA" w:rsidP="00C06344">
      <w:pPr>
        <w:pStyle w:val="NoSpacing"/>
        <w:ind w:left="2160" w:firstLine="720"/>
        <w:rPr>
          <w:b/>
          <w:bCs/>
          <w:w w:val="102"/>
          <w:sz w:val="28"/>
          <w:szCs w:val="28"/>
        </w:rPr>
      </w:pPr>
      <w:r w:rsidRPr="008A3B91">
        <w:rPr>
          <w:b/>
          <w:bCs/>
          <w:sz w:val="28"/>
          <w:szCs w:val="28"/>
        </w:rPr>
        <w:t>CAIET</w:t>
      </w:r>
      <w:r w:rsidRPr="008A3B91">
        <w:rPr>
          <w:b/>
          <w:bCs/>
          <w:spacing w:val="15"/>
          <w:sz w:val="28"/>
          <w:szCs w:val="28"/>
        </w:rPr>
        <w:t xml:space="preserve"> </w:t>
      </w:r>
      <w:r w:rsidRPr="008A3B91">
        <w:rPr>
          <w:b/>
          <w:bCs/>
          <w:spacing w:val="1"/>
          <w:sz w:val="28"/>
          <w:szCs w:val="28"/>
        </w:rPr>
        <w:t>D</w:t>
      </w:r>
      <w:r w:rsidRPr="008A3B91">
        <w:rPr>
          <w:b/>
          <w:bCs/>
          <w:sz w:val="28"/>
          <w:szCs w:val="28"/>
        </w:rPr>
        <w:t>E</w:t>
      </w:r>
      <w:r w:rsidRPr="008A3B91">
        <w:rPr>
          <w:b/>
          <w:bCs/>
          <w:spacing w:val="6"/>
          <w:sz w:val="28"/>
          <w:szCs w:val="28"/>
        </w:rPr>
        <w:t xml:space="preserve"> </w:t>
      </w:r>
      <w:r w:rsidRPr="008A3B91">
        <w:rPr>
          <w:b/>
          <w:bCs/>
          <w:w w:val="102"/>
          <w:sz w:val="28"/>
          <w:szCs w:val="28"/>
        </w:rPr>
        <w:t>SARCINI</w:t>
      </w:r>
    </w:p>
    <w:p w14:paraId="2B18B50E" w14:textId="5E2D306F" w:rsidR="009566E0" w:rsidRPr="008A3B91" w:rsidRDefault="000367BF" w:rsidP="001A022E">
      <w:pPr>
        <w:pStyle w:val="NoSpacing"/>
        <w:ind w:left="-990" w:right="-316"/>
        <w:jc w:val="center"/>
        <w:rPr>
          <w:rFonts w:eastAsia="Arial"/>
          <w:bCs/>
          <w:i/>
          <w:iCs/>
          <w:sz w:val="24"/>
          <w:szCs w:val="24"/>
        </w:rPr>
      </w:pPr>
      <w:proofErr w:type="spellStart"/>
      <w:r w:rsidRPr="008A3B91">
        <w:rPr>
          <w:rFonts w:eastAsia="Arial"/>
          <w:bCs/>
          <w:i/>
          <w:i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5C3725" w:rsidRPr="008A3B91">
        <w:rPr>
          <w:rFonts w:eastAsia="Arial"/>
          <w:bCs/>
          <w:i/>
          <w:iCs/>
          <w:sz w:val="24"/>
          <w:szCs w:val="24"/>
        </w:rPr>
        <w:t>î</w:t>
      </w:r>
      <w:r w:rsidRPr="008A3B91">
        <w:rPr>
          <w:rFonts w:eastAsia="Arial"/>
          <w:bCs/>
          <w:i/>
          <w:iCs/>
          <w:sz w:val="24"/>
          <w:szCs w:val="24"/>
        </w:rPr>
        <w:t>nchirierea</w:t>
      </w:r>
      <w:proofErr w:type="spellEnd"/>
      <w:r w:rsidR="005C3725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i/>
          <w:iCs/>
          <w:sz w:val="24"/>
          <w:szCs w:val="24"/>
        </w:rPr>
        <w:t>prin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E0243F" w:rsidRPr="008A3B91">
        <w:rPr>
          <w:rFonts w:eastAsia="Arial"/>
          <w:bCs/>
          <w:i/>
          <w:iCs/>
          <w:sz w:val="24"/>
          <w:szCs w:val="24"/>
        </w:rPr>
        <w:t>li</w:t>
      </w:r>
      <w:r w:rsidRPr="008A3B91">
        <w:rPr>
          <w:rFonts w:eastAsia="Arial"/>
          <w:bCs/>
          <w:i/>
          <w:iCs/>
          <w:sz w:val="24"/>
          <w:szCs w:val="24"/>
        </w:rPr>
        <w:t>cita</w:t>
      </w:r>
      <w:r w:rsidR="005C3725" w:rsidRPr="008A3B91">
        <w:rPr>
          <w:rFonts w:eastAsia="Arial"/>
          <w:bCs/>
          <w:i/>
          <w:iCs/>
          <w:sz w:val="24"/>
          <w:szCs w:val="24"/>
        </w:rPr>
        <w:t>ț</w:t>
      </w:r>
      <w:r w:rsidRPr="008A3B91">
        <w:rPr>
          <w:rFonts w:eastAsia="Arial"/>
          <w:bCs/>
          <w:i/>
          <w:iCs/>
          <w:sz w:val="24"/>
          <w:szCs w:val="24"/>
        </w:rPr>
        <w:t>ie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 </w:t>
      </w:r>
      <w:proofErr w:type="spellStart"/>
      <w:r w:rsidR="00E0243F" w:rsidRPr="008A3B91">
        <w:rPr>
          <w:rFonts w:eastAsia="Arial"/>
          <w:bCs/>
          <w:i/>
          <w:iCs/>
          <w:sz w:val="24"/>
          <w:szCs w:val="24"/>
        </w:rPr>
        <w:t>publi</w:t>
      </w:r>
      <w:r w:rsidRPr="008A3B91">
        <w:rPr>
          <w:rFonts w:eastAsia="Arial"/>
          <w:bCs/>
          <w:i/>
          <w:iCs/>
          <w:sz w:val="24"/>
          <w:szCs w:val="24"/>
        </w:rPr>
        <w:t>c</w:t>
      </w:r>
      <w:r w:rsidR="005C3725" w:rsidRPr="008A3B91">
        <w:rPr>
          <w:rFonts w:eastAsia="Arial"/>
          <w:bCs/>
          <w:i/>
          <w:iCs/>
          <w:sz w:val="24"/>
          <w:szCs w:val="24"/>
        </w:rPr>
        <w:t>ă</w:t>
      </w:r>
      <w:proofErr w:type="spellEnd"/>
      <w:proofErr w:type="gramEnd"/>
      <w:r w:rsidRPr="008A3B91">
        <w:rPr>
          <w:rFonts w:eastAsia="Arial"/>
          <w:bCs/>
          <w:i/>
          <w:iCs/>
          <w:sz w:val="24"/>
          <w:szCs w:val="24"/>
        </w:rPr>
        <w:t xml:space="preserve">  a</w:t>
      </w:r>
      <w:r w:rsidR="007D6111" w:rsidRPr="008A3B91">
        <w:rPr>
          <w:rFonts w:eastAsia="Arial"/>
          <w:bCs/>
          <w:i/>
          <w:iCs/>
          <w:sz w:val="24"/>
          <w:szCs w:val="24"/>
        </w:rPr>
        <w:t xml:space="preserve"> 20(</w:t>
      </w:r>
      <w:proofErr w:type="spellStart"/>
      <w:r w:rsidR="007D6111" w:rsidRPr="008A3B91">
        <w:rPr>
          <w:rFonts w:eastAsia="Arial"/>
          <w:bCs/>
          <w:i/>
          <w:iCs/>
          <w:sz w:val="24"/>
          <w:szCs w:val="24"/>
        </w:rPr>
        <w:t>doua</w:t>
      </w:r>
      <w:proofErr w:type="spellEnd"/>
      <w:r w:rsidR="007D6111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7D6111" w:rsidRPr="008A3B91">
        <w:rPr>
          <w:rFonts w:eastAsia="Arial"/>
          <w:bCs/>
          <w:i/>
          <w:iCs/>
          <w:sz w:val="24"/>
          <w:szCs w:val="24"/>
        </w:rPr>
        <w:t>zeci</w:t>
      </w:r>
      <w:proofErr w:type="spellEnd"/>
      <w:r w:rsidR="007D6111" w:rsidRPr="008A3B91">
        <w:rPr>
          <w:rFonts w:eastAsia="Arial"/>
          <w:bCs/>
          <w:i/>
          <w:iCs/>
          <w:sz w:val="24"/>
          <w:szCs w:val="24"/>
        </w:rPr>
        <w:t xml:space="preserve">) de </w:t>
      </w:r>
      <w:proofErr w:type="spellStart"/>
      <w:r w:rsidR="007D6111" w:rsidRPr="008A3B91">
        <w:rPr>
          <w:rFonts w:eastAsia="Arial"/>
          <w:bCs/>
          <w:i/>
          <w:iCs/>
          <w:sz w:val="24"/>
          <w:szCs w:val="24"/>
        </w:rPr>
        <w:t>pachete</w:t>
      </w:r>
      <w:proofErr w:type="spellEnd"/>
      <w:r w:rsidR="007D6111" w:rsidRPr="008A3B91">
        <w:rPr>
          <w:rFonts w:eastAsia="Arial"/>
          <w:bCs/>
          <w:i/>
          <w:iCs/>
          <w:sz w:val="24"/>
          <w:szCs w:val="24"/>
        </w:rPr>
        <w:t xml:space="preserve"> de </w:t>
      </w:r>
      <w:proofErr w:type="spellStart"/>
      <w:r w:rsidR="007D6111" w:rsidRPr="008A3B91">
        <w:rPr>
          <w:rFonts w:eastAsia="Arial"/>
          <w:bCs/>
          <w:i/>
          <w:iCs/>
          <w:sz w:val="24"/>
          <w:szCs w:val="24"/>
        </w:rPr>
        <w:t>amplasamnete</w:t>
      </w:r>
      <w:proofErr w:type="spellEnd"/>
      <w:r w:rsidR="007D6111" w:rsidRPr="008A3B91">
        <w:rPr>
          <w:rFonts w:eastAsia="Arial"/>
          <w:bCs/>
          <w:i/>
          <w:iCs/>
          <w:sz w:val="24"/>
          <w:szCs w:val="24"/>
        </w:rPr>
        <w:t>,</w:t>
      </w:r>
      <w:r w:rsidRPr="008A3B91">
        <w:rPr>
          <w:rFonts w:eastAsia="Arial"/>
          <w:bCs/>
          <w:i/>
          <w:iCs/>
          <w:sz w:val="24"/>
          <w:szCs w:val="24"/>
        </w:rPr>
        <w:t xml:space="preserve">  </w:t>
      </w:r>
      <w:r w:rsidR="005120E1" w:rsidRPr="008A3B91">
        <w:rPr>
          <w:rFonts w:eastAsia="Arial"/>
          <w:bCs/>
          <w:i/>
          <w:iCs/>
          <w:sz w:val="24"/>
          <w:szCs w:val="24"/>
        </w:rPr>
        <w:t xml:space="preserve">a 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câte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 5(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cinci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) 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amplasamente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, 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constând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în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5120E1" w:rsidRPr="008A3B91">
        <w:rPr>
          <w:rFonts w:eastAsia="Arial"/>
          <w:bCs/>
          <w:i/>
          <w:iCs/>
          <w:sz w:val="24"/>
          <w:szCs w:val="24"/>
        </w:rPr>
        <w:t>teren</w:t>
      </w:r>
      <w:proofErr w:type="spellEnd"/>
      <w:r w:rsidR="005120E1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i/>
          <w:iCs/>
          <w:sz w:val="24"/>
          <w:szCs w:val="24"/>
        </w:rPr>
        <w:t>domeniu</w:t>
      </w:r>
      <w:r w:rsidR="005C3725" w:rsidRPr="008A3B91">
        <w:rPr>
          <w:rFonts w:eastAsia="Arial"/>
          <w:bCs/>
          <w:i/>
          <w:iCs/>
          <w:sz w:val="24"/>
          <w:szCs w:val="24"/>
        </w:rPr>
        <w:t>l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 public al </w:t>
      </w:r>
      <w:proofErr w:type="spellStart"/>
      <w:r w:rsidR="007D6111" w:rsidRPr="008A3B91">
        <w:rPr>
          <w:rFonts w:eastAsia="Arial"/>
          <w:bCs/>
          <w:i/>
          <w:iCs/>
          <w:sz w:val="24"/>
          <w:szCs w:val="24"/>
        </w:rPr>
        <w:t>M</w:t>
      </w:r>
      <w:r w:rsidRPr="008A3B91">
        <w:rPr>
          <w:rFonts w:eastAsia="Arial"/>
          <w:bCs/>
          <w:i/>
          <w:iCs/>
          <w:sz w:val="24"/>
          <w:szCs w:val="24"/>
        </w:rPr>
        <w:t>unicipiului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</w:t>
      </w:r>
      <w:r w:rsidR="001334AA" w:rsidRPr="008A3B91">
        <w:rPr>
          <w:rFonts w:eastAsia="Arial"/>
          <w:bCs/>
          <w:i/>
          <w:iCs/>
          <w:sz w:val="24"/>
          <w:szCs w:val="24"/>
        </w:rPr>
        <w:t>T</w:t>
      </w:r>
      <w:r w:rsidR="00CE568A" w:rsidRPr="008A3B91">
        <w:rPr>
          <w:rFonts w:eastAsia="Arial"/>
          <w:bCs/>
          <w:i/>
          <w:iCs/>
          <w:sz w:val="24"/>
          <w:szCs w:val="24"/>
          <w:lang w:val="ro-RO"/>
        </w:rPr>
        <w:t>â</w:t>
      </w:r>
      <w:proofErr w:type="spellStart"/>
      <w:r w:rsidR="001334AA" w:rsidRPr="008A3B91">
        <w:rPr>
          <w:rFonts w:eastAsia="Arial"/>
          <w:bCs/>
          <w:i/>
          <w:iCs/>
          <w:sz w:val="24"/>
          <w:szCs w:val="24"/>
        </w:rPr>
        <w:t>rgu</w:t>
      </w:r>
      <w:proofErr w:type="spellEnd"/>
      <w:r w:rsidR="001334AA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bCs/>
          <w:i/>
          <w:iCs/>
          <w:sz w:val="24"/>
          <w:szCs w:val="24"/>
        </w:rPr>
        <w:t>Mureş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>,</w:t>
      </w:r>
      <w:r w:rsidR="005C3725" w:rsidRPr="008A3B91">
        <w:rPr>
          <w:rFonts w:eastAsia="Arial"/>
          <w:bCs/>
          <w:i/>
          <w:iCs/>
          <w:sz w:val="24"/>
          <w:szCs w:val="24"/>
        </w:rPr>
        <w:t xml:space="preserve"> </w:t>
      </w:r>
      <w:r w:rsidR="006C4FED" w:rsidRPr="008A3B91">
        <w:rPr>
          <w:rFonts w:eastAsia="Arial"/>
          <w:bCs/>
          <w:i/>
          <w:i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i/>
          <w:iCs/>
          <w:sz w:val="24"/>
          <w:szCs w:val="24"/>
        </w:rPr>
        <w:t>destina</w:t>
      </w:r>
      <w:r w:rsidR="006C4FED" w:rsidRPr="008A3B91">
        <w:rPr>
          <w:rFonts w:eastAsia="Arial"/>
          <w:bCs/>
          <w:i/>
          <w:iCs/>
          <w:sz w:val="24"/>
          <w:szCs w:val="24"/>
        </w:rPr>
        <w:t>ția</w:t>
      </w:r>
      <w:proofErr w:type="spellEnd"/>
      <w:r w:rsidRPr="008A3B91">
        <w:rPr>
          <w:rFonts w:eastAsia="Arial"/>
          <w:bCs/>
          <w:i/>
          <w:iCs/>
          <w:sz w:val="24"/>
          <w:szCs w:val="24"/>
        </w:rPr>
        <w:t xml:space="preserve"> </w:t>
      </w:r>
      <w:r w:rsidR="006C4FED" w:rsidRPr="008A3B91">
        <w:rPr>
          <w:rFonts w:eastAsia="Arial"/>
          <w:bCs/>
          <w:i/>
          <w:iCs/>
          <w:sz w:val="24"/>
          <w:szCs w:val="24"/>
        </w:rPr>
        <w:t>“</w:t>
      </w:r>
      <w:proofErr w:type="spellStart"/>
      <w:r w:rsidR="006C4FED" w:rsidRPr="008A3B91">
        <w:rPr>
          <w:rFonts w:eastAsia="Arial"/>
          <w:bCs/>
          <w:i/>
          <w:iCs/>
          <w:sz w:val="24"/>
          <w:szCs w:val="24"/>
        </w:rPr>
        <w:t>amplasare</w:t>
      </w:r>
      <w:proofErr w:type="spellEnd"/>
      <w:r w:rsidR="006C4FED" w:rsidRPr="008A3B91">
        <w:rPr>
          <w:rFonts w:eastAsia="Arial"/>
          <w:bCs/>
          <w:i/>
          <w:iCs/>
          <w:sz w:val="24"/>
          <w:szCs w:val="24"/>
        </w:rPr>
        <w:t xml:space="preserve"> </w:t>
      </w:r>
      <w:proofErr w:type="spellStart"/>
      <w:r w:rsidR="006C4FED" w:rsidRPr="008A3B91">
        <w:rPr>
          <w:rFonts w:eastAsia="Arial"/>
          <w:bCs/>
          <w:i/>
          <w:iCs/>
          <w:sz w:val="24"/>
          <w:szCs w:val="24"/>
        </w:rPr>
        <w:t>pano</w:t>
      </w:r>
      <w:r w:rsidR="00DE4123" w:rsidRPr="008A3B91">
        <w:rPr>
          <w:rFonts w:eastAsia="Arial"/>
          <w:bCs/>
          <w:i/>
          <w:iCs/>
          <w:sz w:val="24"/>
          <w:szCs w:val="24"/>
        </w:rPr>
        <w:t>u</w:t>
      </w:r>
      <w:r w:rsidR="006C4FED" w:rsidRPr="008A3B91">
        <w:rPr>
          <w:rFonts w:eastAsia="Arial"/>
          <w:bCs/>
          <w:i/>
          <w:iCs/>
          <w:sz w:val="24"/>
          <w:szCs w:val="24"/>
        </w:rPr>
        <w:t>ri</w:t>
      </w:r>
      <w:proofErr w:type="spellEnd"/>
      <w:r w:rsidR="006C4FED" w:rsidRPr="008A3B91">
        <w:rPr>
          <w:rFonts w:eastAsia="Arial"/>
          <w:bCs/>
          <w:i/>
          <w:iCs/>
          <w:sz w:val="24"/>
          <w:szCs w:val="24"/>
        </w:rPr>
        <w:t xml:space="preserve"> </w:t>
      </w:r>
      <w:r w:rsidR="00907247" w:rsidRPr="008A3B91">
        <w:rPr>
          <w:rFonts w:eastAsia="Arial"/>
          <w:bCs/>
          <w:i/>
          <w:iCs/>
          <w:sz w:val="24"/>
          <w:szCs w:val="24"/>
        </w:rPr>
        <w:t xml:space="preserve">de </w:t>
      </w:r>
      <w:proofErr w:type="spellStart"/>
      <w:r w:rsidR="006C4FED" w:rsidRPr="008A3B91">
        <w:rPr>
          <w:rFonts w:eastAsia="Arial"/>
          <w:bCs/>
          <w:i/>
          <w:iCs/>
          <w:sz w:val="24"/>
          <w:szCs w:val="24"/>
        </w:rPr>
        <w:t>publicita</w:t>
      </w:r>
      <w:r w:rsidR="00907247" w:rsidRPr="008A3B91">
        <w:rPr>
          <w:rFonts w:eastAsia="Arial"/>
          <w:bCs/>
          <w:i/>
          <w:iCs/>
          <w:sz w:val="24"/>
          <w:szCs w:val="24"/>
        </w:rPr>
        <w:t>te</w:t>
      </w:r>
      <w:proofErr w:type="spellEnd"/>
      <w:r w:rsidR="006C4FED" w:rsidRPr="008A3B91">
        <w:rPr>
          <w:rFonts w:eastAsia="Arial"/>
          <w:bCs/>
          <w:i/>
          <w:iCs/>
          <w:sz w:val="24"/>
          <w:szCs w:val="24"/>
        </w:rPr>
        <w:t>”</w:t>
      </w:r>
    </w:p>
    <w:p w14:paraId="6DE6ACCE" w14:textId="77777777" w:rsidR="009566E0" w:rsidRPr="008A3B91" w:rsidRDefault="009566E0" w:rsidP="00E0243F">
      <w:pPr>
        <w:pStyle w:val="NoSpacing"/>
        <w:rPr>
          <w:b/>
        </w:rPr>
      </w:pPr>
    </w:p>
    <w:p w14:paraId="4580490E" w14:textId="77777777" w:rsidR="00300228" w:rsidRPr="008A3B91" w:rsidRDefault="00300228" w:rsidP="00300228">
      <w:pPr>
        <w:ind w:left="-990"/>
        <w:rPr>
          <w:rFonts w:eastAsia="Arial"/>
          <w:b/>
          <w:w w:val="86"/>
          <w:sz w:val="28"/>
          <w:szCs w:val="28"/>
        </w:rPr>
      </w:pPr>
    </w:p>
    <w:p w14:paraId="7C952A3F" w14:textId="31C20502" w:rsidR="008309F4" w:rsidRPr="008A3B91" w:rsidRDefault="008309F4" w:rsidP="007C6A90">
      <w:pPr>
        <w:pStyle w:val="NoSpacing"/>
        <w:rPr>
          <w:rFonts w:eastAsia="Arial"/>
          <w:b/>
          <w:bCs/>
          <w:sz w:val="28"/>
          <w:szCs w:val="28"/>
        </w:rPr>
      </w:pPr>
    </w:p>
    <w:p w14:paraId="0E59A851" w14:textId="77777777" w:rsidR="008309F4" w:rsidRPr="008A3B91" w:rsidRDefault="008309F4" w:rsidP="007345F2">
      <w:pPr>
        <w:pStyle w:val="NoSpacing"/>
        <w:ind w:left="-993"/>
        <w:rPr>
          <w:rFonts w:eastAsia="Arial"/>
          <w:b/>
          <w:bCs/>
          <w:sz w:val="28"/>
          <w:szCs w:val="28"/>
        </w:rPr>
      </w:pPr>
    </w:p>
    <w:p w14:paraId="674803D6" w14:textId="0182B4AB" w:rsidR="009566E0" w:rsidRPr="008A3B91" w:rsidRDefault="000367BF" w:rsidP="007345F2">
      <w:pPr>
        <w:pStyle w:val="NoSpacing"/>
        <w:ind w:left="-993"/>
        <w:rPr>
          <w:rFonts w:eastAsia="Arial"/>
          <w:b/>
          <w:bCs/>
          <w:sz w:val="28"/>
          <w:szCs w:val="28"/>
        </w:rPr>
      </w:pPr>
      <w:r w:rsidRPr="008A3B91">
        <w:rPr>
          <w:rFonts w:eastAsia="Arial"/>
          <w:b/>
          <w:bCs/>
          <w:sz w:val="28"/>
          <w:szCs w:val="28"/>
        </w:rPr>
        <w:t>DISPOZI</w:t>
      </w:r>
      <w:r w:rsidR="00F95BA4" w:rsidRPr="008A3B91">
        <w:rPr>
          <w:rFonts w:eastAsia="Arial"/>
          <w:b/>
          <w:bCs/>
          <w:sz w:val="28"/>
          <w:szCs w:val="28"/>
        </w:rPr>
        <w:t>Ț</w:t>
      </w:r>
      <w:r w:rsidR="00E0243F" w:rsidRPr="008A3B91">
        <w:rPr>
          <w:rFonts w:eastAsia="Arial"/>
          <w:b/>
          <w:bCs/>
          <w:sz w:val="28"/>
          <w:szCs w:val="28"/>
        </w:rPr>
        <w:t>II</w:t>
      </w:r>
      <w:r w:rsidRPr="008A3B91">
        <w:rPr>
          <w:rFonts w:eastAsia="Arial"/>
          <w:b/>
          <w:bCs/>
          <w:spacing w:val="14"/>
          <w:w w:val="86"/>
          <w:sz w:val="28"/>
          <w:szCs w:val="28"/>
        </w:rPr>
        <w:t xml:space="preserve"> </w:t>
      </w:r>
      <w:r w:rsidRPr="008A3B91">
        <w:rPr>
          <w:rFonts w:eastAsia="Arial"/>
          <w:b/>
          <w:bCs/>
          <w:sz w:val="28"/>
          <w:szCs w:val="28"/>
        </w:rPr>
        <w:t>GENERALE</w:t>
      </w:r>
    </w:p>
    <w:p w14:paraId="7F9DBFCF" w14:textId="56726BEE" w:rsidR="003A5A98" w:rsidRPr="008A3B91" w:rsidRDefault="003A5A98" w:rsidP="003A5A98">
      <w:pPr>
        <w:pStyle w:val="NoSpacing"/>
        <w:numPr>
          <w:ilvl w:val="0"/>
          <w:numId w:val="3"/>
        </w:numPr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Denumirea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sediul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autorităţii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administratei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publice</w:t>
      </w:r>
      <w:proofErr w:type="spellEnd"/>
      <w:r w:rsidRPr="008A3B91">
        <w:rPr>
          <w:rFonts w:eastAsia="Arial"/>
          <w:sz w:val="24"/>
          <w:szCs w:val="24"/>
        </w:rPr>
        <w:t xml:space="preserve">: </w:t>
      </w:r>
    </w:p>
    <w:p w14:paraId="7AE5E33F" w14:textId="2127720B" w:rsidR="003A5A98" w:rsidRPr="008A3B91" w:rsidRDefault="003A5A98" w:rsidP="009E5C25">
      <w:pPr>
        <w:pStyle w:val="NoSpacing"/>
        <w:ind w:left="-270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Municipiul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Târgu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Mureş</w:t>
      </w:r>
      <w:proofErr w:type="spellEnd"/>
      <w:r w:rsidRPr="008A3B91">
        <w:rPr>
          <w:rFonts w:eastAsia="Arial"/>
          <w:sz w:val="24"/>
          <w:szCs w:val="24"/>
        </w:rPr>
        <w:t xml:space="preserve">, cu </w:t>
      </w:r>
      <w:proofErr w:type="spellStart"/>
      <w:r w:rsidRPr="008A3B91">
        <w:rPr>
          <w:rFonts w:eastAsia="Arial"/>
          <w:sz w:val="24"/>
          <w:szCs w:val="24"/>
        </w:rPr>
        <w:t>sediul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Start w:id="0" w:name="_Hlk55217354"/>
      <w:r w:rsidRPr="008A3B91">
        <w:rPr>
          <w:rFonts w:eastAsia="Arial"/>
          <w:sz w:val="24"/>
          <w:szCs w:val="24"/>
        </w:rPr>
        <w:t>P-</w:t>
      </w:r>
      <w:proofErr w:type="spellStart"/>
      <w:r w:rsidRPr="008A3B91">
        <w:rPr>
          <w:rFonts w:eastAsia="Arial"/>
          <w:sz w:val="24"/>
          <w:szCs w:val="24"/>
        </w:rPr>
        <w:t>ța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Victoriei</w:t>
      </w:r>
      <w:proofErr w:type="spellEnd"/>
      <w:r w:rsidRPr="008A3B91">
        <w:rPr>
          <w:rFonts w:eastAsia="Arial"/>
          <w:sz w:val="24"/>
          <w:szCs w:val="24"/>
        </w:rPr>
        <w:t>, nr. 3</w:t>
      </w:r>
      <w:bookmarkEnd w:id="0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jud</w:t>
      </w:r>
      <w:proofErr w:type="spellEnd"/>
      <w:r w:rsidRPr="008A3B91">
        <w:rPr>
          <w:rFonts w:eastAsia="Arial"/>
          <w:sz w:val="24"/>
          <w:szCs w:val="24"/>
        </w:rPr>
        <w:t xml:space="preserve">. Mureș,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calitate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="009E5C25" w:rsidRPr="008A3B91">
        <w:rPr>
          <w:rFonts w:eastAsia="Arial"/>
          <w:b/>
          <w:bCs/>
          <w:sz w:val="24"/>
          <w:szCs w:val="24"/>
        </w:rPr>
        <w:t>locator</w:t>
      </w:r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numit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continuare</w:t>
      </w:r>
      <w:proofErr w:type="spellEnd"/>
      <w:r w:rsidRPr="008A3B91">
        <w:rPr>
          <w:rFonts w:eastAsia="Arial"/>
          <w:sz w:val="24"/>
          <w:szCs w:val="24"/>
        </w:rPr>
        <w:t xml:space="preserve"> - </w:t>
      </w:r>
      <w:proofErr w:type="spellStart"/>
      <w:r w:rsidR="00484C41" w:rsidRPr="008A3B91">
        <w:rPr>
          <w:rFonts w:eastAsia="Arial"/>
          <w:b/>
          <w:bCs/>
          <w:sz w:val="24"/>
          <w:szCs w:val="24"/>
        </w:rPr>
        <w:t>proprietar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0C80C05" w14:textId="3D05E67C" w:rsidR="009566E0" w:rsidRPr="008A3B91" w:rsidRDefault="000367BF" w:rsidP="007345F2">
      <w:pPr>
        <w:pStyle w:val="NoSpacing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Prezentul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Caiet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="00827F89" w:rsidRPr="008A3B91">
        <w:rPr>
          <w:rFonts w:eastAsia="Arial"/>
          <w:sz w:val="24"/>
          <w:szCs w:val="24"/>
        </w:rPr>
        <w:t>s</w:t>
      </w:r>
      <w:r w:rsidRPr="008A3B91">
        <w:rPr>
          <w:rFonts w:eastAsia="Arial"/>
          <w:sz w:val="24"/>
          <w:szCs w:val="24"/>
        </w:rPr>
        <w:t>arcini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stă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organiz</w:t>
      </w:r>
      <w:r w:rsidR="00CE568A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rii</w:t>
      </w:r>
      <w:proofErr w:type="spellEnd"/>
      <w:r w:rsidR="001334AA"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l</w:t>
      </w:r>
      <w:r w:rsidRPr="008A3B91">
        <w:rPr>
          <w:rFonts w:eastAsia="Arial"/>
          <w:sz w:val="24"/>
          <w:szCs w:val="24"/>
        </w:rPr>
        <w:t>icita</w:t>
      </w:r>
      <w:r w:rsidR="00CE568A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</w:t>
      </w:r>
      <w:r w:rsidR="00CE568A" w:rsidRPr="008A3B91">
        <w:rPr>
          <w:rFonts w:eastAsia="Arial"/>
          <w:sz w:val="24"/>
          <w:szCs w:val="24"/>
        </w:rPr>
        <w:t>ei</w:t>
      </w:r>
      <w:proofErr w:type="spellEnd"/>
      <w:r w:rsidR="007345F2" w:rsidRPr="008A3B91">
        <w:rPr>
          <w:rFonts w:eastAsia="Arial"/>
          <w:sz w:val="24"/>
          <w:szCs w:val="24"/>
        </w:rPr>
        <w:t xml:space="preserve"> </w:t>
      </w:r>
      <w:proofErr w:type="spellStart"/>
      <w:r w:rsidR="007345F2" w:rsidRPr="008A3B91">
        <w:rPr>
          <w:rFonts w:eastAsia="Arial"/>
          <w:sz w:val="24"/>
          <w:szCs w:val="24"/>
        </w:rPr>
        <w:t>publice</w:t>
      </w:r>
      <w:proofErr w:type="spellEnd"/>
      <w:r w:rsidR="001334AA"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şi</w:t>
      </w:r>
      <w:proofErr w:type="spellEnd"/>
      <w:r w:rsidR="001334AA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a </w:t>
      </w:r>
      <w:proofErr w:type="spellStart"/>
      <w:r w:rsidR="00CE568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ncheierii</w:t>
      </w:r>
      <w:proofErr w:type="spellEnd"/>
      <w:r w:rsidR="00A14188" w:rsidRPr="008A3B91">
        <w:rPr>
          <w:rFonts w:eastAsia="Arial"/>
          <w:sz w:val="24"/>
          <w:szCs w:val="24"/>
        </w:rPr>
        <w:t xml:space="preserve"> </w:t>
      </w:r>
      <w:proofErr w:type="spellStart"/>
      <w:r w:rsidR="00A14188" w:rsidRPr="008A3B91">
        <w:rPr>
          <w:rFonts w:eastAsia="Arial"/>
          <w:b/>
          <w:bCs/>
          <w:sz w:val="24"/>
          <w:szCs w:val="24"/>
        </w:rPr>
        <w:t>Contracte</w:t>
      </w:r>
      <w:r w:rsidR="00827F89" w:rsidRPr="008A3B91">
        <w:rPr>
          <w:rFonts w:eastAsia="Arial"/>
          <w:b/>
          <w:bCs/>
          <w:sz w:val="24"/>
          <w:szCs w:val="24"/>
        </w:rPr>
        <w:t>lor</w:t>
      </w:r>
      <w:proofErr w:type="spellEnd"/>
      <w:r w:rsidR="00A14188" w:rsidRPr="008A3B91">
        <w:rPr>
          <w:rFonts w:eastAsia="Arial"/>
          <w:b/>
          <w:bCs/>
          <w:sz w:val="24"/>
          <w:szCs w:val="24"/>
        </w:rPr>
        <w:t xml:space="preserve"> de </w:t>
      </w:r>
      <w:proofErr w:type="spellStart"/>
      <w:r w:rsidR="00A14188" w:rsidRPr="008A3B91">
        <w:rPr>
          <w:rFonts w:eastAsia="Arial"/>
          <w:b/>
          <w:bCs/>
          <w:sz w:val="24"/>
          <w:szCs w:val="24"/>
        </w:rPr>
        <w:t>locațiune</w:t>
      </w:r>
      <w:proofErr w:type="spellEnd"/>
      <w:r w:rsidR="003A5A9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 a </w:t>
      </w:r>
      <w:proofErr w:type="spellStart"/>
      <w:r w:rsidR="00A52E07" w:rsidRPr="008A3B91">
        <w:rPr>
          <w:rFonts w:eastAsia="Arial"/>
          <w:sz w:val="24"/>
          <w:szCs w:val="24"/>
        </w:rPr>
        <w:t>amplasamentelor</w:t>
      </w:r>
      <w:proofErr w:type="spellEnd"/>
      <w:r w:rsidR="00AE2D65" w:rsidRPr="008A3B91">
        <w:rPr>
          <w:rFonts w:eastAsia="Arial"/>
          <w:sz w:val="24"/>
          <w:szCs w:val="24"/>
        </w:rPr>
        <w:t xml:space="preserve"> </w:t>
      </w:r>
      <w:r w:rsidR="00827F89" w:rsidRPr="008A3B91">
        <w:rPr>
          <w:rFonts w:eastAsia="Arial"/>
          <w:sz w:val="24"/>
          <w:szCs w:val="24"/>
        </w:rPr>
        <w:t xml:space="preserve">cu </w:t>
      </w:r>
      <w:proofErr w:type="spellStart"/>
      <w:r w:rsidRPr="008A3B91">
        <w:rPr>
          <w:rFonts w:eastAsia="Arial"/>
          <w:sz w:val="24"/>
          <w:szCs w:val="24"/>
        </w:rPr>
        <w:t>destina</w:t>
      </w:r>
      <w:proofErr w:type="spellEnd"/>
      <w:r w:rsidR="00FA2B94" w:rsidRPr="008A3B91">
        <w:rPr>
          <w:rFonts w:eastAsia="Arial"/>
          <w:sz w:val="24"/>
          <w:szCs w:val="24"/>
          <w:lang w:val="ro-RO"/>
        </w:rPr>
        <w:t xml:space="preserve">ția </w:t>
      </w:r>
      <w:r w:rsidRPr="008A3B91">
        <w:rPr>
          <w:rFonts w:eastAsia="Arial"/>
          <w:sz w:val="24"/>
          <w:szCs w:val="24"/>
        </w:rPr>
        <w:t xml:space="preserve"> </w:t>
      </w:r>
      <w:r w:rsidR="00FA2B94" w:rsidRPr="008A3B91">
        <w:rPr>
          <w:rFonts w:eastAsia="Arial"/>
          <w:sz w:val="24"/>
          <w:szCs w:val="24"/>
        </w:rPr>
        <w:t>“</w:t>
      </w:r>
      <w:proofErr w:type="spellStart"/>
      <w:r w:rsidR="00FA2B94" w:rsidRPr="008A3B91">
        <w:rPr>
          <w:rFonts w:eastAsia="Arial"/>
          <w:sz w:val="24"/>
          <w:szCs w:val="24"/>
        </w:rPr>
        <w:t>amplasare</w:t>
      </w:r>
      <w:proofErr w:type="spellEnd"/>
      <w:r w:rsidR="00FA2B94" w:rsidRPr="008A3B91">
        <w:rPr>
          <w:rFonts w:eastAsia="Arial"/>
          <w:sz w:val="24"/>
          <w:szCs w:val="24"/>
        </w:rPr>
        <w:t xml:space="preserve"> </w:t>
      </w:r>
      <w:proofErr w:type="spellStart"/>
      <w:r w:rsidR="00FA2B94" w:rsidRPr="008A3B91">
        <w:rPr>
          <w:rFonts w:eastAsia="Arial"/>
          <w:sz w:val="24"/>
          <w:szCs w:val="24"/>
        </w:rPr>
        <w:t>pano</w:t>
      </w:r>
      <w:r w:rsidR="00DE4123" w:rsidRPr="008A3B91">
        <w:rPr>
          <w:rFonts w:eastAsia="Arial"/>
          <w:sz w:val="24"/>
          <w:szCs w:val="24"/>
        </w:rPr>
        <w:t>u</w:t>
      </w:r>
      <w:r w:rsidR="00FA2B94" w:rsidRPr="008A3B91">
        <w:rPr>
          <w:rFonts w:eastAsia="Arial"/>
          <w:sz w:val="24"/>
          <w:szCs w:val="24"/>
        </w:rPr>
        <w:t>ri</w:t>
      </w:r>
      <w:proofErr w:type="spellEnd"/>
      <w:r w:rsidR="00231B1C" w:rsidRPr="008A3B91">
        <w:rPr>
          <w:rFonts w:eastAsia="Arial"/>
          <w:sz w:val="24"/>
          <w:szCs w:val="24"/>
        </w:rPr>
        <w:t xml:space="preserve"> de</w:t>
      </w:r>
      <w:r w:rsidR="00FA2B94" w:rsidRPr="008A3B91">
        <w:rPr>
          <w:rFonts w:eastAsia="Arial"/>
          <w:sz w:val="24"/>
          <w:szCs w:val="24"/>
        </w:rPr>
        <w:t xml:space="preserve"> </w:t>
      </w:r>
      <w:proofErr w:type="spellStart"/>
      <w:r w:rsidR="00FA2B94" w:rsidRPr="008A3B91">
        <w:rPr>
          <w:rFonts w:eastAsia="Arial"/>
          <w:sz w:val="24"/>
          <w:szCs w:val="24"/>
        </w:rPr>
        <w:t>publicita</w:t>
      </w:r>
      <w:r w:rsidR="00231B1C" w:rsidRPr="008A3B91">
        <w:rPr>
          <w:rFonts w:eastAsia="Arial"/>
          <w:sz w:val="24"/>
          <w:szCs w:val="24"/>
        </w:rPr>
        <w:t>te</w:t>
      </w:r>
      <w:proofErr w:type="spellEnd"/>
      <w:r w:rsidR="00FA2B94" w:rsidRPr="008A3B91">
        <w:rPr>
          <w:rFonts w:eastAsia="Arial"/>
          <w:sz w:val="24"/>
          <w:szCs w:val="24"/>
        </w:rPr>
        <w:t>”</w:t>
      </w:r>
      <w:r w:rsidR="00827F89" w:rsidRPr="008A3B91">
        <w:rPr>
          <w:rFonts w:eastAsia="Arial"/>
          <w:sz w:val="24"/>
          <w:szCs w:val="24"/>
        </w:rPr>
        <w:t xml:space="preserve">, </w:t>
      </w:r>
    </w:p>
    <w:p w14:paraId="25820F82" w14:textId="0EDA83A2" w:rsidR="009566E0" w:rsidRPr="008A3B91" w:rsidRDefault="00537770" w:rsidP="007345F2">
      <w:pPr>
        <w:pStyle w:val="NoSpacing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b/>
          <w:bCs/>
          <w:sz w:val="24"/>
          <w:szCs w:val="24"/>
        </w:rPr>
        <w:t>T</w:t>
      </w:r>
      <w:r w:rsidR="00A52E07" w:rsidRPr="008A3B91">
        <w:rPr>
          <w:rFonts w:eastAsia="Arial"/>
          <w:b/>
          <w:bCs/>
          <w:sz w:val="24"/>
          <w:szCs w:val="24"/>
        </w:rPr>
        <w:t>erenurile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numite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continuare</w:t>
      </w:r>
      <w:proofErr w:type="spellEnd"/>
      <w:r w:rsidRPr="008A3B91">
        <w:rPr>
          <w:rFonts w:eastAsia="Arial"/>
          <w:sz w:val="24"/>
          <w:szCs w:val="24"/>
        </w:rPr>
        <w:t xml:space="preserve"> – </w:t>
      </w:r>
      <w:proofErr w:type="spellStart"/>
      <w:r w:rsidRPr="008A3B91">
        <w:rPr>
          <w:rFonts w:eastAsia="Arial"/>
          <w:b/>
          <w:bCs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r w:rsidR="000367BF" w:rsidRPr="008A3B91">
        <w:rPr>
          <w:rFonts w:eastAsia="Arial"/>
          <w:sz w:val="24"/>
          <w:szCs w:val="24"/>
        </w:rPr>
        <w:t xml:space="preserve">destinate </w:t>
      </w:r>
      <w:proofErr w:type="spellStart"/>
      <w:r w:rsidR="00CE568A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nchirierii</w:t>
      </w:r>
      <w:proofErr w:type="spellEnd"/>
      <w:r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apar</w:t>
      </w:r>
      <w:r w:rsidR="007C6A90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domeniului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public al </w:t>
      </w:r>
      <w:proofErr w:type="spellStart"/>
      <w:r w:rsidR="00861D83" w:rsidRPr="008A3B91">
        <w:rPr>
          <w:rFonts w:eastAsia="Arial"/>
          <w:sz w:val="24"/>
          <w:szCs w:val="24"/>
        </w:rPr>
        <w:t>M</w:t>
      </w:r>
      <w:r w:rsidR="000367BF" w:rsidRPr="008A3B91">
        <w:rPr>
          <w:rFonts w:eastAsia="Arial"/>
          <w:sz w:val="24"/>
          <w:szCs w:val="24"/>
        </w:rPr>
        <w:t>unicipiului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T</w:t>
      </w:r>
      <w:r w:rsidR="00CE568A" w:rsidRPr="008A3B91">
        <w:rPr>
          <w:rFonts w:eastAsia="Arial"/>
          <w:sz w:val="24"/>
          <w:szCs w:val="24"/>
        </w:rPr>
        <w:t>â</w:t>
      </w:r>
      <w:r w:rsidR="001334AA" w:rsidRPr="008A3B91">
        <w:rPr>
          <w:rFonts w:eastAsia="Arial"/>
          <w:sz w:val="24"/>
          <w:szCs w:val="24"/>
        </w:rPr>
        <w:t>rgu</w:t>
      </w:r>
      <w:proofErr w:type="spellEnd"/>
      <w:r w:rsidR="001334AA"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Mureş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380997E2" w14:textId="7DAE0A06" w:rsidR="003A6A1A" w:rsidRPr="008A3B91" w:rsidRDefault="000367BF" w:rsidP="007345F2">
      <w:pPr>
        <w:pStyle w:val="NoSpacing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Atribuirea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2E07" w:rsidRPr="008A3B91">
        <w:rPr>
          <w:rFonts w:eastAsia="Arial"/>
          <w:sz w:val="24"/>
          <w:szCs w:val="24"/>
        </w:rPr>
        <w:t>amplasament</w:t>
      </w:r>
      <w:r w:rsidR="00537770" w:rsidRPr="008A3B91">
        <w:rPr>
          <w:rFonts w:eastAsia="Arial"/>
          <w:sz w:val="24"/>
          <w:szCs w:val="24"/>
        </w:rPr>
        <w:t>e</w:t>
      </w:r>
      <w:r w:rsidR="001443BD" w:rsidRPr="008A3B91">
        <w:rPr>
          <w:rFonts w:eastAsia="Arial"/>
          <w:sz w:val="24"/>
          <w:szCs w:val="24"/>
        </w:rPr>
        <w:t>lor</w:t>
      </w:r>
      <w:proofErr w:type="spellEnd"/>
      <w:r w:rsidR="00A52E07" w:rsidRPr="008A3B91">
        <w:rPr>
          <w:rFonts w:eastAsia="Arial"/>
          <w:sz w:val="24"/>
          <w:szCs w:val="24"/>
        </w:rPr>
        <w:t xml:space="preserve"> </w:t>
      </w:r>
      <w:r w:rsidR="00537770" w:rsidRPr="008A3B91">
        <w:rPr>
          <w:rFonts w:eastAsia="Arial"/>
          <w:sz w:val="24"/>
          <w:szCs w:val="24"/>
        </w:rPr>
        <w:t xml:space="preserve">cu </w:t>
      </w:r>
      <w:proofErr w:type="spellStart"/>
      <w:r w:rsidR="00537770" w:rsidRPr="008A3B91">
        <w:rPr>
          <w:rFonts w:eastAsia="Arial"/>
          <w:sz w:val="24"/>
          <w:szCs w:val="24"/>
        </w:rPr>
        <w:t>destinația</w:t>
      </w:r>
      <w:proofErr w:type="spellEnd"/>
      <w:r w:rsidR="00537770" w:rsidRPr="008A3B91">
        <w:rPr>
          <w:rFonts w:eastAsia="Arial"/>
          <w:sz w:val="24"/>
          <w:szCs w:val="24"/>
        </w:rPr>
        <w:t xml:space="preserve"> “</w:t>
      </w:r>
      <w:proofErr w:type="spellStart"/>
      <w:r w:rsidR="00537770" w:rsidRPr="008A3B91">
        <w:rPr>
          <w:rFonts w:eastAsia="Arial"/>
          <w:sz w:val="24"/>
          <w:szCs w:val="24"/>
        </w:rPr>
        <w:t>amplasare</w:t>
      </w:r>
      <w:proofErr w:type="spellEnd"/>
      <w:r w:rsidR="00537770" w:rsidRPr="008A3B91">
        <w:rPr>
          <w:rFonts w:eastAsia="Arial"/>
          <w:sz w:val="24"/>
          <w:szCs w:val="24"/>
        </w:rPr>
        <w:t xml:space="preserve"> </w:t>
      </w:r>
      <w:proofErr w:type="spellStart"/>
      <w:r w:rsidR="00537770" w:rsidRPr="008A3B91">
        <w:rPr>
          <w:rFonts w:eastAsia="Arial"/>
          <w:sz w:val="24"/>
          <w:szCs w:val="24"/>
        </w:rPr>
        <w:t>pano</w:t>
      </w:r>
      <w:r w:rsidR="00DE4123" w:rsidRPr="008A3B91">
        <w:rPr>
          <w:rFonts w:eastAsia="Arial"/>
          <w:sz w:val="24"/>
          <w:szCs w:val="24"/>
        </w:rPr>
        <w:t>u</w:t>
      </w:r>
      <w:r w:rsidR="00537770" w:rsidRPr="008A3B91">
        <w:rPr>
          <w:rFonts w:eastAsia="Arial"/>
          <w:sz w:val="24"/>
          <w:szCs w:val="24"/>
        </w:rPr>
        <w:t>ri</w:t>
      </w:r>
      <w:proofErr w:type="spellEnd"/>
      <w:r w:rsidR="00EE3A26" w:rsidRPr="008A3B91">
        <w:rPr>
          <w:rFonts w:eastAsia="Arial"/>
          <w:sz w:val="24"/>
          <w:szCs w:val="24"/>
        </w:rPr>
        <w:t xml:space="preserve"> de</w:t>
      </w:r>
      <w:r w:rsidR="00537770" w:rsidRPr="008A3B91">
        <w:rPr>
          <w:rFonts w:eastAsia="Arial"/>
          <w:sz w:val="24"/>
          <w:szCs w:val="24"/>
        </w:rPr>
        <w:t xml:space="preserve"> </w:t>
      </w:r>
      <w:proofErr w:type="spellStart"/>
      <w:r w:rsidR="00537770" w:rsidRPr="008A3B91">
        <w:rPr>
          <w:rFonts w:eastAsia="Arial"/>
          <w:sz w:val="24"/>
          <w:szCs w:val="24"/>
        </w:rPr>
        <w:t>publicita</w:t>
      </w:r>
      <w:r w:rsidR="00EE3A26" w:rsidRPr="008A3B91">
        <w:rPr>
          <w:rFonts w:eastAsia="Arial"/>
          <w:sz w:val="24"/>
          <w:szCs w:val="24"/>
        </w:rPr>
        <w:t>te</w:t>
      </w:r>
      <w:proofErr w:type="spellEnd"/>
      <w:r w:rsidR="00537770" w:rsidRPr="008A3B91">
        <w:rPr>
          <w:rFonts w:eastAsia="Arial"/>
          <w:sz w:val="24"/>
          <w:szCs w:val="24"/>
        </w:rPr>
        <w:t xml:space="preserve">”, </w:t>
      </w:r>
      <w:r w:rsidRPr="008A3B91">
        <w:rPr>
          <w:rFonts w:eastAsia="Arial"/>
          <w:sz w:val="24"/>
          <w:szCs w:val="24"/>
        </w:rPr>
        <w:t xml:space="preserve">se face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CE568A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</w:t>
      </w:r>
      <w:r w:rsidR="00CE568A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>.</w:t>
      </w:r>
      <w:r w:rsidR="003A6A1A" w:rsidRPr="008A3B91">
        <w:t xml:space="preserve"> </w:t>
      </w:r>
    </w:p>
    <w:p w14:paraId="0999B317" w14:textId="7A5CCBF5" w:rsidR="009566E0" w:rsidRPr="008A3B91" w:rsidRDefault="003A6A1A" w:rsidP="00D63779">
      <w:pPr>
        <w:pStyle w:val="NoSpacing"/>
        <w:ind w:left="-270" w:firstLine="554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cazul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urma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anunţului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licitaţie</w:t>
      </w:r>
      <w:proofErr w:type="spellEnd"/>
      <w:r w:rsidRPr="008A3B91">
        <w:rPr>
          <w:rFonts w:eastAsia="Arial"/>
          <w:sz w:val="24"/>
          <w:szCs w:val="24"/>
        </w:rPr>
        <w:t xml:space="preserve"> nu au </w:t>
      </w:r>
      <w:proofErr w:type="spellStart"/>
      <w:r w:rsidRPr="008A3B91">
        <w:rPr>
          <w:rFonts w:eastAsia="Arial"/>
          <w:sz w:val="24"/>
          <w:szCs w:val="24"/>
        </w:rPr>
        <w:t>fost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depuse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puţin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două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oferte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valabile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procedura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licita</w:t>
      </w:r>
      <w:proofErr w:type="spellEnd"/>
      <w:r w:rsidRPr="008A3B91">
        <w:rPr>
          <w:rFonts w:eastAsia="Arial"/>
          <w:sz w:val="24"/>
          <w:szCs w:val="24"/>
          <w:lang w:val="ro-RO"/>
        </w:rPr>
        <w:t>ție se va anula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organiza</w:t>
      </w:r>
      <w:proofErr w:type="spellEnd"/>
      <w:r w:rsidRPr="008A3B91">
        <w:rPr>
          <w:rFonts w:eastAsia="Arial"/>
          <w:sz w:val="24"/>
          <w:szCs w:val="24"/>
        </w:rPr>
        <w:t xml:space="preserve"> o </w:t>
      </w:r>
      <w:proofErr w:type="spellStart"/>
      <w:r w:rsidRPr="008A3B91">
        <w:rPr>
          <w:rFonts w:eastAsia="Arial"/>
          <w:sz w:val="24"/>
          <w:szCs w:val="24"/>
        </w:rPr>
        <w:t>nouă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licitaţie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68782A0F" w14:textId="2B3F0B05" w:rsidR="009566E0" w:rsidRPr="008A3B91" w:rsidRDefault="00CF3673" w:rsidP="00CF3673">
      <w:pPr>
        <w:pStyle w:val="NoSpacing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Propunerile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financiare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se </w:t>
      </w:r>
      <w:proofErr w:type="spellStart"/>
      <w:r w:rsidR="000367BF" w:rsidRPr="008A3B91">
        <w:rPr>
          <w:rFonts w:eastAsia="Arial"/>
          <w:sz w:val="24"/>
          <w:szCs w:val="24"/>
        </w:rPr>
        <w:t>vor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depune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distinct</w:t>
      </w:r>
      <w:r w:rsidRPr="008A3B91">
        <w:rPr>
          <w:rFonts w:eastAsia="Arial"/>
          <w:sz w:val="24"/>
          <w:szCs w:val="24"/>
        </w:rPr>
        <w:t>,</w:t>
      </w:r>
      <w:r w:rsidR="00E85A20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conform </w:t>
      </w:r>
      <w:proofErr w:type="spellStart"/>
      <w:r w:rsidR="00D47F07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odelului</w:t>
      </w:r>
      <w:proofErr w:type="spellEnd"/>
      <w:r w:rsidRPr="008A3B91">
        <w:rPr>
          <w:rFonts w:eastAsia="Arial"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/>
          <w:bCs/>
          <w:sz w:val="24"/>
          <w:szCs w:val="24"/>
        </w:rPr>
        <w:t>Anexa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nr. 5</w:t>
      </w:r>
      <w:r w:rsidRPr="008A3B91">
        <w:rPr>
          <w:rFonts w:eastAsia="Arial"/>
          <w:sz w:val="24"/>
          <w:szCs w:val="24"/>
        </w:rPr>
        <w:t xml:space="preserve"> la HCL nr. _____</w:t>
      </w:r>
      <w:r w:rsidR="002C620B" w:rsidRPr="008A3B91">
        <w:rPr>
          <w:rFonts w:eastAsia="Arial"/>
          <w:sz w:val="24"/>
          <w:szCs w:val="24"/>
        </w:rPr>
        <w:t>/2022,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pentru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fiecare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pachet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618AC8DD" w14:textId="393C9B3D" w:rsidR="001A2E52" w:rsidRPr="008A3B91" w:rsidRDefault="0050477D" w:rsidP="007345F2">
      <w:pPr>
        <w:pStyle w:val="NoSpacing"/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</w:t>
      </w:r>
      <w:r w:rsidR="00822620" w:rsidRPr="008A3B91">
        <w:rPr>
          <w:rFonts w:eastAsia="Arial"/>
          <w:sz w:val="24"/>
          <w:szCs w:val="24"/>
        </w:rPr>
        <w:t>mplasamente</w:t>
      </w:r>
      <w:proofErr w:type="spellEnd"/>
      <w:r w:rsidRPr="008A3B91">
        <w:rPr>
          <w:rFonts w:eastAsia="Arial"/>
          <w:sz w:val="24"/>
          <w:szCs w:val="24"/>
        </w:rPr>
        <w:t xml:space="preserve"> sunt </w:t>
      </w:r>
      <w:proofErr w:type="spellStart"/>
      <w:r w:rsidRPr="008A3B91">
        <w:rPr>
          <w:rFonts w:eastAsia="Arial"/>
          <w:sz w:val="24"/>
          <w:szCs w:val="24"/>
        </w:rPr>
        <w:t>structurate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Start w:id="1" w:name="_Hlk104369331"/>
      <w:r w:rsidR="007D6111" w:rsidRPr="008A3B91">
        <w:rPr>
          <w:rFonts w:eastAsia="Arial"/>
          <w:b/>
          <w:bCs/>
          <w:sz w:val="24"/>
          <w:szCs w:val="24"/>
        </w:rPr>
        <w:t>20</w:t>
      </w:r>
      <w:r w:rsidR="007D6111" w:rsidRPr="008A3B91">
        <w:rPr>
          <w:rFonts w:eastAsia="Arial"/>
          <w:sz w:val="24"/>
          <w:szCs w:val="24"/>
        </w:rPr>
        <w:t>(</w:t>
      </w:r>
      <w:proofErr w:type="spellStart"/>
      <w:r w:rsidR="007D6111" w:rsidRPr="008A3B91">
        <w:rPr>
          <w:rFonts w:eastAsia="Arial"/>
          <w:sz w:val="24"/>
          <w:szCs w:val="24"/>
        </w:rPr>
        <w:t>doua</w:t>
      </w:r>
      <w:proofErr w:type="spellEnd"/>
      <w:r w:rsidR="007D6111" w:rsidRPr="008A3B91">
        <w:rPr>
          <w:rFonts w:eastAsia="Arial"/>
          <w:sz w:val="24"/>
          <w:szCs w:val="24"/>
        </w:rPr>
        <w:t xml:space="preserve"> </w:t>
      </w:r>
      <w:proofErr w:type="spellStart"/>
      <w:r w:rsidR="007D6111" w:rsidRPr="008A3B91">
        <w:rPr>
          <w:rFonts w:eastAsia="Arial"/>
          <w:sz w:val="24"/>
          <w:szCs w:val="24"/>
        </w:rPr>
        <w:t>zeci</w:t>
      </w:r>
      <w:proofErr w:type="spellEnd"/>
      <w:r w:rsidR="007D6111" w:rsidRPr="008A3B91">
        <w:rPr>
          <w:rFonts w:eastAsia="Arial"/>
          <w:sz w:val="24"/>
          <w:szCs w:val="24"/>
        </w:rPr>
        <w:t xml:space="preserve">) de </w:t>
      </w:r>
      <w:proofErr w:type="spellStart"/>
      <w:r w:rsidRPr="008A3B91">
        <w:rPr>
          <w:rFonts w:eastAsia="Arial"/>
          <w:sz w:val="24"/>
          <w:szCs w:val="24"/>
        </w:rPr>
        <w:t>pachete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amplasamnete</w:t>
      </w:r>
      <w:bookmarkEnd w:id="1"/>
      <w:proofErr w:type="spellEnd"/>
      <w:r w:rsidRPr="008A3B91">
        <w:rPr>
          <w:rFonts w:eastAsia="Arial"/>
          <w:sz w:val="24"/>
          <w:szCs w:val="24"/>
        </w:rPr>
        <w:t xml:space="preserve">, </w:t>
      </w:r>
      <w:r w:rsidR="00625231"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</w:t>
      </w:r>
      <w:r w:rsidR="00CE568A" w:rsidRPr="008A3B91">
        <w:rPr>
          <w:rFonts w:eastAsia="Arial"/>
          <w:sz w:val="24"/>
          <w:szCs w:val="24"/>
        </w:rPr>
        <w:t>â</w:t>
      </w:r>
      <w:r w:rsidR="000367BF" w:rsidRPr="008A3B91">
        <w:rPr>
          <w:rFonts w:eastAsia="Arial"/>
          <w:sz w:val="24"/>
          <w:szCs w:val="24"/>
        </w:rPr>
        <w:t>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537770" w:rsidRPr="008A3B91">
        <w:rPr>
          <w:rFonts w:eastAsia="Arial"/>
          <w:b/>
          <w:bCs/>
          <w:sz w:val="24"/>
          <w:szCs w:val="24"/>
        </w:rPr>
        <w:t>5</w:t>
      </w:r>
      <w:r w:rsidR="00537770" w:rsidRPr="008A3B91">
        <w:rPr>
          <w:rFonts w:eastAsia="Arial"/>
          <w:sz w:val="24"/>
          <w:szCs w:val="24"/>
        </w:rPr>
        <w:t>(</w:t>
      </w:r>
      <w:proofErr w:type="spellStart"/>
      <w:r w:rsidR="00537770" w:rsidRPr="008A3B91">
        <w:rPr>
          <w:rFonts w:eastAsia="Arial"/>
          <w:sz w:val="24"/>
          <w:szCs w:val="24"/>
        </w:rPr>
        <w:t>cinci</w:t>
      </w:r>
      <w:proofErr w:type="spellEnd"/>
      <w:r w:rsidR="00537770" w:rsidRPr="008A3B91">
        <w:rPr>
          <w:rFonts w:eastAsia="Arial"/>
          <w:sz w:val="24"/>
          <w:szCs w:val="24"/>
        </w:rPr>
        <w:t>)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A52E07" w:rsidRPr="008A3B91">
        <w:rPr>
          <w:rFonts w:eastAsia="Arial"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5829BD" w:rsidRPr="008A3B91">
        <w:rPr>
          <w:rFonts w:eastAsia="Arial"/>
          <w:sz w:val="24"/>
          <w:szCs w:val="24"/>
        </w:rPr>
        <w:t>astfel</w:t>
      </w:r>
      <w:proofErr w:type="spellEnd"/>
      <w:r w:rsidR="005829BD" w:rsidRPr="008A3B91">
        <w:rPr>
          <w:rFonts w:eastAsia="Arial"/>
          <w:sz w:val="24"/>
          <w:szCs w:val="24"/>
        </w:rPr>
        <w:t xml:space="preserve"> cum sunt </w:t>
      </w:r>
      <w:proofErr w:type="spellStart"/>
      <w:r w:rsidR="005829BD" w:rsidRPr="008A3B91">
        <w:rPr>
          <w:rFonts w:eastAsia="Arial"/>
          <w:sz w:val="24"/>
          <w:szCs w:val="24"/>
        </w:rPr>
        <w:t>identificate</w:t>
      </w:r>
      <w:proofErr w:type="spellEnd"/>
      <w:r w:rsidR="005829BD" w:rsidRPr="008A3B91">
        <w:rPr>
          <w:rFonts w:eastAsia="Arial"/>
          <w:sz w:val="24"/>
          <w:szCs w:val="24"/>
        </w:rPr>
        <w:t xml:space="preserve"> </w:t>
      </w:r>
      <w:proofErr w:type="spellStart"/>
      <w:r w:rsidR="005829BD" w:rsidRPr="008A3B91">
        <w:rPr>
          <w:rFonts w:eastAsia="Arial"/>
          <w:sz w:val="24"/>
          <w:szCs w:val="24"/>
        </w:rPr>
        <w:t>în</w:t>
      </w:r>
      <w:proofErr w:type="spellEnd"/>
      <w:r w:rsidR="005829BD" w:rsidRPr="008A3B91">
        <w:rPr>
          <w:rFonts w:eastAsia="Arial"/>
          <w:sz w:val="24"/>
          <w:szCs w:val="24"/>
        </w:rPr>
        <w:t xml:space="preserve"> </w:t>
      </w:r>
      <w:proofErr w:type="spellStart"/>
      <w:r w:rsidR="005829BD" w:rsidRPr="008A3B91">
        <w:rPr>
          <w:rFonts w:eastAsia="Arial"/>
          <w:b/>
          <w:bCs/>
          <w:sz w:val="24"/>
          <w:szCs w:val="24"/>
        </w:rPr>
        <w:t>Anex</w:t>
      </w:r>
      <w:r w:rsidR="00365C61" w:rsidRPr="008A3B91">
        <w:rPr>
          <w:rFonts w:eastAsia="Arial"/>
          <w:b/>
          <w:bCs/>
          <w:sz w:val="24"/>
          <w:szCs w:val="24"/>
        </w:rPr>
        <w:t>a</w:t>
      </w:r>
      <w:proofErr w:type="spellEnd"/>
      <w:r w:rsidR="005829BD" w:rsidRPr="008A3B91">
        <w:rPr>
          <w:rFonts w:eastAsia="Arial"/>
          <w:b/>
          <w:bCs/>
          <w:sz w:val="24"/>
          <w:szCs w:val="24"/>
        </w:rPr>
        <w:t xml:space="preserve"> </w:t>
      </w:r>
      <w:r w:rsidR="00365C61" w:rsidRPr="008A3B91">
        <w:rPr>
          <w:rFonts w:eastAsia="Arial"/>
          <w:b/>
          <w:bCs/>
          <w:sz w:val="24"/>
          <w:szCs w:val="24"/>
        </w:rPr>
        <w:t>nr. 1</w:t>
      </w:r>
      <w:r w:rsidR="00365C61" w:rsidRPr="008A3B91">
        <w:rPr>
          <w:rFonts w:eastAsia="Arial"/>
          <w:sz w:val="24"/>
          <w:szCs w:val="24"/>
        </w:rPr>
        <w:t xml:space="preserve"> la HCL nr. __________/2022.</w:t>
      </w:r>
    </w:p>
    <w:p w14:paraId="64F25DD5" w14:textId="6BEEB0B5" w:rsidR="009566E0" w:rsidRPr="008A3B91" w:rsidRDefault="000367BF" w:rsidP="001A2E52">
      <w:pPr>
        <w:pStyle w:val="NoSpacing"/>
        <w:ind w:left="-270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A2E52" w:rsidRPr="008A3B91">
        <w:rPr>
          <w:rFonts w:eastAsia="Arial"/>
          <w:sz w:val="24"/>
          <w:szCs w:val="24"/>
        </w:rPr>
        <w:t>Amplasamentele</w:t>
      </w:r>
      <w:proofErr w:type="spellEnd"/>
      <w:r w:rsidR="0050477D" w:rsidRPr="008A3B91">
        <w:rPr>
          <w:rFonts w:eastAsia="Arial"/>
          <w:sz w:val="24"/>
          <w:szCs w:val="24"/>
        </w:rPr>
        <w:t xml:space="preserve"> sunt </w:t>
      </w:r>
      <w:proofErr w:type="gramStart"/>
      <w:r w:rsidRPr="008A3B91">
        <w:rPr>
          <w:rFonts w:eastAsia="Arial"/>
          <w:sz w:val="24"/>
          <w:szCs w:val="24"/>
        </w:rPr>
        <w:t>situate  pe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diferite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str</w:t>
      </w:r>
      <w:r w:rsidR="00CE568A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zi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840F3E" w:rsidRPr="008A3B91">
        <w:rPr>
          <w:rFonts w:eastAsia="Arial"/>
          <w:sz w:val="24"/>
          <w:szCs w:val="24"/>
        </w:rPr>
        <w:t xml:space="preserve">din </w:t>
      </w:r>
      <w:proofErr w:type="spellStart"/>
      <w:r w:rsidR="00840F3E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un</w:t>
      </w:r>
      <w:r w:rsidR="00CE568A" w:rsidRPr="008A3B91">
        <w:rPr>
          <w:rFonts w:eastAsia="Arial"/>
          <w:sz w:val="24"/>
          <w:szCs w:val="24"/>
        </w:rPr>
        <w:t>icipiului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bookmarkStart w:id="2" w:name="_Hlk54769837"/>
      <w:proofErr w:type="spellStart"/>
      <w:r w:rsidR="00BC0B9E" w:rsidRPr="008A3B91">
        <w:rPr>
          <w:rFonts w:eastAsia="Arial"/>
          <w:sz w:val="24"/>
          <w:szCs w:val="24"/>
        </w:rPr>
        <w:t>T</w:t>
      </w:r>
      <w:r w:rsidR="00CE568A" w:rsidRPr="008A3B91">
        <w:rPr>
          <w:rFonts w:eastAsia="Arial"/>
          <w:sz w:val="24"/>
          <w:szCs w:val="24"/>
        </w:rPr>
        <w:t>ârgu</w:t>
      </w:r>
      <w:proofErr w:type="spellEnd"/>
      <w:r w:rsidR="00BC0B9E" w:rsidRPr="008A3B91">
        <w:rPr>
          <w:rFonts w:eastAsia="Arial"/>
          <w:sz w:val="24"/>
          <w:szCs w:val="24"/>
        </w:rPr>
        <w:t xml:space="preserve"> </w:t>
      </w:r>
      <w:proofErr w:type="spellStart"/>
      <w:r w:rsidR="00BC0B9E" w:rsidRPr="008A3B91">
        <w:rPr>
          <w:rFonts w:eastAsia="Arial"/>
          <w:sz w:val="24"/>
          <w:szCs w:val="24"/>
        </w:rPr>
        <w:t>Mureş</w:t>
      </w:r>
      <w:bookmarkEnd w:id="2"/>
      <w:proofErr w:type="spellEnd"/>
      <w:r w:rsidR="00CE568A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pe care se </w:t>
      </w:r>
      <w:proofErr w:type="spellStart"/>
      <w:r w:rsidRPr="008A3B91">
        <w:rPr>
          <w:rFonts w:eastAsia="Arial"/>
          <w:sz w:val="24"/>
          <w:szCs w:val="24"/>
        </w:rPr>
        <w:t>vor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monta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2E07" w:rsidRPr="008A3B91">
        <w:rPr>
          <w:rFonts w:eastAsia="Arial"/>
          <w:sz w:val="24"/>
          <w:szCs w:val="24"/>
        </w:rPr>
        <w:t>panouri</w:t>
      </w:r>
      <w:proofErr w:type="spellEnd"/>
      <w:r w:rsidR="00A52E07" w:rsidRPr="008A3B91">
        <w:rPr>
          <w:rFonts w:eastAsia="Arial"/>
          <w:sz w:val="24"/>
          <w:szCs w:val="24"/>
        </w:rPr>
        <w:t xml:space="preserve"> </w:t>
      </w:r>
      <w:bookmarkStart w:id="3" w:name="_Hlk54873139"/>
      <w:r w:rsidR="00940CEC" w:rsidRPr="008A3B91">
        <w:rPr>
          <w:rFonts w:eastAsia="Arial"/>
          <w:sz w:val="24"/>
          <w:szCs w:val="24"/>
        </w:rPr>
        <w:t xml:space="preserve">de </w:t>
      </w:r>
      <w:proofErr w:type="spellStart"/>
      <w:r w:rsidR="00A52E07" w:rsidRPr="008A3B91">
        <w:rPr>
          <w:rFonts w:eastAsia="Arial"/>
          <w:sz w:val="24"/>
          <w:szCs w:val="24"/>
        </w:rPr>
        <w:t>publicita</w:t>
      </w:r>
      <w:bookmarkEnd w:id="3"/>
      <w:r w:rsidR="00940CEC" w:rsidRPr="008A3B91">
        <w:rPr>
          <w:rFonts w:eastAsia="Arial"/>
          <w:sz w:val="24"/>
          <w:szCs w:val="24"/>
        </w:rPr>
        <w:t>te</w:t>
      </w:r>
      <w:proofErr w:type="spellEnd"/>
      <w:r w:rsidR="003F3A1C" w:rsidRPr="008A3B91">
        <w:rPr>
          <w:rFonts w:eastAsia="Arial"/>
          <w:sz w:val="24"/>
          <w:szCs w:val="24"/>
        </w:rPr>
        <w:t xml:space="preserve"> tip BACKLIT</w:t>
      </w:r>
      <w:r w:rsidR="000979EC" w:rsidRPr="008A3B91">
        <w:rPr>
          <w:rFonts w:eastAsia="Arial"/>
          <w:sz w:val="24"/>
          <w:szCs w:val="24"/>
        </w:rPr>
        <w:t>,</w:t>
      </w:r>
      <w:r w:rsidR="003F3A1C" w:rsidRPr="008A3B91">
        <w:rPr>
          <w:rFonts w:eastAsia="Arial"/>
          <w:sz w:val="24"/>
          <w:szCs w:val="24"/>
        </w:rPr>
        <w:t xml:space="preserve"> cu </w:t>
      </w:r>
      <w:bookmarkStart w:id="4" w:name="_Hlk62631232"/>
      <w:proofErr w:type="spellStart"/>
      <w:r w:rsidR="00BD274D" w:rsidRPr="008A3B91">
        <w:rPr>
          <w:rFonts w:eastAsia="Arial"/>
          <w:sz w:val="24"/>
          <w:szCs w:val="24"/>
        </w:rPr>
        <w:t>suprafaţa</w:t>
      </w:r>
      <w:proofErr w:type="spellEnd"/>
      <w:r w:rsidR="00BD274D" w:rsidRPr="008A3B91">
        <w:rPr>
          <w:rFonts w:eastAsia="Arial"/>
          <w:sz w:val="24"/>
          <w:szCs w:val="24"/>
        </w:rPr>
        <w:t xml:space="preserve"> </w:t>
      </w:r>
      <w:proofErr w:type="spellStart"/>
      <w:r w:rsidR="00BD274D" w:rsidRPr="008A3B91">
        <w:rPr>
          <w:rFonts w:eastAsia="Arial"/>
          <w:sz w:val="24"/>
          <w:szCs w:val="24"/>
        </w:rPr>
        <w:t>maximă</w:t>
      </w:r>
      <w:proofErr w:type="spellEnd"/>
      <w:r w:rsidR="00BD274D" w:rsidRPr="008A3B91">
        <w:rPr>
          <w:rFonts w:eastAsia="Arial"/>
          <w:sz w:val="24"/>
          <w:szCs w:val="24"/>
        </w:rPr>
        <w:t xml:space="preserve"> de </w:t>
      </w:r>
      <w:r w:rsidR="00BD274D" w:rsidRPr="008A3B91">
        <w:rPr>
          <w:rFonts w:eastAsia="Arial"/>
          <w:b/>
          <w:bCs/>
          <w:sz w:val="24"/>
          <w:szCs w:val="24"/>
        </w:rPr>
        <w:t xml:space="preserve">12 </w:t>
      </w:r>
      <w:proofErr w:type="spellStart"/>
      <w:r w:rsidR="00BD274D" w:rsidRPr="008A3B91">
        <w:rPr>
          <w:rFonts w:eastAsia="Arial"/>
          <w:b/>
          <w:bCs/>
          <w:sz w:val="24"/>
          <w:szCs w:val="24"/>
        </w:rPr>
        <w:t>mp</w:t>
      </w:r>
      <w:bookmarkEnd w:id="4"/>
      <w:proofErr w:type="spellEnd"/>
      <w:r w:rsidR="006663EB" w:rsidRPr="008A3B91">
        <w:rPr>
          <w:rFonts w:eastAsia="Arial"/>
          <w:sz w:val="24"/>
          <w:szCs w:val="24"/>
        </w:rPr>
        <w:t xml:space="preserve"> </w:t>
      </w:r>
      <w:proofErr w:type="spellStart"/>
      <w:r w:rsidR="006663EB" w:rsidRPr="008A3B91">
        <w:rPr>
          <w:rFonts w:eastAsia="Arial"/>
          <w:sz w:val="24"/>
          <w:szCs w:val="24"/>
        </w:rPr>
        <w:t>și</w:t>
      </w:r>
      <w:proofErr w:type="spellEnd"/>
      <w:r w:rsidR="006663EB" w:rsidRPr="008A3B91">
        <w:rPr>
          <w:rFonts w:eastAsia="Arial"/>
          <w:sz w:val="24"/>
          <w:szCs w:val="24"/>
        </w:rPr>
        <w:t xml:space="preserve"> sunt </w:t>
      </w:r>
      <w:proofErr w:type="spellStart"/>
      <w:r w:rsidR="006663EB" w:rsidRPr="008A3B91">
        <w:rPr>
          <w:rFonts w:eastAsia="Arial"/>
          <w:sz w:val="24"/>
          <w:szCs w:val="24"/>
        </w:rPr>
        <w:t>aprobate</w:t>
      </w:r>
      <w:proofErr w:type="spellEnd"/>
      <w:r w:rsidR="006663EB" w:rsidRPr="008A3B91">
        <w:rPr>
          <w:rFonts w:eastAsia="Arial"/>
          <w:sz w:val="24"/>
          <w:szCs w:val="24"/>
        </w:rPr>
        <w:t xml:space="preserve"> </w:t>
      </w:r>
      <w:proofErr w:type="spellStart"/>
      <w:r w:rsidR="006663EB" w:rsidRPr="008A3B91">
        <w:rPr>
          <w:rFonts w:eastAsia="Arial"/>
          <w:sz w:val="24"/>
          <w:szCs w:val="24"/>
        </w:rPr>
        <w:t>prin</w:t>
      </w:r>
      <w:proofErr w:type="spellEnd"/>
      <w:r w:rsidR="006663EB" w:rsidRPr="008A3B91">
        <w:rPr>
          <w:rFonts w:eastAsia="Arial"/>
          <w:sz w:val="24"/>
          <w:szCs w:val="24"/>
        </w:rPr>
        <w:t xml:space="preserve"> HCL nr. _______________/202</w:t>
      </w:r>
      <w:r w:rsidR="00840F3E" w:rsidRPr="008A3B91">
        <w:rPr>
          <w:rFonts w:eastAsia="Arial"/>
          <w:sz w:val="24"/>
          <w:szCs w:val="24"/>
        </w:rPr>
        <w:t>2</w:t>
      </w:r>
      <w:r w:rsidR="006663EB" w:rsidRPr="008A3B91">
        <w:rPr>
          <w:rFonts w:eastAsia="Arial"/>
          <w:sz w:val="24"/>
          <w:szCs w:val="24"/>
        </w:rPr>
        <w:t>.</w:t>
      </w:r>
    </w:p>
    <w:p w14:paraId="19B0AAEB" w14:textId="77777777" w:rsidR="003A5A98" w:rsidRPr="008A3B91" w:rsidRDefault="003A5A98" w:rsidP="003A5A98">
      <w:pPr>
        <w:pStyle w:val="ListParagraph"/>
        <w:numPr>
          <w:ilvl w:val="0"/>
          <w:numId w:val="7"/>
        </w:numPr>
        <w:contextualSpacing w:val="0"/>
        <w:rPr>
          <w:rFonts w:eastAsia="Arial"/>
          <w:vanish/>
          <w:sz w:val="24"/>
          <w:szCs w:val="24"/>
        </w:rPr>
      </w:pPr>
    </w:p>
    <w:p w14:paraId="0AC78D22" w14:textId="77777777" w:rsidR="003A5A98" w:rsidRPr="008A3B91" w:rsidRDefault="003A5A98" w:rsidP="003A5A98">
      <w:pPr>
        <w:pStyle w:val="ListParagraph"/>
        <w:numPr>
          <w:ilvl w:val="0"/>
          <w:numId w:val="7"/>
        </w:numPr>
        <w:contextualSpacing w:val="0"/>
        <w:rPr>
          <w:rFonts w:eastAsia="Arial"/>
          <w:vanish/>
          <w:sz w:val="24"/>
          <w:szCs w:val="24"/>
        </w:rPr>
      </w:pPr>
    </w:p>
    <w:p w14:paraId="08384C7C" w14:textId="05FFD358" w:rsidR="001C75FA" w:rsidRPr="008A3B91" w:rsidRDefault="001C75FA" w:rsidP="00C85197">
      <w:pPr>
        <w:pStyle w:val="NoSpacing"/>
        <w:numPr>
          <w:ilvl w:val="0"/>
          <w:numId w:val="3"/>
        </w:numPr>
        <w:rPr>
          <w:rFonts w:eastAsia="Arial"/>
          <w:sz w:val="24"/>
          <w:szCs w:val="24"/>
        </w:rPr>
      </w:pPr>
      <w:proofErr w:type="spellStart"/>
      <w:r w:rsidRPr="008A3B91">
        <w:rPr>
          <w:sz w:val="24"/>
          <w:szCs w:val="24"/>
        </w:rPr>
        <w:t>Motivația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închirierii</w:t>
      </w:r>
      <w:proofErr w:type="spellEnd"/>
      <w:r w:rsidRPr="008A3B91">
        <w:rPr>
          <w:sz w:val="24"/>
          <w:szCs w:val="24"/>
        </w:rPr>
        <w:t>:</w:t>
      </w:r>
    </w:p>
    <w:p w14:paraId="5E445994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0C2F2200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0AD7651A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4A9EF298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4125700C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781F5D2D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3A0786C4" w14:textId="77777777" w:rsidR="003A5A98" w:rsidRPr="008A3B91" w:rsidRDefault="003A5A98" w:rsidP="003A5A98">
      <w:pPr>
        <w:pStyle w:val="ListParagraph"/>
        <w:numPr>
          <w:ilvl w:val="0"/>
          <w:numId w:val="8"/>
        </w:numPr>
        <w:contextualSpacing w:val="0"/>
        <w:rPr>
          <w:vanish/>
          <w:sz w:val="24"/>
          <w:szCs w:val="24"/>
        </w:rPr>
      </w:pPr>
    </w:p>
    <w:p w14:paraId="72DAE904" w14:textId="4CE2A607" w:rsidR="001C75FA" w:rsidRPr="008A3B91" w:rsidRDefault="001C75FA" w:rsidP="00D63779">
      <w:pPr>
        <w:pStyle w:val="NoSpacing"/>
        <w:numPr>
          <w:ilvl w:val="0"/>
          <w:numId w:val="37"/>
        </w:numPr>
        <w:ind w:left="284" w:hanging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sz w:val="24"/>
          <w:szCs w:val="24"/>
        </w:rPr>
        <w:t>Sporirea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veniturilor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către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bugetul</w:t>
      </w:r>
      <w:proofErr w:type="spellEnd"/>
      <w:r w:rsidRPr="008A3B91">
        <w:rPr>
          <w:sz w:val="24"/>
          <w:szCs w:val="24"/>
        </w:rPr>
        <w:t xml:space="preserve"> local al </w:t>
      </w:r>
      <w:proofErr w:type="spellStart"/>
      <w:r w:rsidR="00625231" w:rsidRPr="008A3B91">
        <w:rPr>
          <w:sz w:val="24"/>
          <w:szCs w:val="24"/>
        </w:rPr>
        <w:t>M</w:t>
      </w:r>
      <w:r w:rsidRPr="008A3B91">
        <w:rPr>
          <w:sz w:val="24"/>
          <w:szCs w:val="24"/>
        </w:rPr>
        <w:t>unicipiului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Târgu</w:t>
      </w:r>
      <w:proofErr w:type="spellEnd"/>
      <w:r w:rsidR="00C34B11"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Mureş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prin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încasarea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chiriei</w:t>
      </w:r>
      <w:proofErr w:type="spellEnd"/>
      <w:r w:rsidR="00F44C66"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gramStart"/>
      <w:r w:rsidR="00F44C66" w:rsidRPr="008A3B91">
        <w:rPr>
          <w:sz w:val="24"/>
          <w:szCs w:val="24"/>
        </w:rPr>
        <w:t>a</w:t>
      </w:r>
      <w:proofErr w:type="gramEnd"/>
      <w:r w:rsidR="00F44C66"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impozitelor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aferente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activităţii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urmează</w:t>
      </w:r>
      <w:proofErr w:type="spellEnd"/>
      <w:r w:rsidRPr="008A3B91">
        <w:rPr>
          <w:sz w:val="24"/>
          <w:szCs w:val="24"/>
        </w:rPr>
        <w:t xml:space="preserve"> a se </w:t>
      </w:r>
      <w:proofErr w:type="spellStart"/>
      <w:r w:rsidRPr="008A3B91">
        <w:rPr>
          <w:sz w:val="24"/>
          <w:szCs w:val="24"/>
        </w:rPr>
        <w:t>desfăşura</w:t>
      </w:r>
      <w:proofErr w:type="spellEnd"/>
      <w:r w:rsidRPr="008A3B91">
        <w:rPr>
          <w:sz w:val="24"/>
          <w:szCs w:val="24"/>
        </w:rPr>
        <w:t xml:space="preserve"> pe </w:t>
      </w:r>
      <w:proofErr w:type="spellStart"/>
      <w:r w:rsidRPr="008A3B91">
        <w:rPr>
          <w:sz w:val="24"/>
          <w:szCs w:val="24"/>
        </w:rPr>
        <w:t>parcursul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derulării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închirierii</w:t>
      </w:r>
      <w:proofErr w:type="spellEnd"/>
      <w:r w:rsidRPr="008A3B91">
        <w:rPr>
          <w:sz w:val="24"/>
          <w:szCs w:val="24"/>
        </w:rPr>
        <w:t>.</w:t>
      </w:r>
    </w:p>
    <w:p w14:paraId="458B46F2" w14:textId="55DA3C26" w:rsidR="001C75FA" w:rsidRPr="008A3B91" w:rsidRDefault="001C75FA" w:rsidP="00C85197">
      <w:pPr>
        <w:pStyle w:val="NoSpacing"/>
        <w:numPr>
          <w:ilvl w:val="0"/>
          <w:numId w:val="37"/>
        </w:numPr>
        <w:ind w:left="284" w:hanging="568"/>
        <w:rPr>
          <w:rFonts w:eastAsia="Arial"/>
          <w:sz w:val="24"/>
          <w:szCs w:val="24"/>
        </w:rPr>
      </w:pPr>
      <w:proofErr w:type="spellStart"/>
      <w:r w:rsidRPr="008A3B91">
        <w:rPr>
          <w:sz w:val="24"/>
          <w:szCs w:val="24"/>
        </w:rPr>
        <w:t>Exploatarea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eficientă</w:t>
      </w:r>
      <w:proofErr w:type="spellEnd"/>
      <w:r w:rsidRPr="008A3B91">
        <w:rPr>
          <w:sz w:val="24"/>
          <w:szCs w:val="24"/>
        </w:rPr>
        <w:t xml:space="preserve"> a </w:t>
      </w:r>
      <w:proofErr w:type="spellStart"/>
      <w:r w:rsidRPr="008A3B91">
        <w:rPr>
          <w:sz w:val="24"/>
          <w:szCs w:val="24"/>
        </w:rPr>
        <w:t>terenului</w:t>
      </w:r>
      <w:proofErr w:type="spellEnd"/>
      <w:r w:rsidRPr="008A3B91">
        <w:rPr>
          <w:sz w:val="26"/>
          <w:szCs w:val="26"/>
        </w:rPr>
        <w:t>.</w:t>
      </w:r>
    </w:p>
    <w:p w14:paraId="7C8D7C39" w14:textId="493AB007" w:rsidR="006C4FED" w:rsidRPr="008A3B91" w:rsidRDefault="00FE041A" w:rsidP="00FE04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Prezentul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Caiet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sarcini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este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intocmit</w:t>
      </w:r>
      <w:proofErr w:type="spellEnd"/>
      <w:r w:rsidR="00D35818" w:rsidRPr="008A3B91">
        <w:rPr>
          <w:sz w:val="24"/>
          <w:szCs w:val="24"/>
        </w:rPr>
        <w:t xml:space="preserve"> </w:t>
      </w:r>
      <w:proofErr w:type="spellStart"/>
      <w:r w:rsidR="00FA0629" w:rsidRPr="008A3B91">
        <w:rPr>
          <w:sz w:val="24"/>
          <w:szCs w:val="24"/>
        </w:rPr>
        <w:t>în</w:t>
      </w:r>
      <w:proofErr w:type="spellEnd"/>
      <w:r w:rsidR="00FA0629" w:rsidRPr="008A3B91">
        <w:rPr>
          <w:sz w:val="24"/>
          <w:szCs w:val="24"/>
        </w:rPr>
        <w:t xml:space="preserve"> </w:t>
      </w:r>
      <w:proofErr w:type="spellStart"/>
      <w:r w:rsidR="00FA0629" w:rsidRPr="008A3B91">
        <w:rPr>
          <w:sz w:val="24"/>
          <w:szCs w:val="24"/>
        </w:rPr>
        <w:t>conformitare</w:t>
      </w:r>
      <w:proofErr w:type="spellEnd"/>
      <w:r w:rsidR="00FA0629" w:rsidRPr="008A3B91">
        <w:rPr>
          <w:sz w:val="24"/>
          <w:szCs w:val="24"/>
        </w:rPr>
        <w:t xml:space="preserve"> cu </w:t>
      </w:r>
      <w:proofErr w:type="spellStart"/>
      <w:r w:rsidRPr="008A3B91">
        <w:rPr>
          <w:sz w:val="24"/>
          <w:szCs w:val="24"/>
        </w:rPr>
        <w:t>dispozițiile</w:t>
      </w:r>
      <w:proofErr w:type="spellEnd"/>
      <w:r w:rsidRPr="008A3B91">
        <w:rPr>
          <w:sz w:val="24"/>
          <w:szCs w:val="24"/>
        </w:rPr>
        <w:t>:</w:t>
      </w:r>
    </w:p>
    <w:p w14:paraId="42398E26" w14:textId="25C09847" w:rsidR="00B652E3" w:rsidRPr="008A3B91" w:rsidRDefault="00FE041A" w:rsidP="00FE041A">
      <w:pPr>
        <w:pStyle w:val="ListParagraph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r w:rsidRPr="008A3B91">
        <w:rPr>
          <w:sz w:val="24"/>
          <w:szCs w:val="24"/>
        </w:rPr>
        <w:t xml:space="preserve">Art. </w:t>
      </w:r>
      <w:r w:rsidRPr="008A3B91">
        <w:rPr>
          <w:rFonts w:eastAsia="Arial"/>
          <w:sz w:val="24"/>
          <w:szCs w:val="24"/>
        </w:rPr>
        <w:t xml:space="preserve">332 – 348 </w:t>
      </w:r>
      <w:proofErr w:type="gramStart"/>
      <w:r w:rsidRPr="008A3B91">
        <w:rPr>
          <w:rFonts w:eastAsia="Arial"/>
          <w:sz w:val="24"/>
          <w:szCs w:val="24"/>
        </w:rPr>
        <w:t>din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r w:rsidR="00D35818" w:rsidRPr="008A3B91">
        <w:rPr>
          <w:sz w:val="24"/>
          <w:szCs w:val="24"/>
        </w:rPr>
        <w:t>O.U.G. nr. 57/2019</w:t>
      </w:r>
      <w:r w:rsidRPr="008A3B91">
        <w:rPr>
          <w:sz w:val="24"/>
          <w:szCs w:val="24"/>
        </w:rPr>
        <w:t xml:space="preserve"> </w:t>
      </w:r>
      <w:proofErr w:type="spellStart"/>
      <w:r w:rsidR="00D35818" w:rsidRPr="008A3B91">
        <w:rPr>
          <w:sz w:val="24"/>
          <w:szCs w:val="24"/>
        </w:rPr>
        <w:t>privind</w:t>
      </w:r>
      <w:proofErr w:type="spellEnd"/>
      <w:r w:rsidR="00D35818" w:rsidRPr="008A3B91">
        <w:rPr>
          <w:sz w:val="24"/>
          <w:szCs w:val="24"/>
        </w:rPr>
        <w:t xml:space="preserve"> </w:t>
      </w:r>
      <w:proofErr w:type="spellStart"/>
      <w:r w:rsidR="00D35818" w:rsidRPr="008A3B91">
        <w:rPr>
          <w:sz w:val="24"/>
          <w:szCs w:val="24"/>
        </w:rPr>
        <w:t>Codul</w:t>
      </w:r>
      <w:proofErr w:type="spellEnd"/>
      <w:r w:rsidR="00D35818" w:rsidRPr="008A3B91">
        <w:rPr>
          <w:sz w:val="24"/>
          <w:szCs w:val="24"/>
        </w:rPr>
        <w:t xml:space="preserve"> </w:t>
      </w:r>
      <w:proofErr w:type="spellStart"/>
      <w:r w:rsidR="00D35818" w:rsidRPr="008A3B91">
        <w:rPr>
          <w:sz w:val="24"/>
          <w:szCs w:val="24"/>
        </w:rPr>
        <w:t>administrativ</w:t>
      </w:r>
      <w:proofErr w:type="spellEnd"/>
      <w:r w:rsidR="00D35818" w:rsidRPr="008A3B91">
        <w:rPr>
          <w:sz w:val="24"/>
          <w:szCs w:val="24"/>
        </w:rPr>
        <w:t>,</w:t>
      </w:r>
      <w:r w:rsidR="006C4FED" w:rsidRPr="008A3B91">
        <w:rPr>
          <w:sz w:val="24"/>
          <w:szCs w:val="24"/>
        </w:rPr>
        <w:t xml:space="preserve"> cu </w:t>
      </w:r>
      <w:proofErr w:type="spellStart"/>
      <w:r w:rsidR="006C4FED" w:rsidRPr="008A3B91">
        <w:rPr>
          <w:sz w:val="24"/>
          <w:szCs w:val="24"/>
        </w:rPr>
        <w:t>modificările</w:t>
      </w:r>
      <w:proofErr w:type="spellEnd"/>
      <w:r w:rsidR="006C4FED" w:rsidRPr="008A3B91">
        <w:rPr>
          <w:sz w:val="24"/>
          <w:szCs w:val="24"/>
        </w:rPr>
        <w:t xml:space="preserve"> </w:t>
      </w:r>
      <w:proofErr w:type="spellStart"/>
      <w:r w:rsidR="006C4FED" w:rsidRPr="008A3B91">
        <w:rPr>
          <w:sz w:val="24"/>
          <w:szCs w:val="24"/>
        </w:rPr>
        <w:t>și</w:t>
      </w:r>
      <w:proofErr w:type="spellEnd"/>
      <w:r w:rsidR="006C4FED" w:rsidRPr="008A3B91">
        <w:rPr>
          <w:sz w:val="24"/>
          <w:szCs w:val="24"/>
        </w:rPr>
        <w:t xml:space="preserve"> </w:t>
      </w:r>
      <w:proofErr w:type="spellStart"/>
      <w:r w:rsidR="006C4FED" w:rsidRPr="008A3B91">
        <w:rPr>
          <w:sz w:val="24"/>
          <w:szCs w:val="24"/>
        </w:rPr>
        <w:t>complerările</w:t>
      </w:r>
      <w:proofErr w:type="spellEnd"/>
      <w:r w:rsidR="006C4FED" w:rsidRPr="008A3B91">
        <w:rPr>
          <w:sz w:val="24"/>
          <w:szCs w:val="24"/>
        </w:rPr>
        <w:t xml:space="preserve"> </w:t>
      </w:r>
      <w:proofErr w:type="spellStart"/>
      <w:r w:rsidR="006C4FED" w:rsidRPr="008A3B91">
        <w:rPr>
          <w:sz w:val="24"/>
          <w:szCs w:val="24"/>
        </w:rPr>
        <w:t>ulterioare</w:t>
      </w:r>
      <w:proofErr w:type="spellEnd"/>
      <w:r w:rsidR="006C4FED" w:rsidRPr="008A3B91">
        <w:rPr>
          <w:sz w:val="24"/>
          <w:szCs w:val="24"/>
        </w:rPr>
        <w:t>,</w:t>
      </w:r>
    </w:p>
    <w:p w14:paraId="482AB08D" w14:textId="2A3B44DE" w:rsidR="00B652E3" w:rsidRPr="008A3B91" w:rsidRDefault="006C4FED" w:rsidP="00FE041A">
      <w:pPr>
        <w:pStyle w:val="ListParagraph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Leg</w:t>
      </w:r>
      <w:r w:rsidR="00FE041A" w:rsidRPr="008A3B91">
        <w:rPr>
          <w:sz w:val="24"/>
          <w:szCs w:val="24"/>
        </w:rPr>
        <w:t>ii</w:t>
      </w:r>
      <w:proofErr w:type="spellEnd"/>
      <w:r w:rsidRPr="008A3B91">
        <w:rPr>
          <w:sz w:val="24"/>
          <w:szCs w:val="24"/>
        </w:rPr>
        <w:t xml:space="preserve"> nr. 185/2013</w:t>
      </w:r>
      <w:r w:rsidR="003C143B"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republicată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amplasarea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autorizarea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mijloacelor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publicitate</w:t>
      </w:r>
      <w:proofErr w:type="spellEnd"/>
      <w:r w:rsidRPr="008A3B91">
        <w:rPr>
          <w:sz w:val="24"/>
          <w:szCs w:val="24"/>
        </w:rPr>
        <w:t>,</w:t>
      </w:r>
    </w:p>
    <w:p w14:paraId="540334A1" w14:textId="4C017231" w:rsidR="00550291" w:rsidRPr="008A3B91" w:rsidRDefault="00550291" w:rsidP="00550291">
      <w:pPr>
        <w:pStyle w:val="ListParagraph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Legea</w:t>
      </w:r>
      <w:proofErr w:type="spellEnd"/>
      <w:r w:rsidRPr="008A3B91">
        <w:rPr>
          <w:sz w:val="24"/>
          <w:szCs w:val="24"/>
        </w:rPr>
        <w:t xml:space="preserve"> nr. 227/2015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Codul</w:t>
      </w:r>
      <w:proofErr w:type="spellEnd"/>
      <w:r w:rsidRPr="008A3B91">
        <w:rPr>
          <w:sz w:val="24"/>
          <w:szCs w:val="24"/>
        </w:rPr>
        <w:t xml:space="preserve"> fiscal, cu </w:t>
      </w:r>
      <w:proofErr w:type="spellStart"/>
      <w:r w:rsidRPr="008A3B91">
        <w:rPr>
          <w:sz w:val="24"/>
          <w:szCs w:val="24"/>
        </w:rPr>
        <w:t>modificările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completările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ulterioare</w:t>
      </w:r>
      <w:proofErr w:type="spellEnd"/>
      <w:r w:rsidRPr="008A3B91">
        <w:rPr>
          <w:sz w:val="24"/>
          <w:szCs w:val="24"/>
        </w:rPr>
        <w:t xml:space="preserve">, </w:t>
      </w:r>
    </w:p>
    <w:p w14:paraId="4ACD6124" w14:textId="6222E64D" w:rsidR="00550291" w:rsidRPr="008A3B91" w:rsidRDefault="00550291" w:rsidP="00550291">
      <w:pPr>
        <w:pStyle w:val="ListParagraph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Legea</w:t>
      </w:r>
      <w:proofErr w:type="spellEnd"/>
      <w:r w:rsidRPr="008A3B91">
        <w:rPr>
          <w:sz w:val="24"/>
          <w:szCs w:val="24"/>
        </w:rPr>
        <w:t xml:space="preserve"> nr. 207/2015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Codul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procedură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fiscală</w:t>
      </w:r>
      <w:proofErr w:type="spellEnd"/>
      <w:r w:rsidRPr="008A3B91">
        <w:rPr>
          <w:sz w:val="24"/>
          <w:szCs w:val="24"/>
        </w:rPr>
        <w:t xml:space="preserve">, cu </w:t>
      </w:r>
      <w:proofErr w:type="spellStart"/>
      <w:r w:rsidRPr="008A3B91">
        <w:rPr>
          <w:sz w:val="24"/>
          <w:szCs w:val="24"/>
        </w:rPr>
        <w:t>modificările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completările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ulterioare</w:t>
      </w:r>
      <w:proofErr w:type="spellEnd"/>
      <w:r w:rsidRPr="008A3B91">
        <w:rPr>
          <w:sz w:val="24"/>
          <w:szCs w:val="24"/>
        </w:rPr>
        <w:t xml:space="preserve">, </w:t>
      </w:r>
    </w:p>
    <w:p w14:paraId="581E07C0" w14:textId="77777777" w:rsidR="009A2529" w:rsidRPr="008A3B91" w:rsidRDefault="006C4FED" w:rsidP="00FE041A">
      <w:pPr>
        <w:pStyle w:val="ListParagraph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r w:rsidRPr="008A3B91">
        <w:rPr>
          <w:sz w:val="24"/>
          <w:szCs w:val="24"/>
        </w:rPr>
        <w:t xml:space="preserve">HCL nr. 1/2014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aprobarea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Regulamentului</w:t>
      </w:r>
      <w:proofErr w:type="spellEnd"/>
      <w:r w:rsidRPr="008A3B91">
        <w:rPr>
          <w:sz w:val="24"/>
          <w:szCs w:val="24"/>
        </w:rPr>
        <w:t xml:space="preserve"> local de </w:t>
      </w:r>
      <w:proofErr w:type="spellStart"/>
      <w:r w:rsidRPr="008A3B91">
        <w:rPr>
          <w:sz w:val="24"/>
          <w:szCs w:val="24"/>
        </w:rPr>
        <w:t>publicitate</w:t>
      </w:r>
      <w:proofErr w:type="spellEnd"/>
      <w:r w:rsidRPr="008A3B91">
        <w:rPr>
          <w:sz w:val="24"/>
          <w:szCs w:val="24"/>
        </w:rPr>
        <w:t xml:space="preserve"> al </w:t>
      </w:r>
      <w:proofErr w:type="spellStart"/>
      <w:r w:rsidRPr="008A3B91">
        <w:rPr>
          <w:sz w:val="24"/>
          <w:szCs w:val="24"/>
        </w:rPr>
        <w:t>Municipiului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Târgu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Mureş</w:t>
      </w:r>
      <w:proofErr w:type="spellEnd"/>
      <w:r w:rsidRPr="008A3B91">
        <w:rPr>
          <w:sz w:val="24"/>
          <w:szCs w:val="24"/>
        </w:rPr>
        <w:t>,</w:t>
      </w:r>
    </w:p>
    <w:p w14:paraId="58C6C544" w14:textId="0EDBB7A1" w:rsidR="002F4EC2" w:rsidRPr="008A3B91" w:rsidRDefault="00FE041A" w:rsidP="00FE041A">
      <w:pPr>
        <w:pStyle w:val="ListParagraph"/>
        <w:ind w:left="284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Și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având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atenție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prevederile</w:t>
      </w:r>
      <w:proofErr w:type="spellEnd"/>
      <w:r w:rsidRPr="008A3B91">
        <w:t xml:space="preserve"> </w:t>
      </w:r>
      <w:r w:rsidRPr="008A3B91">
        <w:rPr>
          <w:sz w:val="24"/>
          <w:szCs w:val="24"/>
        </w:rPr>
        <w:t xml:space="preserve">art. 1777-1823 din </w:t>
      </w:r>
      <w:proofErr w:type="spellStart"/>
      <w:r w:rsidRPr="008A3B91">
        <w:rPr>
          <w:sz w:val="24"/>
          <w:szCs w:val="24"/>
        </w:rPr>
        <w:t>Legea</w:t>
      </w:r>
      <w:proofErr w:type="spellEnd"/>
      <w:r w:rsidRPr="008A3B91">
        <w:rPr>
          <w:sz w:val="24"/>
          <w:szCs w:val="24"/>
        </w:rPr>
        <w:t xml:space="preserve"> nr. 287/2009 - </w:t>
      </w:r>
      <w:proofErr w:type="spellStart"/>
      <w:r w:rsidRPr="008A3B91">
        <w:rPr>
          <w:sz w:val="24"/>
          <w:szCs w:val="24"/>
        </w:rPr>
        <w:t>Codul</w:t>
      </w:r>
      <w:proofErr w:type="spellEnd"/>
      <w:r w:rsidRPr="008A3B91">
        <w:rPr>
          <w:sz w:val="24"/>
          <w:szCs w:val="24"/>
        </w:rPr>
        <w:t xml:space="preserve"> Civil, </w:t>
      </w:r>
      <w:proofErr w:type="spellStart"/>
      <w:r w:rsidRPr="008A3B91">
        <w:rPr>
          <w:sz w:val="24"/>
          <w:szCs w:val="24"/>
        </w:rPr>
        <w:t>republicată</w:t>
      </w:r>
      <w:proofErr w:type="spellEnd"/>
      <w:r w:rsidR="00E44CBD" w:rsidRPr="008A3B91">
        <w:rPr>
          <w:sz w:val="24"/>
          <w:szCs w:val="24"/>
        </w:rPr>
        <w:t>.</w:t>
      </w:r>
    </w:p>
    <w:p w14:paraId="6BAF70D1" w14:textId="77777777" w:rsidR="002F4EC2" w:rsidRPr="008A3B91" w:rsidRDefault="002F4EC2" w:rsidP="00300228">
      <w:pPr>
        <w:pStyle w:val="NoSpacing"/>
        <w:ind w:left="-990"/>
        <w:rPr>
          <w:rFonts w:eastAsia="Arial"/>
          <w:b/>
          <w:sz w:val="24"/>
          <w:szCs w:val="24"/>
        </w:rPr>
      </w:pPr>
    </w:p>
    <w:p w14:paraId="2E8E872F" w14:textId="77777777" w:rsidR="008A3B91" w:rsidRPr="008A3B91" w:rsidRDefault="008A3B91" w:rsidP="00300228">
      <w:pPr>
        <w:pStyle w:val="NoSpacing"/>
        <w:ind w:left="-990"/>
        <w:rPr>
          <w:rFonts w:eastAsia="Arial"/>
          <w:b/>
          <w:sz w:val="28"/>
          <w:szCs w:val="28"/>
        </w:rPr>
      </w:pPr>
    </w:p>
    <w:p w14:paraId="6C8836A8" w14:textId="3851A0B1" w:rsidR="00AE2D65" w:rsidRPr="008A3B91" w:rsidRDefault="000367BF" w:rsidP="00300228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lastRenderedPageBreak/>
        <w:t>CAPITOLUL  I.</w:t>
      </w:r>
      <w:proofErr w:type="gramEnd"/>
      <w:r w:rsidRPr="008A3B91">
        <w:rPr>
          <w:rFonts w:eastAsia="Arial"/>
          <w:b/>
          <w:sz w:val="28"/>
          <w:szCs w:val="28"/>
        </w:rPr>
        <w:t xml:space="preserve"> </w:t>
      </w:r>
      <w:r w:rsidR="00AE2D65" w:rsidRPr="008A3B91">
        <w:rPr>
          <w:rFonts w:eastAsia="Arial"/>
          <w:b/>
          <w:sz w:val="28"/>
          <w:szCs w:val="28"/>
        </w:rPr>
        <w:t xml:space="preserve"> </w:t>
      </w:r>
    </w:p>
    <w:p w14:paraId="40A5B355" w14:textId="77777777" w:rsidR="009566E0" w:rsidRPr="008A3B91" w:rsidRDefault="000367BF" w:rsidP="00300228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 xml:space="preserve">OBIECTUL </w:t>
      </w:r>
      <w:r w:rsidR="00E0243F" w:rsidRPr="008A3B91">
        <w:rPr>
          <w:rFonts w:eastAsia="Arial"/>
          <w:b/>
          <w:sz w:val="28"/>
          <w:szCs w:val="28"/>
        </w:rPr>
        <w:t xml:space="preserve"> </w:t>
      </w:r>
      <w:r w:rsidR="00E0243F" w:rsidRPr="008A3B91">
        <w:rPr>
          <w:rFonts w:eastAsia="Arial"/>
          <w:b/>
          <w:sz w:val="28"/>
          <w:szCs w:val="28"/>
          <w:lang w:val="ro-RO"/>
        </w:rPr>
        <w:t>Î</w:t>
      </w:r>
      <w:r w:rsidR="00E0243F" w:rsidRPr="008A3B91">
        <w:rPr>
          <w:rFonts w:eastAsia="Arial"/>
          <w:b/>
          <w:sz w:val="28"/>
          <w:szCs w:val="28"/>
        </w:rPr>
        <w:t>NCHIRIERII</w:t>
      </w:r>
      <w:proofErr w:type="gramEnd"/>
    </w:p>
    <w:p w14:paraId="5ED1CDAF" w14:textId="06A7FE26" w:rsidR="00BD3395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Se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supun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F60F1C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CE568A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publice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r w:rsidR="00840F3E" w:rsidRPr="008A3B91">
        <w:rPr>
          <w:rFonts w:eastAsia="Arial"/>
          <w:sz w:val="24"/>
          <w:szCs w:val="24"/>
        </w:rPr>
        <w:t>20</w:t>
      </w:r>
      <w:r w:rsidR="008F5E3C" w:rsidRPr="008A3B91">
        <w:rPr>
          <w:rFonts w:eastAsia="Arial"/>
          <w:sz w:val="24"/>
          <w:szCs w:val="24"/>
        </w:rPr>
        <w:t xml:space="preserve"> </w:t>
      </w:r>
      <w:r w:rsidR="00840F3E" w:rsidRPr="008A3B91">
        <w:rPr>
          <w:rFonts w:eastAsia="Arial"/>
          <w:sz w:val="24"/>
          <w:szCs w:val="24"/>
        </w:rPr>
        <w:t>(</w:t>
      </w:r>
      <w:proofErr w:type="spellStart"/>
      <w:r w:rsidR="00840F3E" w:rsidRPr="008A3B91">
        <w:rPr>
          <w:rFonts w:eastAsia="Arial"/>
          <w:sz w:val="24"/>
          <w:szCs w:val="24"/>
        </w:rPr>
        <w:t>dou</w:t>
      </w:r>
      <w:r w:rsidR="005120E1" w:rsidRPr="008A3B91">
        <w:rPr>
          <w:rFonts w:eastAsia="Arial"/>
          <w:sz w:val="24"/>
          <w:szCs w:val="24"/>
        </w:rPr>
        <w:t>ă</w:t>
      </w:r>
      <w:proofErr w:type="spellEnd"/>
      <w:r w:rsidR="005120E1" w:rsidRPr="008A3B91">
        <w:rPr>
          <w:rFonts w:eastAsia="Arial"/>
          <w:sz w:val="24"/>
          <w:szCs w:val="24"/>
        </w:rPr>
        <w:t xml:space="preserve"> </w:t>
      </w:r>
      <w:proofErr w:type="spellStart"/>
      <w:r w:rsidR="00840F3E" w:rsidRPr="008A3B91">
        <w:rPr>
          <w:rFonts w:eastAsia="Arial"/>
          <w:sz w:val="24"/>
          <w:szCs w:val="24"/>
        </w:rPr>
        <w:t>zeci</w:t>
      </w:r>
      <w:proofErr w:type="spellEnd"/>
      <w:r w:rsidR="00840F3E" w:rsidRPr="008A3B91">
        <w:rPr>
          <w:rFonts w:eastAsia="Arial"/>
          <w:sz w:val="24"/>
          <w:szCs w:val="24"/>
        </w:rPr>
        <w:t xml:space="preserve">) de </w:t>
      </w:r>
      <w:proofErr w:type="spellStart"/>
      <w:r w:rsidRPr="008A3B91">
        <w:rPr>
          <w:rFonts w:eastAsia="Arial"/>
          <w:sz w:val="24"/>
          <w:szCs w:val="24"/>
        </w:rPr>
        <w:t>pachete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amplasamente</w:t>
      </w:r>
      <w:proofErr w:type="spellEnd"/>
      <w:r w:rsidR="005120E1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bookmarkStart w:id="5" w:name="_Hlk104369525"/>
      <w:r w:rsidR="005120E1" w:rsidRPr="008A3B91">
        <w:rPr>
          <w:rFonts w:eastAsia="Arial"/>
          <w:sz w:val="24"/>
          <w:szCs w:val="24"/>
        </w:rPr>
        <w:t xml:space="preserve">a </w:t>
      </w:r>
      <w:proofErr w:type="spellStart"/>
      <w:r w:rsidR="005120E1" w:rsidRPr="008A3B91">
        <w:rPr>
          <w:rFonts w:eastAsia="Arial"/>
          <w:sz w:val="24"/>
          <w:szCs w:val="24"/>
        </w:rPr>
        <w:t>câte</w:t>
      </w:r>
      <w:proofErr w:type="spellEnd"/>
      <w:r w:rsidR="005120E1" w:rsidRPr="008A3B91">
        <w:rPr>
          <w:rFonts w:eastAsia="Arial"/>
          <w:sz w:val="24"/>
          <w:szCs w:val="24"/>
        </w:rPr>
        <w:t xml:space="preserve"> 5(</w:t>
      </w:r>
      <w:proofErr w:type="spellStart"/>
      <w:r w:rsidR="005120E1" w:rsidRPr="008A3B91">
        <w:rPr>
          <w:rFonts w:eastAsia="Arial"/>
          <w:sz w:val="24"/>
          <w:szCs w:val="24"/>
        </w:rPr>
        <w:t>cinci</w:t>
      </w:r>
      <w:proofErr w:type="spellEnd"/>
      <w:r w:rsidR="005120E1" w:rsidRPr="008A3B91">
        <w:rPr>
          <w:rFonts w:eastAsia="Arial"/>
          <w:sz w:val="24"/>
          <w:szCs w:val="24"/>
        </w:rPr>
        <w:t xml:space="preserve">) </w:t>
      </w:r>
      <w:proofErr w:type="spellStart"/>
      <w:r w:rsidR="005120E1" w:rsidRPr="008A3B91">
        <w:rPr>
          <w:rFonts w:eastAsia="Arial"/>
          <w:sz w:val="24"/>
          <w:szCs w:val="24"/>
        </w:rPr>
        <w:t>amplasamente</w:t>
      </w:r>
      <w:proofErr w:type="spellEnd"/>
      <w:r w:rsidR="00B2086D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const</w:t>
      </w:r>
      <w:r w:rsidR="00D9636F" w:rsidRPr="008A3B91">
        <w:rPr>
          <w:rFonts w:eastAsia="Arial"/>
          <w:sz w:val="24"/>
          <w:szCs w:val="24"/>
        </w:rPr>
        <w:t>â</w:t>
      </w:r>
      <w:r w:rsidRPr="008A3B91">
        <w:rPr>
          <w:rFonts w:eastAsia="Arial"/>
          <w:sz w:val="24"/>
          <w:szCs w:val="24"/>
        </w:rPr>
        <w:t>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teren</w:t>
      </w:r>
      <w:proofErr w:type="spellEnd"/>
      <w:r w:rsidR="00B5650F" w:rsidRPr="008A3B91">
        <w:rPr>
          <w:rFonts w:eastAsia="Arial"/>
          <w:sz w:val="24"/>
          <w:szCs w:val="24"/>
        </w:rPr>
        <w:t xml:space="preserve"> </w:t>
      </w:r>
      <w:bookmarkEnd w:id="5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domeniu</w:t>
      </w:r>
      <w:r w:rsidR="0037486E" w:rsidRPr="008A3B91">
        <w:rPr>
          <w:rFonts w:eastAsia="Arial"/>
          <w:sz w:val="24"/>
          <w:szCs w:val="24"/>
        </w:rPr>
        <w:t>l</w:t>
      </w:r>
      <w:proofErr w:type="spellEnd"/>
      <w:r w:rsidRPr="008A3B91">
        <w:rPr>
          <w:rFonts w:eastAsia="Arial"/>
          <w:sz w:val="24"/>
          <w:szCs w:val="24"/>
        </w:rPr>
        <w:t xml:space="preserve"> public  al  </w:t>
      </w:r>
      <w:proofErr w:type="spellStart"/>
      <w:r w:rsidR="00840F3E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unicipiului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Târgu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Mureş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="00CE568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vederea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montari</w:t>
      </w:r>
      <w:r w:rsidR="00BC0B9E"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CE568A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tre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operatori</w:t>
      </w:r>
      <w:r w:rsidR="00CE568A" w:rsidRPr="008A3B91">
        <w:rPr>
          <w:rFonts w:eastAsia="Arial"/>
          <w:sz w:val="24"/>
          <w:szCs w:val="24"/>
        </w:rPr>
        <w:t>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r w:rsidR="00BD3395" w:rsidRPr="008A3B91">
        <w:rPr>
          <w:rFonts w:eastAsia="Arial"/>
          <w:sz w:val="24"/>
          <w:szCs w:val="24"/>
        </w:rPr>
        <w:t>economici</w:t>
      </w:r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unor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143480" w:rsidRPr="008A3B91">
        <w:rPr>
          <w:rFonts w:eastAsia="Arial"/>
          <w:sz w:val="24"/>
          <w:szCs w:val="24"/>
        </w:rPr>
        <w:t>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143480" w:rsidRPr="008A3B91">
        <w:rPr>
          <w:rFonts w:eastAsia="Arial"/>
          <w:sz w:val="24"/>
          <w:szCs w:val="24"/>
        </w:rPr>
        <w:t>te</w:t>
      </w:r>
      <w:proofErr w:type="spellEnd"/>
      <w:r w:rsidR="00BD3395" w:rsidRPr="008A3B91">
        <w:rPr>
          <w:rFonts w:eastAsia="Arial"/>
          <w:sz w:val="24"/>
          <w:szCs w:val="24"/>
        </w:rPr>
        <w:t>.</w:t>
      </w:r>
      <w:r w:rsidR="00CE568A" w:rsidRPr="008A3B91">
        <w:rPr>
          <w:rFonts w:eastAsia="Arial"/>
          <w:sz w:val="24"/>
          <w:szCs w:val="24"/>
        </w:rPr>
        <w:t xml:space="preserve"> </w:t>
      </w:r>
    </w:p>
    <w:p w14:paraId="568D2317" w14:textId="1DEEC791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proofErr w:type="gramStart"/>
      <w:r w:rsidRPr="008A3B91">
        <w:rPr>
          <w:rFonts w:eastAsia="Arial"/>
          <w:sz w:val="24"/>
          <w:szCs w:val="24"/>
        </w:rPr>
        <w:t xml:space="preserve">Pe  </w:t>
      </w:r>
      <w:proofErr w:type="spellStart"/>
      <w:r w:rsidRPr="008A3B91">
        <w:rPr>
          <w:rFonts w:eastAsia="Arial"/>
          <w:sz w:val="24"/>
          <w:szCs w:val="24"/>
        </w:rPr>
        <w:t>amplasamentele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="001334A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nchiriaz</w:t>
      </w:r>
      <w:r w:rsidR="001334AA" w:rsidRPr="008A3B91">
        <w:rPr>
          <w:rFonts w:eastAsia="Arial"/>
          <w:sz w:val="24"/>
          <w:szCs w:val="24"/>
        </w:rPr>
        <w:t>ă</w:t>
      </w:r>
      <w:proofErr w:type="spellEnd"/>
      <w:r w:rsidR="002B0B2B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conform </w:t>
      </w:r>
      <w:proofErr w:type="spellStart"/>
      <w:r w:rsidRPr="008A3B91">
        <w:rPr>
          <w:rFonts w:eastAsia="Arial"/>
          <w:sz w:val="24"/>
          <w:szCs w:val="24"/>
        </w:rPr>
        <w:t>prezentului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4E302B" w:rsidRPr="008A3B91">
        <w:rPr>
          <w:rFonts w:eastAsia="Arial"/>
          <w:sz w:val="24"/>
          <w:szCs w:val="24"/>
        </w:rPr>
        <w:t>C</w:t>
      </w:r>
      <w:r w:rsidRPr="008A3B91">
        <w:rPr>
          <w:rFonts w:eastAsia="Arial"/>
          <w:sz w:val="24"/>
          <w:szCs w:val="24"/>
        </w:rPr>
        <w:t>aiet</w:t>
      </w:r>
      <w:proofErr w:type="spellEnd"/>
      <w:r w:rsidR="004054E2" w:rsidRPr="008A3B91">
        <w:rPr>
          <w:rFonts w:eastAsia="Arial"/>
          <w:sz w:val="24"/>
          <w:szCs w:val="24"/>
        </w:rPr>
        <w:t xml:space="preserve"> de </w:t>
      </w:r>
      <w:proofErr w:type="spellStart"/>
      <w:r w:rsidR="004054E2" w:rsidRPr="008A3B91">
        <w:rPr>
          <w:rFonts w:eastAsia="Arial"/>
          <w:sz w:val="24"/>
          <w:szCs w:val="24"/>
        </w:rPr>
        <w:t>sarcini</w:t>
      </w:r>
      <w:proofErr w:type="spellEnd"/>
      <w:r w:rsidR="00CE568A" w:rsidRPr="008A3B91">
        <w:rPr>
          <w:rFonts w:eastAsia="Arial"/>
          <w:sz w:val="24"/>
          <w:szCs w:val="24"/>
        </w:rPr>
        <w:t xml:space="preserve">, </w:t>
      </w:r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F19B4"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="004E302B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F19B4" w:rsidRPr="008A3B91">
        <w:rPr>
          <w:rFonts w:eastAsia="Arial"/>
          <w:sz w:val="24"/>
          <w:szCs w:val="24"/>
        </w:rPr>
        <w:t>în</w:t>
      </w:r>
      <w:proofErr w:type="spellEnd"/>
      <w:r w:rsidR="00DF19B4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condi</w:t>
      </w:r>
      <w:r w:rsidR="00CE568A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iile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Legi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nr. 50/1991, </w:t>
      </w:r>
      <w:proofErr w:type="spellStart"/>
      <w:r w:rsidR="00CE568A" w:rsidRPr="008A3B91">
        <w:rPr>
          <w:rFonts w:eastAsia="Arial"/>
          <w:sz w:val="24"/>
          <w:szCs w:val="24"/>
        </w:rPr>
        <w:t>republicată</w:t>
      </w:r>
      <w:proofErr w:type="spellEnd"/>
      <w:r w:rsidR="008E4B72" w:rsidRPr="008A3B91">
        <w:rPr>
          <w:rFonts w:eastAsia="Arial"/>
          <w:sz w:val="24"/>
          <w:szCs w:val="24"/>
        </w:rPr>
        <w:t>,</w:t>
      </w:r>
      <w:r w:rsidR="00095287" w:rsidRPr="008A3B91">
        <w:rPr>
          <w:rFonts w:eastAsia="Arial"/>
          <w:sz w:val="24"/>
          <w:szCs w:val="24"/>
        </w:rPr>
        <w:t xml:space="preserve"> cu </w:t>
      </w:r>
      <w:proofErr w:type="spellStart"/>
      <w:r w:rsidR="00095287" w:rsidRPr="008A3B91">
        <w:rPr>
          <w:rFonts w:eastAsia="Arial"/>
          <w:sz w:val="24"/>
          <w:szCs w:val="24"/>
        </w:rPr>
        <w:t>modificările</w:t>
      </w:r>
      <w:proofErr w:type="spellEnd"/>
      <w:r w:rsidR="00095287" w:rsidRPr="008A3B91">
        <w:rPr>
          <w:rFonts w:eastAsia="Arial"/>
          <w:sz w:val="24"/>
          <w:szCs w:val="24"/>
        </w:rPr>
        <w:t xml:space="preserve"> </w:t>
      </w:r>
      <w:proofErr w:type="spellStart"/>
      <w:r w:rsidR="00095287" w:rsidRPr="008A3B91">
        <w:rPr>
          <w:rFonts w:eastAsia="Arial"/>
          <w:sz w:val="24"/>
          <w:szCs w:val="24"/>
        </w:rPr>
        <w:t>și</w:t>
      </w:r>
      <w:proofErr w:type="spellEnd"/>
      <w:r w:rsidR="00095287" w:rsidRPr="008A3B91">
        <w:rPr>
          <w:rFonts w:eastAsia="Arial"/>
          <w:sz w:val="24"/>
          <w:szCs w:val="24"/>
        </w:rPr>
        <w:t xml:space="preserve"> </w:t>
      </w:r>
      <w:proofErr w:type="spellStart"/>
      <w:r w:rsidR="00095287" w:rsidRPr="008A3B91">
        <w:rPr>
          <w:rFonts w:eastAsia="Arial"/>
          <w:sz w:val="24"/>
          <w:szCs w:val="24"/>
        </w:rPr>
        <w:t>completările</w:t>
      </w:r>
      <w:proofErr w:type="spellEnd"/>
      <w:r w:rsidR="00095287" w:rsidRPr="008A3B91">
        <w:rPr>
          <w:rFonts w:eastAsia="Arial"/>
          <w:sz w:val="24"/>
          <w:szCs w:val="24"/>
        </w:rPr>
        <w:t xml:space="preserve"> </w:t>
      </w:r>
      <w:proofErr w:type="spellStart"/>
      <w:r w:rsidR="00095287" w:rsidRPr="008A3B91">
        <w:rPr>
          <w:rFonts w:eastAsia="Arial"/>
          <w:sz w:val="24"/>
          <w:szCs w:val="24"/>
        </w:rPr>
        <w:t>ulterio</w:t>
      </w:r>
      <w:r w:rsidR="00D63779" w:rsidRPr="008A3B91">
        <w:rPr>
          <w:rFonts w:eastAsia="Arial"/>
          <w:sz w:val="24"/>
          <w:szCs w:val="24"/>
        </w:rPr>
        <w:t>a</w:t>
      </w:r>
      <w:r w:rsidR="00095287" w:rsidRPr="008A3B91">
        <w:rPr>
          <w:rFonts w:eastAsia="Arial"/>
          <w:sz w:val="24"/>
          <w:szCs w:val="24"/>
        </w:rPr>
        <w:t>re</w:t>
      </w:r>
      <w:proofErr w:type="spellEnd"/>
      <w:r w:rsidR="00095287" w:rsidRPr="008A3B91">
        <w:rPr>
          <w:rFonts w:eastAsia="Arial"/>
          <w:sz w:val="24"/>
          <w:szCs w:val="24"/>
        </w:rPr>
        <w:t>,</w:t>
      </w:r>
      <w:r w:rsidR="008E4B72" w:rsidRPr="008A3B91">
        <w:rPr>
          <w:rFonts w:eastAsia="Arial"/>
          <w:sz w:val="24"/>
          <w:szCs w:val="24"/>
        </w:rPr>
        <w:t xml:space="preserve"> a</w:t>
      </w:r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Legii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nr. 185/2013, </w:t>
      </w:r>
      <w:proofErr w:type="spellStart"/>
      <w:r w:rsidR="00095287" w:rsidRPr="008A3B91">
        <w:rPr>
          <w:rFonts w:eastAsia="Arial"/>
          <w:sz w:val="24"/>
          <w:szCs w:val="24"/>
        </w:rPr>
        <w:t>republicată</w:t>
      </w:r>
      <w:proofErr w:type="spellEnd"/>
      <w:r w:rsidR="00095287" w:rsidRPr="008A3B91">
        <w:rPr>
          <w:rFonts w:eastAsia="Arial"/>
          <w:sz w:val="24"/>
          <w:szCs w:val="24"/>
        </w:rPr>
        <w:t xml:space="preserve">, </w:t>
      </w:r>
      <w:r w:rsidR="00CE568A" w:rsidRPr="008A3B91">
        <w:rPr>
          <w:rFonts w:eastAsia="Arial"/>
          <w:sz w:val="24"/>
          <w:szCs w:val="24"/>
        </w:rPr>
        <w:t xml:space="preserve">cu </w:t>
      </w:r>
      <w:proofErr w:type="spellStart"/>
      <w:r w:rsidR="00CE568A" w:rsidRPr="008A3B91">
        <w:rPr>
          <w:rFonts w:eastAsia="Arial"/>
          <w:sz w:val="24"/>
          <w:szCs w:val="24"/>
        </w:rPr>
        <w:t>modificările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și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completările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ulterioare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spellStart"/>
      <w:r w:rsidR="00CE568A" w:rsidRPr="008A3B91">
        <w:rPr>
          <w:rFonts w:eastAsia="Arial"/>
          <w:sz w:val="24"/>
          <w:szCs w:val="24"/>
        </w:rPr>
        <w:t>și</w:t>
      </w:r>
      <w:proofErr w:type="spellEnd"/>
      <w:r w:rsidR="00CE568A" w:rsidRPr="008A3B91">
        <w:rPr>
          <w:rFonts w:eastAsia="Arial"/>
          <w:sz w:val="24"/>
          <w:szCs w:val="24"/>
        </w:rPr>
        <w:t xml:space="preserve"> </w:t>
      </w:r>
      <w:proofErr w:type="gramStart"/>
      <w:r w:rsidR="00CE568A" w:rsidRPr="008A3B91">
        <w:rPr>
          <w:rFonts w:eastAsia="Arial"/>
          <w:sz w:val="24"/>
          <w:szCs w:val="24"/>
        </w:rPr>
        <w:t xml:space="preserve">a 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4054E2" w:rsidRPr="008A3B91">
        <w:rPr>
          <w:rFonts w:eastAsia="Arial"/>
          <w:sz w:val="24"/>
          <w:szCs w:val="24"/>
        </w:rPr>
        <w:t>Regulamentului</w:t>
      </w:r>
      <w:proofErr w:type="spellEnd"/>
      <w:proofErr w:type="gramEnd"/>
      <w:r w:rsidR="004054E2" w:rsidRPr="008A3B91">
        <w:rPr>
          <w:rFonts w:eastAsia="Arial"/>
          <w:sz w:val="24"/>
          <w:szCs w:val="24"/>
        </w:rPr>
        <w:t xml:space="preserve"> local de </w:t>
      </w:r>
      <w:proofErr w:type="spellStart"/>
      <w:r w:rsidR="004054E2" w:rsidRPr="008A3B91">
        <w:rPr>
          <w:rFonts w:eastAsia="Arial"/>
          <w:sz w:val="24"/>
          <w:szCs w:val="24"/>
        </w:rPr>
        <w:t>publicitate</w:t>
      </w:r>
      <w:proofErr w:type="spellEnd"/>
      <w:r w:rsidR="004054E2" w:rsidRPr="008A3B91">
        <w:rPr>
          <w:rFonts w:eastAsia="Arial"/>
          <w:sz w:val="24"/>
          <w:szCs w:val="24"/>
        </w:rPr>
        <w:t xml:space="preserve"> al </w:t>
      </w:r>
      <w:proofErr w:type="spellStart"/>
      <w:r w:rsidR="004054E2" w:rsidRPr="008A3B91">
        <w:rPr>
          <w:rFonts w:eastAsia="Arial"/>
          <w:sz w:val="24"/>
          <w:szCs w:val="24"/>
        </w:rPr>
        <w:t>Municipiului</w:t>
      </w:r>
      <w:proofErr w:type="spellEnd"/>
      <w:r w:rsidR="004054E2" w:rsidRPr="008A3B91">
        <w:rPr>
          <w:rFonts w:eastAsia="Arial"/>
          <w:sz w:val="24"/>
          <w:szCs w:val="24"/>
        </w:rPr>
        <w:t xml:space="preserve"> </w:t>
      </w:r>
      <w:proofErr w:type="spellStart"/>
      <w:r w:rsidR="004054E2" w:rsidRPr="008A3B91">
        <w:rPr>
          <w:rFonts w:eastAsia="Arial"/>
          <w:sz w:val="24"/>
          <w:szCs w:val="24"/>
        </w:rPr>
        <w:t>Târgu</w:t>
      </w:r>
      <w:proofErr w:type="spellEnd"/>
      <w:r w:rsidR="004054E2" w:rsidRPr="008A3B91">
        <w:rPr>
          <w:rFonts w:eastAsia="Arial"/>
          <w:sz w:val="24"/>
          <w:szCs w:val="24"/>
        </w:rPr>
        <w:t xml:space="preserve"> </w:t>
      </w:r>
      <w:proofErr w:type="spellStart"/>
      <w:r w:rsidR="004054E2" w:rsidRPr="008A3B91">
        <w:rPr>
          <w:rFonts w:eastAsia="Arial"/>
          <w:sz w:val="24"/>
          <w:szCs w:val="24"/>
        </w:rPr>
        <w:t>Mureş</w:t>
      </w:r>
      <w:proofErr w:type="spellEnd"/>
      <w:r w:rsidR="004054E2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aprobat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Ho</w:t>
      </w:r>
      <w:r w:rsidR="007838FD" w:rsidRPr="008A3B91">
        <w:rPr>
          <w:rFonts w:eastAsia="Arial"/>
          <w:sz w:val="24"/>
          <w:szCs w:val="24"/>
        </w:rPr>
        <w:t>t</w:t>
      </w:r>
      <w:r w:rsidRPr="008A3B91">
        <w:rPr>
          <w:rFonts w:eastAsia="Arial"/>
          <w:sz w:val="24"/>
          <w:szCs w:val="24"/>
        </w:rPr>
        <w:t>ararea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Consiliului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CE568A" w:rsidRPr="008A3B91">
        <w:rPr>
          <w:rFonts w:eastAsia="Arial"/>
          <w:sz w:val="24"/>
          <w:szCs w:val="24"/>
        </w:rPr>
        <w:t>l</w:t>
      </w:r>
      <w:r w:rsidRPr="008A3B91">
        <w:rPr>
          <w:rFonts w:eastAsia="Arial"/>
          <w:sz w:val="24"/>
          <w:szCs w:val="24"/>
        </w:rPr>
        <w:t xml:space="preserve">ocal nr. </w:t>
      </w:r>
      <w:r w:rsidR="00CE568A" w:rsidRPr="008A3B91">
        <w:rPr>
          <w:rFonts w:eastAsia="Arial"/>
          <w:sz w:val="24"/>
          <w:szCs w:val="24"/>
        </w:rPr>
        <w:t xml:space="preserve">1 </w:t>
      </w:r>
      <w:r w:rsidRPr="008A3B91">
        <w:rPr>
          <w:rFonts w:eastAsia="Arial"/>
          <w:sz w:val="24"/>
          <w:szCs w:val="24"/>
        </w:rPr>
        <w:t xml:space="preserve">din </w:t>
      </w:r>
      <w:r w:rsidR="00CE568A" w:rsidRPr="008A3B91">
        <w:rPr>
          <w:rFonts w:eastAsia="Arial"/>
          <w:sz w:val="24"/>
          <w:szCs w:val="24"/>
        </w:rPr>
        <w:t>2014.</w:t>
      </w:r>
    </w:p>
    <w:p w14:paraId="7F87FFF8" w14:textId="13E2FAF4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Pe </w:t>
      </w:r>
      <w:proofErr w:type="spellStart"/>
      <w:r w:rsidRPr="008A3B91">
        <w:rPr>
          <w:rFonts w:eastAsia="Arial"/>
          <w:sz w:val="24"/>
          <w:szCs w:val="24"/>
        </w:rPr>
        <w:t>terenul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22481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nchiriat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="009E5C25" w:rsidRPr="008A3B91">
        <w:rPr>
          <w:rFonts w:eastAsia="Arial"/>
          <w:b/>
          <w:bCs/>
          <w:sz w:val="24"/>
          <w:szCs w:val="24"/>
        </w:rPr>
        <w:t>locatarul</w:t>
      </w:r>
      <w:proofErr w:type="spellEnd"/>
      <w:proofErr w:type="gramEnd"/>
      <w:r w:rsidR="00EA547E" w:rsidRPr="008A3B91">
        <w:rPr>
          <w:rFonts w:eastAsia="Arial"/>
          <w:sz w:val="24"/>
          <w:szCs w:val="24"/>
        </w:rPr>
        <w:t xml:space="preserve">, </w:t>
      </w:r>
      <w:proofErr w:type="spellStart"/>
      <w:r w:rsidR="00EA547E" w:rsidRPr="008A3B91">
        <w:rPr>
          <w:rFonts w:eastAsia="Arial"/>
          <w:sz w:val="24"/>
          <w:szCs w:val="24"/>
        </w:rPr>
        <w:t>numit</w:t>
      </w:r>
      <w:proofErr w:type="spellEnd"/>
      <w:r w:rsidR="00EA547E" w:rsidRPr="008A3B91">
        <w:rPr>
          <w:rFonts w:eastAsia="Arial"/>
          <w:sz w:val="24"/>
          <w:szCs w:val="24"/>
        </w:rPr>
        <w:t xml:space="preserve"> </w:t>
      </w:r>
      <w:proofErr w:type="spellStart"/>
      <w:r w:rsidR="00EA547E" w:rsidRPr="008A3B91">
        <w:rPr>
          <w:rFonts w:eastAsia="Arial"/>
          <w:sz w:val="24"/>
          <w:szCs w:val="24"/>
        </w:rPr>
        <w:t>în</w:t>
      </w:r>
      <w:proofErr w:type="spellEnd"/>
      <w:r w:rsidR="00EA547E" w:rsidRPr="008A3B91">
        <w:rPr>
          <w:rFonts w:eastAsia="Arial"/>
          <w:sz w:val="24"/>
          <w:szCs w:val="24"/>
        </w:rPr>
        <w:t xml:space="preserve"> </w:t>
      </w:r>
      <w:proofErr w:type="spellStart"/>
      <w:r w:rsidR="00EA547E" w:rsidRPr="008A3B91">
        <w:rPr>
          <w:rFonts w:eastAsia="Arial"/>
          <w:sz w:val="24"/>
          <w:szCs w:val="24"/>
        </w:rPr>
        <w:t>continuare</w:t>
      </w:r>
      <w:proofErr w:type="spellEnd"/>
      <w:r w:rsidR="00EA547E" w:rsidRPr="008A3B91">
        <w:rPr>
          <w:rFonts w:eastAsia="Arial"/>
          <w:sz w:val="24"/>
          <w:szCs w:val="24"/>
        </w:rPr>
        <w:t xml:space="preserve"> – </w:t>
      </w:r>
      <w:proofErr w:type="spellStart"/>
      <w:r w:rsidR="00E277D7" w:rsidRPr="008A3B91">
        <w:rPr>
          <w:rFonts w:eastAsia="Arial"/>
          <w:b/>
          <w:bCs/>
          <w:sz w:val="24"/>
          <w:szCs w:val="24"/>
        </w:rPr>
        <w:t>chiriaș</w:t>
      </w:r>
      <w:proofErr w:type="spellEnd"/>
      <w:r w:rsidR="00EA547E" w:rsidRPr="008A3B91">
        <w:rPr>
          <w:rFonts w:eastAsia="Arial"/>
          <w:sz w:val="24"/>
          <w:szCs w:val="24"/>
        </w:rPr>
        <w:t xml:space="preserve">, 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numai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obiectivul</w:t>
      </w:r>
      <w:proofErr w:type="spellEnd"/>
      <w:r w:rsidRPr="008A3B91">
        <w:rPr>
          <w:rFonts w:eastAsia="Arial"/>
          <w:sz w:val="24"/>
          <w:szCs w:val="24"/>
        </w:rPr>
        <w:t xml:space="preserve">   -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8B5229" w:rsidRPr="008A3B91">
        <w:rPr>
          <w:rFonts w:eastAsia="Arial"/>
          <w:sz w:val="24"/>
          <w:szCs w:val="24"/>
        </w:rPr>
        <w:t>de</w:t>
      </w:r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22481D" w:rsidRPr="008A3B91">
        <w:rPr>
          <w:rFonts w:eastAsia="Arial"/>
          <w:sz w:val="24"/>
          <w:szCs w:val="24"/>
        </w:rPr>
        <w:t>re</w:t>
      </w:r>
      <w:proofErr w:type="spellEnd"/>
      <w:r w:rsidR="00B464DA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 pe care </w:t>
      </w:r>
      <w:proofErr w:type="spellStart"/>
      <w:r w:rsidR="00BC0B9E" w:rsidRPr="008A3B91">
        <w:rPr>
          <w:rFonts w:eastAsia="Arial"/>
          <w:sz w:val="24"/>
          <w:szCs w:val="24"/>
        </w:rPr>
        <w:t>îl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exploata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riscul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41454A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</w:t>
      </w:r>
      <w:r w:rsidR="0041454A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spunderea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22481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schimbul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chiriei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1F73CC66" w14:textId="39353273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Predarea</w:t>
      </w:r>
      <w:proofErr w:type="spellEnd"/>
      <w:r w:rsidRPr="008A3B91">
        <w:rPr>
          <w:rFonts w:eastAsia="Arial"/>
          <w:sz w:val="24"/>
          <w:szCs w:val="24"/>
        </w:rPr>
        <w:t xml:space="preserve"> - </w:t>
      </w:r>
      <w:proofErr w:type="spellStart"/>
      <w:r w:rsidRPr="008A3B91">
        <w:rPr>
          <w:rFonts w:eastAsia="Arial"/>
          <w:sz w:val="24"/>
          <w:szCs w:val="24"/>
        </w:rPr>
        <w:t>primirea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terenului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destinat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</w:t>
      </w:r>
      <w:r w:rsidR="00CA73A9" w:rsidRPr="008A3B91">
        <w:rPr>
          <w:rFonts w:eastAsia="Arial"/>
          <w:sz w:val="24"/>
          <w:szCs w:val="24"/>
        </w:rPr>
        <w:t>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E277D7" w:rsidRPr="008A3B91">
        <w:rPr>
          <w:rFonts w:eastAsia="Arial"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A5276D" w:rsidRPr="008A3B91">
        <w:rPr>
          <w:rFonts w:eastAsia="Arial"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A5276D" w:rsidRPr="008A3B91">
        <w:rPr>
          <w:rFonts w:eastAsia="Arial"/>
          <w:sz w:val="24"/>
          <w:szCs w:val="24"/>
        </w:rPr>
        <w:t>te</w:t>
      </w:r>
      <w:proofErr w:type="spellEnd"/>
      <w:r w:rsidRPr="008A3B91">
        <w:rPr>
          <w:rFonts w:eastAsia="Arial"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face </w:t>
      </w:r>
      <w:proofErr w:type="spellStart"/>
      <w:r w:rsidR="00BC0B9E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Proces</w:t>
      </w:r>
      <w:proofErr w:type="spellEnd"/>
      <w:r w:rsidRPr="008A3B91">
        <w:rPr>
          <w:rFonts w:eastAsia="Arial"/>
          <w:sz w:val="24"/>
          <w:szCs w:val="24"/>
        </w:rPr>
        <w:t xml:space="preserve"> verbal de </w:t>
      </w:r>
      <w:proofErr w:type="spellStart"/>
      <w:r w:rsidRPr="008A3B91">
        <w:rPr>
          <w:rFonts w:eastAsia="Arial"/>
          <w:sz w:val="24"/>
          <w:szCs w:val="24"/>
        </w:rPr>
        <w:t>predare-primire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38752FE9" w14:textId="4C90E105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Realizarea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obiectivului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</w:t>
      </w:r>
      <w:r w:rsidR="00A93F42" w:rsidRPr="008A3B91">
        <w:rPr>
          <w:rFonts w:eastAsia="Arial"/>
          <w:sz w:val="24"/>
          <w:szCs w:val="24"/>
        </w:rPr>
        <w:t xml:space="preserve">ace pe </w:t>
      </w:r>
      <w:proofErr w:type="spellStart"/>
      <w:r w:rsidR="00A93F42" w:rsidRPr="008A3B91">
        <w:rPr>
          <w:rFonts w:eastAsia="Arial"/>
          <w:sz w:val="24"/>
          <w:szCs w:val="24"/>
        </w:rPr>
        <w:t>cheltuiala</w:t>
      </w:r>
      <w:proofErr w:type="spellEnd"/>
      <w:r w:rsidR="00A93F42" w:rsidRPr="008A3B91">
        <w:rPr>
          <w:rFonts w:eastAsia="Arial"/>
          <w:sz w:val="24"/>
          <w:szCs w:val="24"/>
        </w:rPr>
        <w:t xml:space="preserve"> </w:t>
      </w:r>
      <w:proofErr w:type="spellStart"/>
      <w:r w:rsidR="00A93F42" w:rsidRPr="008A3B91">
        <w:rPr>
          <w:rFonts w:eastAsia="Arial"/>
          <w:sz w:val="24"/>
          <w:szCs w:val="24"/>
        </w:rPr>
        <w:t>chiriasului</w:t>
      </w:r>
      <w:proofErr w:type="spellEnd"/>
      <w:r w:rsidR="00A93F42" w:rsidRPr="008A3B91">
        <w:rPr>
          <w:rFonts w:eastAsia="Arial"/>
          <w:sz w:val="24"/>
          <w:szCs w:val="24"/>
        </w:rPr>
        <w:t xml:space="preserve">,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conformitate</w:t>
      </w:r>
      <w:proofErr w:type="spellEnd"/>
      <w:r w:rsidRPr="008A3B91">
        <w:rPr>
          <w:rFonts w:eastAsia="Arial"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sz w:val="24"/>
          <w:szCs w:val="24"/>
        </w:rPr>
        <w:t>prevederile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Autoriza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construire</w:t>
      </w:r>
      <w:proofErr w:type="spellEnd"/>
      <w:r w:rsidR="001316FD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</w:t>
      </w:r>
      <w:r w:rsidR="00CA73A9" w:rsidRPr="008A3B91">
        <w:rPr>
          <w:rFonts w:eastAsia="Arial"/>
          <w:sz w:val="24"/>
          <w:szCs w:val="24"/>
        </w:rPr>
        <w:t>misă</w:t>
      </w:r>
      <w:proofErr w:type="spellEnd"/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r w:rsidR="00CA73A9" w:rsidRPr="008A3B91">
        <w:rPr>
          <w:rFonts w:eastAsia="Arial"/>
          <w:sz w:val="24"/>
          <w:szCs w:val="24"/>
        </w:rPr>
        <w:t>în</w:t>
      </w:r>
      <w:proofErr w:type="spellEnd"/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r w:rsidR="00CA73A9" w:rsidRPr="008A3B91">
        <w:rPr>
          <w:rFonts w:eastAsia="Arial"/>
          <w:sz w:val="24"/>
          <w:szCs w:val="24"/>
        </w:rPr>
        <w:t>conditile</w:t>
      </w:r>
      <w:proofErr w:type="spellEnd"/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CA73A9" w:rsidRPr="008A3B91">
        <w:rPr>
          <w:rFonts w:eastAsia="Arial"/>
          <w:sz w:val="24"/>
          <w:szCs w:val="24"/>
        </w:rPr>
        <w:t>legii</w:t>
      </w:r>
      <w:proofErr w:type="spellEnd"/>
      <w:r w:rsidR="00CA73A9" w:rsidRPr="008A3B91">
        <w:rPr>
          <w:rFonts w:eastAsia="Arial"/>
          <w:sz w:val="24"/>
          <w:szCs w:val="24"/>
        </w:rPr>
        <w:t>,  de</w:t>
      </w:r>
      <w:proofErr w:type="gramEnd"/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către</w:t>
      </w:r>
      <w:proofErr w:type="spellEnd"/>
      <w:r w:rsidR="001316FD"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Direcția</w:t>
      </w:r>
      <w:proofErr w:type="spellEnd"/>
      <w:r w:rsidR="001316FD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Arhitec</w:t>
      </w:r>
      <w:r w:rsidR="001316FD" w:rsidRPr="008A3B91">
        <w:rPr>
          <w:rFonts w:eastAsia="Arial"/>
          <w:sz w:val="24"/>
          <w:szCs w:val="24"/>
        </w:rPr>
        <w:t>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9380F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ef</w:t>
      </w:r>
      <w:proofErr w:type="spellEnd"/>
      <w:r w:rsidR="002B0B2B" w:rsidRPr="008A3B91">
        <w:rPr>
          <w:rFonts w:eastAsia="Arial"/>
          <w:sz w:val="24"/>
          <w:szCs w:val="24"/>
        </w:rPr>
        <w:t xml:space="preserve"> </w:t>
      </w:r>
      <w:proofErr w:type="spellStart"/>
      <w:r w:rsidR="002B0B2B" w:rsidRPr="008A3B91">
        <w:rPr>
          <w:rFonts w:eastAsia="Arial"/>
          <w:sz w:val="24"/>
          <w:szCs w:val="24"/>
        </w:rPr>
        <w:t>și</w:t>
      </w:r>
      <w:proofErr w:type="spellEnd"/>
      <w:r w:rsidR="002B0B2B" w:rsidRPr="008A3B91">
        <w:rPr>
          <w:rFonts w:eastAsia="Arial"/>
          <w:sz w:val="24"/>
          <w:szCs w:val="24"/>
        </w:rPr>
        <w:t xml:space="preserve"> a </w:t>
      </w:r>
      <w:proofErr w:type="spellStart"/>
      <w:r w:rsidR="002B0B2B" w:rsidRPr="008A3B91">
        <w:rPr>
          <w:rFonts w:eastAsia="Arial"/>
          <w:sz w:val="24"/>
          <w:szCs w:val="24"/>
        </w:rPr>
        <w:t>prezentului</w:t>
      </w:r>
      <w:proofErr w:type="spellEnd"/>
      <w:r w:rsidR="002B0B2B" w:rsidRPr="008A3B91">
        <w:rPr>
          <w:rFonts w:eastAsia="Arial"/>
          <w:sz w:val="24"/>
          <w:szCs w:val="24"/>
        </w:rPr>
        <w:t xml:space="preserve"> </w:t>
      </w:r>
      <w:proofErr w:type="spellStart"/>
      <w:r w:rsidR="002B0B2B" w:rsidRPr="008A3B91">
        <w:rPr>
          <w:rFonts w:eastAsia="Arial"/>
          <w:sz w:val="24"/>
          <w:szCs w:val="24"/>
        </w:rPr>
        <w:t>Caiet</w:t>
      </w:r>
      <w:proofErr w:type="spellEnd"/>
      <w:r w:rsidR="002B0B2B" w:rsidRPr="008A3B91">
        <w:rPr>
          <w:rFonts w:eastAsia="Arial"/>
          <w:sz w:val="24"/>
          <w:szCs w:val="24"/>
        </w:rPr>
        <w:t xml:space="preserve"> de </w:t>
      </w:r>
      <w:proofErr w:type="spellStart"/>
      <w:r w:rsidR="002B0B2B"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2BBC2BC" w14:textId="70A1F471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Pachetele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amplasamente</w:t>
      </w:r>
      <w:proofErr w:type="spellEnd"/>
      <w:r w:rsidR="00E277D7"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 xml:space="preserve">destinate  </w:t>
      </w:r>
      <w:proofErr w:type="spellStart"/>
      <w:r w:rsidR="00CA73A9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ont</w:t>
      </w:r>
      <w:r w:rsidR="001316FD" w:rsidRPr="008A3B91">
        <w:rPr>
          <w:rFonts w:eastAsia="Arial"/>
          <w:sz w:val="24"/>
          <w:szCs w:val="24"/>
        </w:rPr>
        <w:t>ă</w:t>
      </w:r>
      <w:r w:rsidR="00CA73A9" w:rsidRPr="008A3B91">
        <w:rPr>
          <w:rFonts w:eastAsia="Arial"/>
          <w:sz w:val="24"/>
          <w:szCs w:val="24"/>
        </w:rPr>
        <w:t>ri</w:t>
      </w:r>
      <w:r w:rsidRPr="008A3B91">
        <w:rPr>
          <w:rFonts w:eastAsia="Arial"/>
          <w:sz w:val="24"/>
          <w:szCs w:val="24"/>
        </w:rPr>
        <w:t>i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D7DFB" w:rsidRPr="008A3B91">
        <w:rPr>
          <w:rFonts w:eastAsia="Arial"/>
          <w:sz w:val="24"/>
          <w:szCs w:val="24"/>
        </w:rPr>
        <w:t>panourilor</w:t>
      </w:r>
      <w:proofErr w:type="spellEnd"/>
      <w:r w:rsidR="00CA73A9" w:rsidRPr="008A3B91">
        <w:rPr>
          <w:rFonts w:eastAsia="Arial"/>
          <w:sz w:val="24"/>
          <w:szCs w:val="24"/>
        </w:rPr>
        <w:t xml:space="preserve"> de </w:t>
      </w:r>
      <w:proofErr w:type="spellStart"/>
      <w:r w:rsidR="00CA73A9" w:rsidRPr="008A3B91">
        <w:rPr>
          <w:rFonts w:eastAsia="Arial"/>
          <w:sz w:val="24"/>
          <w:szCs w:val="24"/>
        </w:rPr>
        <w:t>publicitate</w:t>
      </w:r>
      <w:proofErr w:type="spellEnd"/>
      <w:r w:rsidR="00E277D7" w:rsidRPr="008A3B91">
        <w:rPr>
          <w:rFonts w:eastAsia="Arial"/>
          <w:sz w:val="24"/>
          <w:szCs w:val="24"/>
        </w:rPr>
        <w:t xml:space="preserve">, </w:t>
      </w:r>
      <w:proofErr w:type="spellStart"/>
      <w:r w:rsidR="00CA73A9" w:rsidRPr="008A3B91">
        <w:rPr>
          <w:rFonts w:eastAsia="Arial"/>
          <w:sz w:val="24"/>
          <w:szCs w:val="24"/>
        </w:rPr>
        <w:t>neadjudecate</w:t>
      </w:r>
      <w:proofErr w:type="spellEnd"/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r w:rsidR="00CA73A9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urma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desfăş</w:t>
      </w:r>
      <w:r w:rsidRPr="008A3B91">
        <w:rPr>
          <w:rFonts w:eastAsia="Arial"/>
          <w:sz w:val="24"/>
          <w:szCs w:val="24"/>
        </w:rPr>
        <w:t>ur</w:t>
      </w:r>
      <w:r w:rsidR="001316FD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publice</w:t>
      </w:r>
      <w:proofErr w:type="spellEnd"/>
      <w:r w:rsidRPr="008A3B91">
        <w:rPr>
          <w:rFonts w:eastAsia="Arial"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sz w:val="24"/>
          <w:szCs w:val="24"/>
        </w:rPr>
        <w:t>vor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supune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noi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="001316FD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</w:t>
      </w:r>
      <w:r w:rsidR="001316FD" w:rsidRPr="008A3B91">
        <w:rPr>
          <w:rFonts w:eastAsia="Arial"/>
          <w:sz w:val="24"/>
          <w:szCs w:val="24"/>
        </w:rPr>
        <w:t>â</w:t>
      </w:r>
      <w:r w:rsidRPr="008A3B91">
        <w:rPr>
          <w:rFonts w:eastAsia="Arial"/>
          <w:sz w:val="24"/>
          <w:szCs w:val="24"/>
        </w:rPr>
        <w:t>n</w:t>
      </w:r>
      <w:r w:rsidR="001334AA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adjudecare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8BAB587" w14:textId="7B24C26F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La </w:t>
      </w:r>
      <w:proofErr w:type="spellStart"/>
      <w:r w:rsidR="001334A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ncetarea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="001316FD" w:rsidRPr="008A3B91">
        <w:rPr>
          <w:rFonts w:eastAsia="Arial"/>
          <w:sz w:val="24"/>
          <w:szCs w:val="24"/>
        </w:rPr>
        <w:t xml:space="preserve"> de </w:t>
      </w:r>
      <w:proofErr w:type="spellStart"/>
      <w:r w:rsidR="007A0CBF"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gramStart"/>
      <w:r w:rsidRPr="008A3B91">
        <w:rPr>
          <w:rFonts w:eastAsia="Arial"/>
          <w:sz w:val="24"/>
          <w:szCs w:val="24"/>
        </w:rPr>
        <w:t xml:space="preserve">din  </w:t>
      </w:r>
      <w:proofErr w:type="spellStart"/>
      <w:r w:rsidRPr="008A3B91">
        <w:rPr>
          <w:rFonts w:eastAsia="Arial"/>
          <w:sz w:val="24"/>
          <w:szCs w:val="24"/>
        </w:rPr>
        <w:t>orice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cauz</w:t>
      </w:r>
      <w:r w:rsidR="00B7235E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terenul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revine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484C41" w:rsidRPr="008A3B91">
        <w:rPr>
          <w:rFonts w:eastAsia="Arial"/>
          <w:sz w:val="24"/>
          <w:szCs w:val="24"/>
        </w:rPr>
        <w:t>proprietarului</w:t>
      </w:r>
      <w:proofErr w:type="spellEnd"/>
      <w:r w:rsidR="008435FC" w:rsidRPr="008A3B91">
        <w:rPr>
          <w:rFonts w:eastAsia="Arial"/>
          <w:sz w:val="24"/>
          <w:szCs w:val="24"/>
        </w:rPr>
        <w:t xml:space="preserve">, </w:t>
      </w:r>
      <w:r w:rsidRPr="008A3B91">
        <w:rPr>
          <w:rFonts w:eastAsia="Arial"/>
          <w:sz w:val="24"/>
          <w:szCs w:val="24"/>
        </w:rPr>
        <w:t xml:space="preserve">liber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>.</w:t>
      </w:r>
      <w:r w:rsidR="001E4FD7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Predarea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terenului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1316FD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B7235E" w:rsidRPr="008A3B91">
        <w:rPr>
          <w:rFonts w:eastAsia="Arial"/>
          <w:sz w:val="24"/>
          <w:szCs w:val="24"/>
        </w:rPr>
        <w:t>chiriaș</w:t>
      </w:r>
      <w:proofErr w:type="spellEnd"/>
      <w:r w:rsidR="001316FD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se face pe 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Procesului</w:t>
      </w:r>
      <w:proofErr w:type="spellEnd"/>
      <w:r w:rsidRPr="008A3B91">
        <w:rPr>
          <w:rFonts w:eastAsia="Arial"/>
          <w:sz w:val="24"/>
          <w:szCs w:val="24"/>
        </w:rPr>
        <w:t xml:space="preserve">  verbal de </w:t>
      </w:r>
      <w:proofErr w:type="spellStart"/>
      <w:r w:rsidRPr="008A3B91">
        <w:rPr>
          <w:rFonts w:eastAsia="Arial"/>
          <w:sz w:val="24"/>
          <w:szCs w:val="24"/>
        </w:rPr>
        <w:t>predar</w:t>
      </w:r>
      <w:r w:rsidR="008435FC" w:rsidRPr="008A3B91">
        <w:rPr>
          <w:rFonts w:eastAsia="Arial"/>
          <w:sz w:val="24"/>
          <w:szCs w:val="24"/>
        </w:rPr>
        <w:t>e</w:t>
      </w:r>
      <w:r w:rsidRPr="008A3B91">
        <w:rPr>
          <w:rFonts w:eastAsia="Arial"/>
          <w:sz w:val="24"/>
          <w:szCs w:val="24"/>
        </w:rPr>
        <w:t>-primire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>,</w:t>
      </w:r>
      <w:r w:rsidR="001316FD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dup</w:t>
      </w:r>
      <w:r w:rsidR="001E4FD7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9380F" w:rsidRPr="008A3B91">
        <w:rPr>
          <w:rFonts w:eastAsia="Arial"/>
          <w:sz w:val="24"/>
          <w:szCs w:val="24"/>
        </w:rPr>
        <w:t>demontarea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="001334AA"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aducerea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terenului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starea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ini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ial</w:t>
      </w:r>
      <w:r w:rsidR="001316FD" w:rsidRPr="008A3B91">
        <w:rPr>
          <w:rFonts w:eastAsia="Arial"/>
          <w:sz w:val="24"/>
          <w:szCs w:val="24"/>
        </w:rPr>
        <w:t>ă</w:t>
      </w:r>
      <w:proofErr w:type="spellEnd"/>
      <w:r w:rsidR="001316FD" w:rsidRPr="008A3B91">
        <w:rPr>
          <w:rFonts w:eastAsia="Arial"/>
          <w:sz w:val="24"/>
          <w:szCs w:val="24"/>
        </w:rPr>
        <w:t>.</w:t>
      </w:r>
      <w:r w:rsidR="001E4FD7"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caz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neconformare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eliberarea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amplasamentului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realizeaz</w:t>
      </w:r>
      <w:r w:rsidR="001316F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cale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administrativ</w:t>
      </w:r>
      <w:r w:rsidR="001316F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>,  pe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cheltuiala</w:t>
      </w:r>
      <w:proofErr w:type="spellEnd"/>
      <w:r w:rsidR="007A0CBF" w:rsidRPr="008A3B91">
        <w:rPr>
          <w:rFonts w:eastAsia="Arial"/>
          <w:sz w:val="24"/>
          <w:szCs w:val="24"/>
        </w:rPr>
        <w:t xml:space="preserve"> </w:t>
      </w:r>
      <w:proofErr w:type="spellStart"/>
      <w:r w:rsidR="007A0CBF" w:rsidRPr="008A3B91">
        <w:rPr>
          <w:rFonts w:eastAsia="Arial"/>
          <w:sz w:val="24"/>
          <w:szCs w:val="24"/>
        </w:rPr>
        <w:t>fostului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china</w:t>
      </w:r>
      <w:r w:rsidR="001316FD" w:rsidRPr="008A3B91">
        <w:rPr>
          <w:rFonts w:eastAsia="Arial"/>
          <w:sz w:val="24"/>
          <w:szCs w:val="24"/>
        </w:rPr>
        <w:t>ș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7DD29FEE" w14:textId="44E0C5D8" w:rsidR="009566E0" w:rsidRPr="008A3B91" w:rsidRDefault="000367BF" w:rsidP="00F701B7">
      <w:pPr>
        <w:pStyle w:val="NoSpacing"/>
        <w:numPr>
          <w:ilvl w:val="1"/>
          <w:numId w:val="9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sz w:val="24"/>
          <w:szCs w:val="24"/>
        </w:rPr>
        <w:t xml:space="preserve">Se </w:t>
      </w:r>
      <w:proofErr w:type="spellStart"/>
      <w:r w:rsidRPr="008A3B91">
        <w:rPr>
          <w:rFonts w:eastAsia="Arial"/>
          <w:sz w:val="24"/>
          <w:szCs w:val="24"/>
        </w:rPr>
        <w:t>interzice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notarea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34A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1334AA" w:rsidRPr="008A3B91">
        <w:rPr>
          <w:rFonts w:eastAsia="Arial"/>
          <w:sz w:val="24"/>
          <w:szCs w:val="24"/>
        </w:rPr>
        <w:t>eviden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Carte </w:t>
      </w:r>
      <w:proofErr w:type="spellStart"/>
      <w:r w:rsidR="001E4FD7" w:rsidRPr="008A3B91">
        <w:rPr>
          <w:rFonts w:eastAsia="Arial"/>
          <w:sz w:val="24"/>
          <w:szCs w:val="24"/>
        </w:rPr>
        <w:t>F</w:t>
      </w:r>
      <w:r w:rsidRPr="008A3B91">
        <w:rPr>
          <w:rFonts w:eastAsia="Arial"/>
          <w:sz w:val="24"/>
          <w:szCs w:val="24"/>
        </w:rPr>
        <w:t>unciar</w:t>
      </w:r>
      <w:r w:rsidR="001E4FD7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amplasate</w:t>
      </w:r>
      <w:proofErr w:type="spellEnd"/>
      <w:r w:rsidRPr="008A3B91">
        <w:rPr>
          <w:rFonts w:eastAsia="Arial"/>
          <w:sz w:val="24"/>
          <w:szCs w:val="24"/>
        </w:rPr>
        <w:t xml:space="preserve"> pe</w:t>
      </w:r>
      <w:r w:rsidR="00CA73A9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nchiriat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144E6DE4" w14:textId="77777777" w:rsidR="009566E0" w:rsidRPr="008A3B91" w:rsidRDefault="009566E0" w:rsidP="00300228">
      <w:pPr>
        <w:pStyle w:val="NoSpacing"/>
        <w:ind w:left="-990"/>
        <w:rPr>
          <w:szCs w:val="28"/>
        </w:rPr>
      </w:pPr>
    </w:p>
    <w:p w14:paraId="1FDA8432" w14:textId="77777777" w:rsidR="00AE2D65" w:rsidRPr="008A3B91" w:rsidRDefault="000367BF" w:rsidP="00300228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 xml:space="preserve">CAPITOLUL II. </w:t>
      </w:r>
      <w:r w:rsidR="00AE2D65" w:rsidRPr="008A3B91">
        <w:rPr>
          <w:rFonts w:eastAsia="Arial"/>
          <w:b/>
          <w:sz w:val="28"/>
          <w:szCs w:val="28"/>
        </w:rPr>
        <w:t xml:space="preserve"> </w:t>
      </w:r>
    </w:p>
    <w:p w14:paraId="42F1F44F" w14:textId="19208C7D" w:rsidR="00A74ED9" w:rsidRPr="008A3B91" w:rsidRDefault="000367BF" w:rsidP="00CA1B01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 xml:space="preserve">DURATA </w:t>
      </w:r>
      <w:r w:rsidR="00AE2D65" w:rsidRPr="008A3B91">
        <w:rPr>
          <w:rFonts w:eastAsia="Arial"/>
          <w:b/>
          <w:sz w:val="28"/>
          <w:szCs w:val="28"/>
        </w:rPr>
        <w:t>ÎNCHIRIERII</w:t>
      </w:r>
    </w:p>
    <w:p w14:paraId="71AC3D0F" w14:textId="77777777" w:rsidR="001E4FD7" w:rsidRPr="008A3B91" w:rsidRDefault="001E4FD7" w:rsidP="001E4FD7">
      <w:pPr>
        <w:pStyle w:val="ListParagraph"/>
        <w:numPr>
          <w:ilvl w:val="0"/>
          <w:numId w:val="11"/>
        </w:numPr>
        <w:contextualSpacing w:val="0"/>
        <w:rPr>
          <w:rFonts w:eastAsia="Arial"/>
          <w:vanish/>
          <w:sz w:val="28"/>
          <w:szCs w:val="28"/>
        </w:rPr>
      </w:pPr>
    </w:p>
    <w:p w14:paraId="1B608DAE" w14:textId="77777777" w:rsidR="001E4FD7" w:rsidRPr="008A3B91" w:rsidRDefault="001E4FD7" w:rsidP="001E4FD7">
      <w:pPr>
        <w:pStyle w:val="ListParagraph"/>
        <w:numPr>
          <w:ilvl w:val="0"/>
          <w:numId w:val="11"/>
        </w:numPr>
        <w:contextualSpacing w:val="0"/>
        <w:rPr>
          <w:rFonts w:eastAsia="Arial"/>
          <w:vanish/>
          <w:sz w:val="28"/>
          <w:szCs w:val="28"/>
        </w:rPr>
      </w:pPr>
    </w:p>
    <w:p w14:paraId="57366300" w14:textId="3D517807" w:rsidR="009566E0" w:rsidRPr="008A3B91" w:rsidRDefault="000367BF" w:rsidP="00C12D1E">
      <w:pPr>
        <w:pStyle w:val="NoSpacing"/>
        <w:numPr>
          <w:ilvl w:val="1"/>
          <w:numId w:val="11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Durata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nchirierii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amplasamente</w:t>
      </w:r>
      <w:r w:rsidR="00907247" w:rsidRPr="008A3B91">
        <w:rPr>
          <w:rFonts w:eastAsia="Arial"/>
          <w:sz w:val="24"/>
          <w:szCs w:val="24"/>
        </w:rPr>
        <w:t>lor</w:t>
      </w:r>
      <w:proofErr w:type="spellEnd"/>
      <w:r w:rsidR="00907247" w:rsidRPr="008A3B91">
        <w:rPr>
          <w:rFonts w:eastAsia="Arial"/>
          <w:sz w:val="24"/>
          <w:szCs w:val="24"/>
        </w:rPr>
        <w:t xml:space="preserve"> </w:t>
      </w:r>
      <w:r w:rsidR="00AF13C8" w:rsidRPr="008A3B91">
        <w:rPr>
          <w:rFonts w:eastAsia="Arial"/>
          <w:sz w:val="24"/>
          <w:szCs w:val="24"/>
        </w:rPr>
        <w:t xml:space="preserve">cu </w:t>
      </w:r>
      <w:proofErr w:type="spellStart"/>
      <w:r w:rsidR="00AF13C8" w:rsidRPr="008A3B91">
        <w:rPr>
          <w:rFonts w:eastAsia="Arial"/>
          <w:sz w:val="24"/>
          <w:szCs w:val="24"/>
        </w:rPr>
        <w:t>destinația</w:t>
      </w:r>
      <w:proofErr w:type="spellEnd"/>
      <w:r w:rsidR="00AF13C8" w:rsidRPr="008A3B91">
        <w:rPr>
          <w:rFonts w:eastAsia="Arial"/>
          <w:sz w:val="24"/>
          <w:szCs w:val="24"/>
        </w:rPr>
        <w:t xml:space="preserve"> “</w:t>
      </w:r>
      <w:proofErr w:type="spellStart"/>
      <w:r w:rsidR="00AF13C8" w:rsidRPr="008A3B91">
        <w:rPr>
          <w:rFonts w:eastAsia="Arial"/>
          <w:sz w:val="24"/>
          <w:szCs w:val="24"/>
        </w:rPr>
        <w:t>amplasare</w:t>
      </w:r>
      <w:proofErr w:type="spellEnd"/>
      <w:r w:rsidR="00AF13C8" w:rsidRPr="008A3B91">
        <w:rPr>
          <w:rFonts w:eastAsia="Arial"/>
          <w:sz w:val="24"/>
          <w:szCs w:val="24"/>
        </w:rPr>
        <w:t xml:space="preserve"> </w:t>
      </w:r>
      <w:proofErr w:type="spellStart"/>
      <w:r w:rsidR="00AF13C8" w:rsidRPr="008A3B91">
        <w:rPr>
          <w:rFonts w:eastAsia="Arial"/>
          <w:sz w:val="24"/>
          <w:szCs w:val="24"/>
        </w:rPr>
        <w:t>panuori</w:t>
      </w:r>
      <w:proofErr w:type="spellEnd"/>
      <w:r w:rsidR="00AF13C8" w:rsidRPr="008A3B91">
        <w:rPr>
          <w:rFonts w:eastAsia="Arial"/>
          <w:sz w:val="24"/>
          <w:szCs w:val="24"/>
        </w:rPr>
        <w:t xml:space="preserve"> de </w:t>
      </w:r>
      <w:proofErr w:type="spellStart"/>
      <w:r w:rsidR="00AF13C8" w:rsidRPr="008A3B91">
        <w:rPr>
          <w:rFonts w:eastAsia="Arial"/>
          <w:sz w:val="24"/>
          <w:szCs w:val="24"/>
        </w:rPr>
        <w:t>publicitate</w:t>
      </w:r>
      <w:proofErr w:type="spellEnd"/>
      <w:proofErr w:type="gramStart"/>
      <w:r w:rsidR="00AF13C8" w:rsidRPr="008A3B91">
        <w:rPr>
          <w:rFonts w:eastAsia="Arial"/>
          <w:sz w:val="24"/>
          <w:szCs w:val="24"/>
        </w:rPr>
        <w:t>”</w:t>
      </w:r>
      <w:r w:rsidR="00CA73A9" w:rsidRPr="008A3B91">
        <w:rPr>
          <w:rFonts w:eastAsia="Arial"/>
          <w:sz w:val="24"/>
          <w:szCs w:val="24"/>
        </w:rPr>
        <w:t xml:space="preserve">,  </w:t>
      </w:r>
      <w:proofErr w:type="spellStart"/>
      <w:r w:rsidR="006078E9" w:rsidRPr="008A3B91">
        <w:rPr>
          <w:rFonts w:eastAsia="Arial"/>
          <w:sz w:val="24"/>
          <w:szCs w:val="24"/>
        </w:rPr>
        <w:t>este</w:t>
      </w:r>
      <w:proofErr w:type="spellEnd"/>
      <w:proofErr w:type="gramEnd"/>
      <w:r w:rsidR="00BC0B9E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de </w:t>
      </w:r>
      <w:r w:rsidR="00AD0AB4" w:rsidRPr="008A3B91">
        <w:rPr>
          <w:rFonts w:eastAsia="Arial"/>
          <w:b/>
          <w:bCs/>
          <w:sz w:val="24"/>
          <w:szCs w:val="24"/>
        </w:rPr>
        <w:t>3</w:t>
      </w:r>
      <w:r w:rsidRPr="008A3B91">
        <w:rPr>
          <w:rFonts w:eastAsia="Arial"/>
          <w:sz w:val="24"/>
          <w:szCs w:val="24"/>
        </w:rPr>
        <w:t xml:space="preserve"> (</w:t>
      </w:r>
      <w:proofErr w:type="spellStart"/>
      <w:r w:rsidR="00AD0AB4" w:rsidRPr="008A3B91">
        <w:rPr>
          <w:rFonts w:eastAsia="Arial"/>
          <w:sz w:val="24"/>
          <w:szCs w:val="24"/>
        </w:rPr>
        <w:t>trei</w:t>
      </w:r>
      <w:proofErr w:type="spellEnd"/>
      <w:r w:rsidRPr="008A3B91">
        <w:rPr>
          <w:rFonts w:eastAsia="Arial"/>
          <w:sz w:val="24"/>
          <w:szCs w:val="24"/>
        </w:rPr>
        <w:t>) ani</w:t>
      </w:r>
      <w:r w:rsidR="00AD0AB4" w:rsidRPr="008A3B91">
        <w:rPr>
          <w:rFonts w:eastAsia="Arial"/>
          <w:sz w:val="24"/>
          <w:szCs w:val="24"/>
        </w:rPr>
        <w:t>,</w:t>
      </w:r>
      <w:r w:rsidR="00AD0AB4" w:rsidRPr="008A3B91">
        <w:rPr>
          <w:sz w:val="24"/>
          <w:szCs w:val="24"/>
        </w:rPr>
        <w:t xml:space="preserve"> </w:t>
      </w:r>
      <w:r w:rsidR="00AD0AB4" w:rsidRPr="008A3B91">
        <w:rPr>
          <w:rFonts w:eastAsia="Arial"/>
          <w:sz w:val="24"/>
          <w:szCs w:val="24"/>
        </w:rPr>
        <w:t xml:space="preserve">cu </w:t>
      </w:r>
      <w:proofErr w:type="spellStart"/>
      <w:r w:rsidR="00AD0AB4" w:rsidRPr="008A3B91">
        <w:rPr>
          <w:rFonts w:eastAsia="Arial"/>
          <w:sz w:val="24"/>
          <w:szCs w:val="24"/>
        </w:rPr>
        <w:t>posibilitatea</w:t>
      </w:r>
      <w:proofErr w:type="spellEnd"/>
      <w:r w:rsidR="00AD0AB4" w:rsidRPr="008A3B91">
        <w:rPr>
          <w:rFonts w:eastAsia="Arial"/>
          <w:sz w:val="24"/>
          <w:szCs w:val="24"/>
        </w:rPr>
        <w:t xml:space="preserve"> de </w:t>
      </w:r>
      <w:proofErr w:type="spellStart"/>
      <w:r w:rsidR="00AD0AB4" w:rsidRPr="008A3B91">
        <w:rPr>
          <w:rFonts w:eastAsia="Arial"/>
          <w:sz w:val="24"/>
          <w:szCs w:val="24"/>
        </w:rPr>
        <w:t>prelungire</w:t>
      </w:r>
      <w:proofErr w:type="spellEnd"/>
      <w:r w:rsidR="00AD0AB4" w:rsidRPr="008A3B91">
        <w:rPr>
          <w:rFonts w:eastAsia="Arial"/>
          <w:sz w:val="24"/>
          <w:szCs w:val="24"/>
        </w:rPr>
        <w:t xml:space="preserve"> pe </w:t>
      </w:r>
      <w:r w:rsidR="00AD0AB4" w:rsidRPr="008A3B91">
        <w:rPr>
          <w:rFonts w:eastAsia="Arial"/>
          <w:b/>
          <w:bCs/>
          <w:sz w:val="24"/>
          <w:szCs w:val="24"/>
        </w:rPr>
        <w:t>1</w:t>
      </w:r>
      <w:r w:rsidR="00AD0AB4" w:rsidRPr="008A3B91">
        <w:rPr>
          <w:rFonts w:eastAsia="Arial"/>
          <w:sz w:val="24"/>
          <w:szCs w:val="24"/>
        </w:rPr>
        <w:t xml:space="preserve">(un) an, </w:t>
      </w:r>
      <w:proofErr w:type="spellStart"/>
      <w:r w:rsidR="00AD0AB4" w:rsidRPr="008A3B91">
        <w:rPr>
          <w:rFonts w:eastAsia="Arial"/>
          <w:sz w:val="24"/>
          <w:szCs w:val="24"/>
        </w:rPr>
        <w:t>prin</w:t>
      </w:r>
      <w:proofErr w:type="spellEnd"/>
      <w:r w:rsidR="00AD0AB4" w:rsidRPr="008A3B91">
        <w:rPr>
          <w:rFonts w:eastAsia="Arial"/>
          <w:sz w:val="24"/>
          <w:szCs w:val="24"/>
        </w:rPr>
        <w:t xml:space="preserve"> </w:t>
      </w:r>
      <w:proofErr w:type="spellStart"/>
      <w:r w:rsidR="00AD0AB4" w:rsidRPr="008A3B91">
        <w:rPr>
          <w:rFonts w:eastAsia="Arial"/>
          <w:sz w:val="24"/>
          <w:szCs w:val="24"/>
        </w:rPr>
        <w:t>acordul</w:t>
      </w:r>
      <w:proofErr w:type="spellEnd"/>
      <w:r w:rsidR="00AD0AB4" w:rsidRPr="008A3B91">
        <w:rPr>
          <w:rFonts w:eastAsia="Arial"/>
          <w:sz w:val="24"/>
          <w:szCs w:val="24"/>
        </w:rPr>
        <w:t xml:space="preserve"> de </w:t>
      </w:r>
      <w:proofErr w:type="spellStart"/>
      <w:r w:rsidR="00AD0AB4" w:rsidRPr="008A3B91">
        <w:rPr>
          <w:rFonts w:eastAsia="Arial"/>
          <w:sz w:val="24"/>
          <w:szCs w:val="24"/>
        </w:rPr>
        <w:t>voință</w:t>
      </w:r>
      <w:proofErr w:type="spellEnd"/>
      <w:r w:rsidR="00AD0AB4" w:rsidRPr="008A3B91">
        <w:rPr>
          <w:rFonts w:eastAsia="Arial"/>
          <w:sz w:val="24"/>
          <w:szCs w:val="24"/>
        </w:rPr>
        <w:t xml:space="preserve">  al </w:t>
      </w:r>
      <w:proofErr w:type="spellStart"/>
      <w:r w:rsidR="00AD0AB4" w:rsidRPr="008A3B91">
        <w:rPr>
          <w:rFonts w:eastAsia="Arial"/>
          <w:sz w:val="24"/>
          <w:szCs w:val="24"/>
        </w:rPr>
        <w:t>părților</w:t>
      </w:r>
      <w:proofErr w:type="spellEnd"/>
      <w:r w:rsidR="00D84F40" w:rsidRPr="008A3B91">
        <w:rPr>
          <w:rFonts w:eastAsia="Arial"/>
          <w:sz w:val="24"/>
          <w:szCs w:val="24"/>
        </w:rPr>
        <w:t>.</w:t>
      </w:r>
    </w:p>
    <w:p w14:paraId="4A392E4D" w14:textId="7A43CD37" w:rsidR="00332AE2" w:rsidRPr="008A3B91" w:rsidRDefault="00332AE2" w:rsidP="00014969">
      <w:pPr>
        <w:pStyle w:val="NoSpacing"/>
        <w:ind w:left="-284"/>
        <w:jc w:val="both"/>
        <w:rPr>
          <w:rFonts w:eastAsia="Arial"/>
        </w:rPr>
      </w:pPr>
    </w:p>
    <w:p w14:paraId="1E8F296F" w14:textId="4223AB5B" w:rsidR="00AE2D65" w:rsidRPr="008A3B91" w:rsidRDefault="00C047E0" w:rsidP="00CA73A9">
      <w:pPr>
        <w:pStyle w:val="NoSpacing"/>
        <w:ind w:left="-810" w:hanging="18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80A7C3" wp14:editId="77A9A4C9">
                <wp:simplePos x="0" y="0"/>
                <wp:positionH relativeFrom="page">
                  <wp:posOffset>6026150</wp:posOffset>
                </wp:positionH>
                <wp:positionV relativeFrom="page">
                  <wp:posOffset>109220</wp:posOffset>
                </wp:positionV>
                <wp:extent cx="279400" cy="91440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69E3" w14:textId="77777777" w:rsidR="00CA1B01" w:rsidRPr="001334AA" w:rsidRDefault="00CA1B01" w:rsidP="001334AA">
                            <w:pPr>
                              <w:rPr>
                                <w:rFonts w:eastAsia="Arial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0A7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4.5pt;margin-top:8.6pt;width:2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" filled="f" stroked="f">
                <v:textbox inset="0,0,0,0">
                  <w:txbxContent>
                    <w:p w14:paraId="4CE469E3" w14:textId="77777777" w:rsidR="00CA1B01" w:rsidRPr="001334AA" w:rsidRDefault="00CA1B01" w:rsidP="001334AA">
                      <w:pPr>
                        <w:rPr>
                          <w:rFonts w:eastAsia="Arial"/>
                          <w:szCs w:val="1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0367BF" w:rsidRPr="008A3B91">
        <w:rPr>
          <w:rFonts w:eastAsia="Arial"/>
          <w:b/>
          <w:sz w:val="28"/>
          <w:szCs w:val="28"/>
        </w:rPr>
        <w:t xml:space="preserve">CAPITOLUL  </w:t>
      </w:r>
      <w:r w:rsidR="00AE2D65" w:rsidRPr="008A3B91">
        <w:rPr>
          <w:rFonts w:eastAsia="Arial"/>
          <w:b/>
          <w:sz w:val="28"/>
          <w:szCs w:val="28"/>
        </w:rPr>
        <w:t>III</w:t>
      </w:r>
      <w:r w:rsidR="000367BF" w:rsidRPr="008A3B91">
        <w:rPr>
          <w:rFonts w:eastAsia="Arial"/>
          <w:b/>
          <w:sz w:val="28"/>
          <w:szCs w:val="28"/>
        </w:rPr>
        <w:t>.</w:t>
      </w:r>
      <w:proofErr w:type="gramEnd"/>
      <w:r w:rsidR="000367BF" w:rsidRPr="008A3B91">
        <w:rPr>
          <w:rFonts w:eastAsia="Arial"/>
          <w:b/>
          <w:sz w:val="28"/>
          <w:szCs w:val="28"/>
        </w:rPr>
        <w:t xml:space="preserve"> </w:t>
      </w:r>
      <w:r w:rsidR="00AE2D65" w:rsidRPr="008A3B91">
        <w:rPr>
          <w:rFonts w:eastAsia="Arial"/>
          <w:b/>
          <w:sz w:val="28"/>
          <w:szCs w:val="28"/>
        </w:rPr>
        <w:t xml:space="preserve"> </w:t>
      </w:r>
    </w:p>
    <w:p w14:paraId="15A201B5" w14:textId="0F157B7E" w:rsidR="00AE2D65" w:rsidRPr="008A3B91" w:rsidRDefault="000367BF" w:rsidP="00CA73A9">
      <w:pPr>
        <w:pStyle w:val="NoSpacing"/>
        <w:ind w:left="-810" w:hanging="180"/>
        <w:rPr>
          <w:rFonts w:eastAsia="Arial"/>
          <w:b/>
          <w:sz w:val="24"/>
          <w:szCs w:val="24"/>
        </w:rPr>
      </w:pPr>
      <w:r w:rsidRPr="008A3B91">
        <w:rPr>
          <w:rFonts w:eastAsia="Arial"/>
          <w:b/>
          <w:sz w:val="28"/>
          <w:szCs w:val="28"/>
        </w:rPr>
        <w:t xml:space="preserve">ELEMENTE DE </w:t>
      </w:r>
      <w:r w:rsidR="00AE2D65" w:rsidRPr="008A3B91">
        <w:rPr>
          <w:rFonts w:eastAsia="Arial"/>
          <w:b/>
          <w:sz w:val="28"/>
          <w:szCs w:val="28"/>
        </w:rPr>
        <w:t>PREŢ</w:t>
      </w:r>
    </w:p>
    <w:p w14:paraId="4F723B4A" w14:textId="77777777" w:rsidR="001E4FD7" w:rsidRPr="008A3B91" w:rsidRDefault="001E4FD7" w:rsidP="001E4FD7">
      <w:pPr>
        <w:pStyle w:val="ListParagraph"/>
        <w:numPr>
          <w:ilvl w:val="0"/>
          <w:numId w:val="12"/>
        </w:numPr>
        <w:contextualSpacing w:val="0"/>
        <w:rPr>
          <w:rFonts w:eastAsia="Arial"/>
          <w:vanish/>
          <w:sz w:val="28"/>
          <w:szCs w:val="28"/>
        </w:rPr>
      </w:pPr>
    </w:p>
    <w:p w14:paraId="3B163540" w14:textId="77777777" w:rsidR="001E4FD7" w:rsidRPr="008A3B91" w:rsidRDefault="001E4FD7" w:rsidP="001E4FD7">
      <w:pPr>
        <w:pStyle w:val="ListParagraph"/>
        <w:numPr>
          <w:ilvl w:val="0"/>
          <w:numId w:val="12"/>
        </w:numPr>
        <w:contextualSpacing w:val="0"/>
        <w:rPr>
          <w:rFonts w:eastAsia="Arial"/>
          <w:vanish/>
          <w:sz w:val="28"/>
          <w:szCs w:val="28"/>
        </w:rPr>
      </w:pPr>
    </w:p>
    <w:p w14:paraId="1C34A687" w14:textId="77777777" w:rsidR="001E4FD7" w:rsidRPr="008A3B91" w:rsidRDefault="001E4FD7" w:rsidP="001E4FD7">
      <w:pPr>
        <w:pStyle w:val="ListParagraph"/>
        <w:numPr>
          <w:ilvl w:val="0"/>
          <w:numId w:val="12"/>
        </w:numPr>
        <w:contextualSpacing w:val="0"/>
        <w:rPr>
          <w:rFonts w:eastAsia="Arial"/>
          <w:vanish/>
          <w:sz w:val="28"/>
          <w:szCs w:val="28"/>
        </w:rPr>
      </w:pPr>
    </w:p>
    <w:p w14:paraId="3FB3E7EE" w14:textId="37919E9A" w:rsidR="0086450D" w:rsidRPr="008A3B91" w:rsidRDefault="008B5229" w:rsidP="00316102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participarea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licitaţie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A8371D" w:rsidRPr="008A3B91">
        <w:rPr>
          <w:rFonts w:eastAsia="Arial"/>
          <w:sz w:val="24"/>
          <w:szCs w:val="24"/>
        </w:rPr>
        <w:t>participan</w:t>
      </w:r>
      <w:r w:rsidRPr="008A3B91">
        <w:rPr>
          <w:rFonts w:eastAsia="Arial"/>
          <w:sz w:val="24"/>
          <w:szCs w:val="24"/>
        </w:rPr>
        <w:t>ţii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86450D" w:rsidRPr="008A3B91">
        <w:rPr>
          <w:rFonts w:eastAsia="Arial"/>
          <w:sz w:val="24"/>
          <w:szCs w:val="24"/>
        </w:rPr>
        <w:t>trebuie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depună</w:t>
      </w:r>
      <w:proofErr w:type="spellEnd"/>
      <w:r w:rsidR="00A8371D" w:rsidRPr="008A3B91">
        <w:rPr>
          <w:rFonts w:eastAsia="Arial"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sz w:val="24"/>
          <w:szCs w:val="24"/>
        </w:rPr>
        <w:t>garanţia</w:t>
      </w:r>
      <w:proofErr w:type="spellEnd"/>
      <w:r w:rsidR="00A8371D" w:rsidRPr="008A3B91">
        <w:rPr>
          <w:rFonts w:eastAsia="Arial"/>
          <w:sz w:val="24"/>
          <w:szCs w:val="24"/>
        </w:rPr>
        <w:t xml:space="preserve"> de </w:t>
      </w:r>
      <w:proofErr w:type="spellStart"/>
      <w:r w:rsidR="00A8371D" w:rsidRPr="008A3B91">
        <w:rPr>
          <w:rFonts w:eastAsia="Arial"/>
          <w:sz w:val="24"/>
          <w:szCs w:val="24"/>
        </w:rPr>
        <w:t>participare</w:t>
      </w:r>
      <w:proofErr w:type="spellEnd"/>
      <w:r w:rsidR="00A8371D" w:rsidRPr="008A3B91">
        <w:rPr>
          <w:rFonts w:eastAsia="Arial"/>
          <w:sz w:val="24"/>
          <w:szCs w:val="24"/>
        </w:rPr>
        <w:t xml:space="preserve">, </w:t>
      </w:r>
      <w:proofErr w:type="spellStart"/>
      <w:r w:rsidR="00A8371D" w:rsidRPr="008A3B91">
        <w:rPr>
          <w:rFonts w:eastAsia="Arial"/>
          <w:sz w:val="24"/>
          <w:szCs w:val="24"/>
        </w:rPr>
        <w:t>în</w:t>
      </w:r>
      <w:proofErr w:type="spellEnd"/>
      <w:r w:rsidR="00A8371D" w:rsidRPr="008A3B91">
        <w:rPr>
          <w:rFonts w:eastAsia="Arial"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sz w:val="24"/>
          <w:szCs w:val="24"/>
        </w:rPr>
        <w:t>cuantum</w:t>
      </w:r>
      <w:proofErr w:type="spellEnd"/>
      <w:r w:rsidR="00A8371D" w:rsidRPr="008A3B91">
        <w:rPr>
          <w:rFonts w:eastAsia="Arial"/>
          <w:sz w:val="24"/>
          <w:szCs w:val="24"/>
        </w:rPr>
        <w:t xml:space="preserve"> de </w:t>
      </w:r>
      <w:r w:rsidR="009A37DF" w:rsidRPr="008A3B91">
        <w:rPr>
          <w:rFonts w:eastAsia="Arial"/>
          <w:b/>
          <w:bCs/>
          <w:sz w:val="24"/>
          <w:szCs w:val="24"/>
        </w:rPr>
        <w:t>4 510</w:t>
      </w:r>
      <w:r w:rsidR="00A8371D" w:rsidRPr="008A3B91">
        <w:rPr>
          <w:rFonts w:eastAsia="Arial"/>
          <w:sz w:val="24"/>
          <w:szCs w:val="24"/>
        </w:rPr>
        <w:t xml:space="preserve"> lei,</w:t>
      </w:r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casieria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B650A5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unicipiului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Târgu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Mureş</w:t>
      </w:r>
      <w:proofErr w:type="spellEnd"/>
      <w:r w:rsidR="0078697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8697D" w:rsidRPr="008A3B91">
        <w:rPr>
          <w:rFonts w:eastAsia="Arial"/>
          <w:bCs/>
          <w:sz w:val="24"/>
          <w:szCs w:val="24"/>
        </w:rPr>
        <w:t>sau</w:t>
      </w:r>
      <w:proofErr w:type="spellEnd"/>
      <w:r w:rsidR="00B650A5" w:rsidRPr="008A3B91">
        <w:rPr>
          <w:rFonts w:eastAsia="Arial"/>
          <w:bCs/>
          <w:sz w:val="24"/>
          <w:szCs w:val="24"/>
        </w:rPr>
        <w:t xml:space="preserve"> </w:t>
      </w:r>
      <w:r w:rsidR="00FD16CF" w:rsidRPr="008A3B91">
        <w:rPr>
          <w:rFonts w:eastAsia="Arial"/>
          <w:bCs/>
          <w:sz w:val="24"/>
          <w:szCs w:val="24"/>
        </w:rPr>
        <w:t xml:space="preserve">cu </w:t>
      </w:r>
      <w:proofErr w:type="spellStart"/>
      <w:r w:rsidR="00FD16CF" w:rsidRPr="008A3B91">
        <w:rPr>
          <w:rFonts w:eastAsia="Arial"/>
          <w:bCs/>
          <w:sz w:val="24"/>
          <w:szCs w:val="24"/>
        </w:rPr>
        <w:t>ordin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FD16CF" w:rsidRPr="008A3B91">
        <w:rPr>
          <w:rFonts w:eastAsia="Arial"/>
          <w:bCs/>
          <w:sz w:val="24"/>
          <w:szCs w:val="24"/>
        </w:rPr>
        <w:t>plat</w:t>
      </w:r>
      <w:r w:rsidR="00A8371D" w:rsidRPr="008A3B91">
        <w:rPr>
          <w:rFonts w:eastAsia="Arial"/>
          <w:bCs/>
          <w:sz w:val="24"/>
          <w:szCs w:val="24"/>
        </w:rPr>
        <w:t>ă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D16CF" w:rsidRPr="008A3B91">
        <w:rPr>
          <w:rFonts w:eastAsia="Arial"/>
          <w:bCs/>
          <w:sz w:val="24"/>
          <w:szCs w:val="24"/>
        </w:rPr>
        <w:t>în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D16CF" w:rsidRPr="008A3B91">
        <w:rPr>
          <w:rFonts w:eastAsia="Arial"/>
          <w:bCs/>
          <w:sz w:val="24"/>
          <w:szCs w:val="24"/>
        </w:rPr>
        <w:t>contul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50A5" w:rsidRPr="008A3B91">
        <w:rPr>
          <w:rFonts w:eastAsia="Arial"/>
          <w:bCs/>
          <w:sz w:val="24"/>
          <w:szCs w:val="24"/>
        </w:rPr>
        <w:t>M</w:t>
      </w:r>
      <w:r w:rsidR="00FD16CF" w:rsidRPr="008A3B91">
        <w:rPr>
          <w:rFonts w:eastAsia="Arial"/>
          <w:bCs/>
          <w:sz w:val="24"/>
          <w:szCs w:val="24"/>
        </w:rPr>
        <w:t>unicipiului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D16CF" w:rsidRPr="008A3B91">
        <w:rPr>
          <w:rFonts w:eastAsia="Arial"/>
          <w:bCs/>
          <w:sz w:val="24"/>
          <w:szCs w:val="24"/>
        </w:rPr>
        <w:t>Târgu</w:t>
      </w:r>
      <w:proofErr w:type="spellEnd"/>
      <w:r w:rsidR="00FD16CF" w:rsidRPr="008A3B91">
        <w:rPr>
          <w:rFonts w:eastAsia="Arial"/>
          <w:bCs/>
          <w:sz w:val="24"/>
          <w:szCs w:val="24"/>
        </w:rPr>
        <w:t xml:space="preserve"> Mureș</w:t>
      </w:r>
      <w:r w:rsidR="009E104B" w:rsidRPr="008A3B91">
        <w:rPr>
          <w:rFonts w:eastAsia="Arial"/>
          <w:bCs/>
          <w:sz w:val="24"/>
          <w:szCs w:val="24"/>
        </w:rPr>
        <w:t>,</w:t>
      </w:r>
      <w:r w:rsidR="00FD16CF" w:rsidRPr="008A3B91">
        <w:rPr>
          <w:rFonts w:eastAsia="Arial"/>
          <w:bCs/>
          <w:sz w:val="24"/>
          <w:szCs w:val="24"/>
        </w:rPr>
        <w:t xml:space="preserve"> nr. </w:t>
      </w:r>
      <w:r w:rsidR="00FD16CF" w:rsidRPr="008A3B91">
        <w:rPr>
          <w:rFonts w:eastAsia="Arial"/>
          <w:b/>
          <w:sz w:val="24"/>
          <w:szCs w:val="24"/>
        </w:rPr>
        <w:t>RO17TREZ47621330250XXXXX</w:t>
      </w:r>
      <w:r w:rsidR="0078697D" w:rsidRPr="008A3B91">
        <w:rPr>
          <w:rFonts w:eastAsia="Arial"/>
          <w:sz w:val="24"/>
          <w:szCs w:val="24"/>
        </w:rPr>
        <w:t>.</w:t>
      </w:r>
    </w:p>
    <w:p w14:paraId="26750266" w14:textId="4B2E7ADD" w:rsidR="006559F9" w:rsidRPr="008A3B91" w:rsidRDefault="008B5229" w:rsidP="00316102">
      <w:pPr>
        <w:pStyle w:val="NoSpacing"/>
        <w:ind w:left="-284" w:firstLine="426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Participanţilor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necâştigători</w:t>
      </w:r>
      <w:proofErr w:type="spellEnd"/>
      <w:r w:rsidRPr="008A3B91">
        <w:rPr>
          <w:rFonts w:eastAsia="Arial"/>
          <w:sz w:val="24"/>
          <w:szCs w:val="24"/>
        </w:rPr>
        <w:t xml:space="preserve"> li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restitui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garanţia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="008533FE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termen de maxim </w:t>
      </w:r>
      <w:r w:rsidR="00E67EA9" w:rsidRPr="008A3B91">
        <w:rPr>
          <w:rFonts w:eastAsia="Arial"/>
          <w:b/>
          <w:bCs/>
          <w:sz w:val="24"/>
          <w:szCs w:val="24"/>
        </w:rPr>
        <w:t>10</w:t>
      </w:r>
      <w:r w:rsidR="00E67EA9" w:rsidRPr="008A3B91">
        <w:rPr>
          <w:rFonts w:eastAsia="Arial"/>
          <w:sz w:val="24"/>
          <w:szCs w:val="24"/>
        </w:rPr>
        <w:t>(</w:t>
      </w:r>
      <w:proofErr w:type="spellStart"/>
      <w:r w:rsidR="00E67EA9" w:rsidRPr="008A3B91">
        <w:rPr>
          <w:rFonts w:eastAsia="Arial"/>
          <w:sz w:val="24"/>
          <w:szCs w:val="24"/>
        </w:rPr>
        <w:t>zece</w:t>
      </w:r>
      <w:proofErr w:type="spellEnd"/>
      <w:r w:rsidR="00E67EA9"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lucrătoare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r w:rsidR="00A8371D" w:rsidRPr="008A3B91">
        <w:rPr>
          <w:rFonts w:eastAsia="Arial"/>
          <w:sz w:val="24"/>
          <w:szCs w:val="24"/>
        </w:rPr>
        <w:t xml:space="preserve">de la data </w:t>
      </w:r>
      <w:proofErr w:type="spellStart"/>
      <w:r w:rsidR="00A8371D" w:rsidRPr="008A3B91">
        <w:rPr>
          <w:rFonts w:eastAsia="Arial"/>
          <w:sz w:val="24"/>
          <w:szCs w:val="24"/>
        </w:rPr>
        <w:t>comunicării</w:t>
      </w:r>
      <w:proofErr w:type="spellEnd"/>
      <w:r w:rsidR="00A8371D" w:rsidRPr="008A3B91">
        <w:rPr>
          <w:rFonts w:eastAsia="Arial"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sz w:val="24"/>
          <w:szCs w:val="24"/>
        </w:rPr>
        <w:t>atribuirii</w:t>
      </w:r>
      <w:proofErr w:type="spellEnd"/>
      <w:r w:rsidR="00A8371D" w:rsidRPr="008A3B91">
        <w:rPr>
          <w:rFonts w:eastAsia="Arial"/>
          <w:sz w:val="24"/>
          <w:szCs w:val="24"/>
        </w:rPr>
        <w:t xml:space="preserve"> </w:t>
      </w:r>
      <w:proofErr w:type="spellStart"/>
      <w:r w:rsidR="008533FE" w:rsidRPr="008A3B91">
        <w:rPr>
          <w:rFonts w:eastAsia="Arial"/>
          <w:sz w:val="24"/>
          <w:szCs w:val="24"/>
        </w:rPr>
        <w:t>contractelor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solicitări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scris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2D5F7465" w14:textId="65BB9150" w:rsidR="00316102" w:rsidRPr="008A3B91" w:rsidRDefault="006559F9" w:rsidP="00316102">
      <w:pPr>
        <w:pStyle w:val="NoSpacing"/>
        <w:ind w:left="-284" w:firstLine="426"/>
        <w:jc w:val="both"/>
      </w:pPr>
      <w:r w:rsidRPr="008A3B91"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>a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ofertan</w:t>
      </w:r>
      <w:r w:rsidR="009E104B" w:rsidRPr="008A3B91">
        <w:rPr>
          <w:rFonts w:eastAsia="Arial"/>
          <w:sz w:val="24"/>
          <w:szCs w:val="24"/>
        </w:rPr>
        <w:t>ților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declara</w:t>
      </w:r>
      <w:r w:rsidR="009E104B" w:rsidRPr="008A3B91">
        <w:rPr>
          <w:rFonts w:eastAsia="Arial"/>
          <w:sz w:val="24"/>
          <w:szCs w:val="24"/>
        </w:rPr>
        <w:t>ți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FD3757" w:rsidRPr="008A3B91">
        <w:rPr>
          <w:rFonts w:eastAsia="Arial"/>
          <w:sz w:val="24"/>
          <w:szCs w:val="24"/>
        </w:rPr>
        <w:t>âș</w:t>
      </w:r>
      <w:r w:rsidRPr="008A3B91">
        <w:rPr>
          <w:rFonts w:eastAsia="Arial"/>
          <w:sz w:val="24"/>
          <w:szCs w:val="24"/>
        </w:rPr>
        <w:t>tig</w:t>
      </w:r>
      <w:r w:rsidR="009E104B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tor</w:t>
      </w:r>
      <w:r w:rsidR="009E104B" w:rsidRPr="008A3B91">
        <w:rPr>
          <w:rFonts w:eastAsia="Arial"/>
          <w:sz w:val="24"/>
          <w:szCs w:val="24"/>
        </w:rPr>
        <w:t>i</w:t>
      </w:r>
      <w:proofErr w:type="spellEnd"/>
      <w:r w:rsidR="009E104B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sz w:val="24"/>
          <w:szCs w:val="24"/>
        </w:rPr>
        <w:t>reținută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până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momentul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constituirii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>.</w:t>
      </w:r>
      <w:r w:rsidR="00887D05" w:rsidRPr="008A3B91">
        <w:t xml:space="preserve"> </w:t>
      </w:r>
    </w:p>
    <w:p w14:paraId="3BD67BF2" w14:textId="4F10B06C" w:rsidR="008B5229" w:rsidRPr="008A3B91" w:rsidRDefault="00887D05" w:rsidP="00316102">
      <w:pPr>
        <w:pStyle w:val="NoSpacing"/>
        <w:ind w:left="-284" w:firstLine="426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condițiile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 care  </w:t>
      </w:r>
      <w:proofErr w:type="spellStart"/>
      <w:r w:rsidR="00316102" w:rsidRPr="008A3B91">
        <w:rPr>
          <w:rFonts w:eastAsia="Arial"/>
          <w:sz w:val="24"/>
          <w:szCs w:val="24"/>
        </w:rPr>
        <w:t>ofertan</w:t>
      </w:r>
      <w:r w:rsidR="001A0E7F" w:rsidRPr="008A3B91">
        <w:rPr>
          <w:rFonts w:eastAsia="Arial"/>
          <w:sz w:val="24"/>
          <w:szCs w:val="24"/>
        </w:rPr>
        <w:t>ții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declara</w:t>
      </w:r>
      <w:r w:rsidR="001A0E7F" w:rsidRPr="008A3B91">
        <w:rPr>
          <w:rFonts w:eastAsia="Arial"/>
          <w:sz w:val="24"/>
          <w:szCs w:val="24"/>
        </w:rPr>
        <w:t>ți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câştigător</w:t>
      </w:r>
      <w:r w:rsidR="001A0E7F" w:rsidRPr="008A3B91">
        <w:rPr>
          <w:rFonts w:eastAsia="Arial"/>
          <w:sz w:val="24"/>
          <w:szCs w:val="24"/>
        </w:rPr>
        <w:t>i</w:t>
      </w:r>
      <w:proofErr w:type="spellEnd"/>
      <w:r w:rsidR="00316102" w:rsidRPr="008A3B91">
        <w:rPr>
          <w:rFonts w:eastAsia="Arial"/>
          <w:sz w:val="24"/>
          <w:szCs w:val="24"/>
        </w:rPr>
        <w:t xml:space="preserve"> nu se </w:t>
      </w:r>
      <w:proofErr w:type="spellStart"/>
      <w:r w:rsidR="00316102" w:rsidRPr="008A3B91">
        <w:rPr>
          <w:rFonts w:eastAsia="Arial"/>
          <w:sz w:val="24"/>
          <w:szCs w:val="24"/>
        </w:rPr>
        <w:t>prezintă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să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semneze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Contractul</w:t>
      </w:r>
      <w:proofErr w:type="spellEnd"/>
      <w:r w:rsidR="00316102" w:rsidRPr="008A3B91">
        <w:rPr>
          <w:rFonts w:eastAsia="Arial"/>
          <w:sz w:val="24"/>
          <w:szCs w:val="24"/>
        </w:rPr>
        <w:t xml:space="preserve"> de </w:t>
      </w:r>
      <w:proofErr w:type="spellStart"/>
      <w:r w:rsidR="00983416" w:rsidRPr="008A3B91">
        <w:rPr>
          <w:rFonts w:eastAsia="Arial"/>
          <w:sz w:val="24"/>
          <w:szCs w:val="24"/>
        </w:rPr>
        <w:t>locațiune</w:t>
      </w:r>
      <w:proofErr w:type="spellEnd"/>
      <w:r w:rsidR="00330DCC" w:rsidRPr="008A3B91">
        <w:rPr>
          <w:rFonts w:eastAsia="Arial"/>
          <w:color w:val="FF0000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sau</w:t>
      </w:r>
      <w:proofErr w:type="spellEnd"/>
      <w:r w:rsidR="00316102" w:rsidRPr="008A3B91">
        <w:rPr>
          <w:rFonts w:eastAsia="Arial"/>
          <w:sz w:val="24"/>
          <w:szCs w:val="24"/>
        </w:rPr>
        <w:t xml:space="preserve"> nu </w:t>
      </w:r>
      <w:proofErr w:type="spellStart"/>
      <w:r w:rsidR="00316102" w:rsidRPr="008A3B91">
        <w:rPr>
          <w:rFonts w:eastAsia="Arial"/>
          <w:sz w:val="24"/>
          <w:szCs w:val="24"/>
        </w:rPr>
        <w:t>constituie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garanția</w:t>
      </w:r>
      <w:proofErr w:type="spellEnd"/>
      <w:r w:rsidR="00316102" w:rsidRPr="008A3B91">
        <w:rPr>
          <w:rFonts w:eastAsia="Arial"/>
          <w:sz w:val="24"/>
          <w:szCs w:val="24"/>
        </w:rPr>
        <w:t xml:space="preserve"> </w:t>
      </w:r>
      <w:proofErr w:type="spellStart"/>
      <w:r w:rsidR="00316102" w:rsidRPr="008A3B91">
        <w:rPr>
          <w:rFonts w:eastAsia="Arial"/>
          <w:sz w:val="24"/>
          <w:szCs w:val="24"/>
        </w:rPr>
        <w:t>contractului</w:t>
      </w:r>
      <w:proofErr w:type="spellEnd"/>
      <w:r w:rsidR="00316102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ace</w:t>
      </w:r>
      <w:r w:rsidR="00330DCC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t</w:t>
      </w:r>
      <w:r w:rsidR="001A0E7F"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pierd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</w:t>
      </w:r>
      <w:r w:rsidR="001A0E7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F67FA75" w14:textId="710090D2" w:rsidR="00C74E45" w:rsidRPr="008A3B91" w:rsidRDefault="000367BF" w:rsidP="00B536A4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bookmarkStart w:id="6" w:name="_Hlk56687232"/>
      <w:proofErr w:type="spellStart"/>
      <w:proofErr w:type="gramStart"/>
      <w:r w:rsidRPr="008A3B91">
        <w:rPr>
          <w:rFonts w:eastAsia="Arial"/>
          <w:sz w:val="24"/>
          <w:szCs w:val="24"/>
        </w:rPr>
        <w:t>Pre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ul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pornire</w:t>
      </w:r>
      <w:proofErr w:type="spellEnd"/>
      <w:r w:rsidRPr="008A3B91">
        <w:rPr>
          <w:rFonts w:eastAsia="Arial"/>
          <w:sz w:val="24"/>
          <w:szCs w:val="24"/>
        </w:rPr>
        <w:t xml:space="preserve"> a</w:t>
      </w:r>
      <w:r w:rsidR="00C90981" w:rsidRPr="008A3B91">
        <w:rPr>
          <w:rFonts w:eastAsia="Arial"/>
          <w:sz w:val="24"/>
          <w:szCs w:val="24"/>
        </w:rPr>
        <w:t>l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publice</w:t>
      </w:r>
      <w:bookmarkEnd w:id="6"/>
      <w:proofErr w:type="spellEnd"/>
      <w:r w:rsidR="001316FD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stabilit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90981" w:rsidRPr="008A3B91">
        <w:rPr>
          <w:rFonts w:eastAsia="Arial"/>
          <w:sz w:val="24"/>
          <w:szCs w:val="24"/>
        </w:rPr>
        <w:t>amplasamentelor</w:t>
      </w:r>
      <w:proofErr w:type="spellEnd"/>
      <w:r w:rsidR="00C90981" w:rsidRPr="008A3B91">
        <w:rPr>
          <w:rFonts w:eastAsia="Arial"/>
          <w:sz w:val="24"/>
          <w:szCs w:val="24"/>
        </w:rPr>
        <w:t xml:space="preserve"> </w:t>
      </w:r>
      <w:proofErr w:type="spellStart"/>
      <w:r w:rsidR="00C90981" w:rsidRPr="008A3B91">
        <w:rPr>
          <w:rFonts w:eastAsia="Arial"/>
          <w:sz w:val="24"/>
          <w:szCs w:val="24"/>
        </w:rPr>
        <w:t>este</w:t>
      </w:r>
      <w:proofErr w:type="spellEnd"/>
      <w:r w:rsidR="00C90981" w:rsidRPr="008A3B91">
        <w:rPr>
          <w:rFonts w:eastAsia="Arial"/>
          <w:sz w:val="24"/>
          <w:szCs w:val="24"/>
        </w:rPr>
        <w:t xml:space="preserve"> de </w:t>
      </w:r>
      <w:r w:rsidR="0078250C" w:rsidRPr="008A3B91">
        <w:rPr>
          <w:b/>
          <w:bCs/>
          <w:sz w:val="24"/>
          <w:szCs w:val="24"/>
        </w:rPr>
        <w:t xml:space="preserve">2 </w:t>
      </w:r>
      <w:r w:rsidR="00C63E3A" w:rsidRPr="008A3B91">
        <w:rPr>
          <w:b/>
          <w:bCs/>
          <w:sz w:val="24"/>
          <w:szCs w:val="24"/>
        </w:rPr>
        <w:t>2</w:t>
      </w:r>
      <w:r w:rsidR="000C3618" w:rsidRPr="008A3B91">
        <w:rPr>
          <w:b/>
          <w:bCs/>
          <w:sz w:val="24"/>
          <w:szCs w:val="24"/>
        </w:rPr>
        <w:t>55</w:t>
      </w:r>
      <w:r w:rsidR="0078250C" w:rsidRPr="008A3B91">
        <w:rPr>
          <w:b/>
          <w:bCs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>lei</w:t>
      </w:r>
      <w:r w:rsidRPr="008A3B91">
        <w:rPr>
          <w:rFonts w:eastAsia="Arial"/>
          <w:sz w:val="24"/>
          <w:szCs w:val="24"/>
        </w:rPr>
        <w:t xml:space="preserve">/ </w:t>
      </w:r>
      <w:proofErr w:type="spellStart"/>
      <w:r w:rsidRPr="008A3B91">
        <w:rPr>
          <w:rFonts w:eastAsia="Arial"/>
          <w:b/>
          <w:bCs/>
          <w:sz w:val="24"/>
          <w:szCs w:val="24"/>
        </w:rPr>
        <w:t>pachet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/>
          <w:bCs/>
          <w:sz w:val="24"/>
          <w:szCs w:val="24"/>
        </w:rPr>
        <w:t>amplasamente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/ </w:t>
      </w:r>
      <w:proofErr w:type="spellStart"/>
      <w:r w:rsidRPr="008A3B91">
        <w:rPr>
          <w:rFonts w:eastAsia="Arial"/>
          <w:b/>
          <w:bCs/>
          <w:sz w:val="24"/>
          <w:szCs w:val="24"/>
        </w:rPr>
        <w:t>lun</w:t>
      </w:r>
      <w:r w:rsidR="00C90981" w:rsidRPr="008A3B91">
        <w:rPr>
          <w:rFonts w:eastAsia="Arial"/>
          <w:b/>
          <w:bCs/>
          <w:sz w:val="24"/>
          <w:szCs w:val="24"/>
        </w:rPr>
        <w:t>ă</w:t>
      </w:r>
      <w:proofErr w:type="spellEnd"/>
      <w:r w:rsidR="00B536A4" w:rsidRPr="008A3B91">
        <w:rPr>
          <w:rFonts w:eastAsia="Arial"/>
          <w:sz w:val="24"/>
          <w:szCs w:val="24"/>
        </w:rPr>
        <w:t xml:space="preserve"> </w:t>
      </w:r>
      <w:proofErr w:type="spellStart"/>
      <w:r w:rsidR="00B536A4" w:rsidRPr="008A3B91">
        <w:rPr>
          <w:rFonts w:eastAsia="Arial"/>
          <w:sz w:val="24"/>
          <w:szCs w:val="24"/>
        </w:rPr>
        <w:t>și</w:t>
      </w:r>
      <w:proofErr w:type="spellEnd"/>
      <w:r w:rsidR="00B536A4" w:rsidRPr="008A3B91">
        <w:rPr>
          <w:rFonts w:eastAsia="Arial"/>
          <w:sz w:val="24"/>
          <w:szCs w:val="24"/>
        </w:rPr>
        <w:t xml:space="preserve"> </w:t>
      </w:r>
      <w:proofErr w:type="spellStart"/>
      <w:r w:rsidR="00C44232" w:rsidRPr="008A3B91">
        <w:rPr>
          <w:rFonts w:eastAsia="Arial"/>
          <w:sz w:val="24"/>
          <w:szCs w:val="24"/>
        </w:rPr>
        <w:t>este</w:t>
      </w:r>
      <w:proofErr w:type="spellEnd"/>
      <w:r w:rsidR="00C44232" w:rsidRPr="008A3B91">
        <w:rPr>
          <w:rFonts w:eastAsia="Arial"/>
          <w:sz w:val="24"/>
          <w:szCs w:val="24"/>
        </w:rPr>
        <w:t xml:space="preserve"> </w:t>
      </w:r>
      <w:proofErr w:type="spellStart"/>
      <w:r w:rsidR="000C3618" w:rsidRPr="008A3B91">
        <w:rPr>
          <w:rFonts w:eastAsia="Arial"/>
          <w:sz w:val="24"/>
          <w:szCs w:val="24"/>
        </w:rPr>
        <w:t>aprobat</w:t>
      </w:r>
      <w:proofErr w:type="spellEnd"/>
      <w:r w:rsidR="000C3618" w:rsidRPr="008A3B91">
        <w:rPr>
          <w:rFonts w:eastAsia="Arial"/>
          <w:sz w:val="24"/>
          <w:szCs w:val="24"/>
        </w:rPr>
        <w:t xml:space="preserve"> </w:t>
      </w:r>
      <w:proofErr w:type="spellStart"/>
      <w:r w:rsidR="000C3618" w:rsidRPr="008A3B91">
        <w:rPr>
          <w:rFonts w:eastAsia="Arial"/>
          <w:sz w:val="24"/>
          <w:szCs w:val="24"/>
        </w:rPr>
        <w:t>prin</w:t>
      </w:r>
      <w:proofErr w:type="spellEnd"/>
      <w:r w:rsidR="00C44232" w:rsidRPr="008A3B91">
        <w:rPr>
          <w:rFonts w:eastAsia="Arial"/>
          <w:sz w:val="24"/>
          <w:szCs w:val="24"/>
        </w:rPr>
        <w:t xml:space="preserve"> </w:t>
      </w:r>
      <w:r w:rsidR="00C74E45" w:rsidRPr="008A3B91">
        <w:rPr>
          <w:rFonts w:eastAsia="Arial"/>
          <w:sz w:val="24"/>
          <w:szCs w:val="24"/>
        </w:rPr>
        <w:t xml:space="preserve">HCL </w:t>
      </w:r>
      <w:r w:rsidR="00C44232" w:rsidRPr="008A3B91">
        <w:rPr>
          <w:rFonts w:eastAsia="Arial"/>
          <w:sz w:val="24"/>
          <w:szCs w:val="24"/>
        </w:rPr>
        <w:t xml:space="preserve">nr. </w:t>
      </w:r>
      <w:r w:rsidR="000C3618" w:rsidRPr="008A3B91">
        <w:rPr>
          <w:rFonts w:eastAsia="Arial"/>
          <w:sz w:val="24"/>
          <w:szCs w:val="24"/>
        </w:rPr>
        <w:t>_________/2022</w:t>
      </w:r>
      <w:r w:rsidR="00C74E45" w:rsidRPr="008A3B91">
        <w:rPr>
          <w:rFonts w:eastAsia="Arial"/>
          <w:i/>
          <w:iCs/>
          <w:sz w:val="24"/>
          <w:szCs w:val="24"/>
        </w:rPr>
        <w:t>.</w:t>
      </w:r>
    </w:p>
    <w:p w14:paraId="33D27F8D" w14:textId="78E35A93" w:rsidR="00C74E45" w:rsidRPr="008A3B91" w:rsidRDefault="00356CBE" w:rsidP="00356CBE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Prețul</w:t>
      </w:r>
      <w:proofErr w:type="spellEnd"/>
      <w:r w:rsidRPr="008A3B91">
        <w:rPr>
          <w:rFonts w:eastAsia="Arial"/>
          <w:sz w:val="24"/>
          <w:szCs w:val="24"/>
        </w:rPr>
        <w:t xml:space="preserve"> final al </w:t>
      </w:r>
      <w:proofErr w:type="spellStart"/>
      <w:r w:rsidRPr="008A3B91">
        <w:rPr>
          <w:rFonts w:eastAsia="Arial"/>
          <w:sz w:val="24"/>
          <w:szCs w:val="24"/>
        </w:rPr>
        <w:t>chiriei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sz w:val="24"/>
          <w:szCs w:val="24"/>
        </w:rPr>
        <w:t>stabilit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urma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procedurii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licitaţie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publică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fiind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stabilit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ofertei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câştigătorului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procedurii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74E45" w:rsidRPr="008A3B91">
        <w:rPr>
          <w:rFonts w:eastAsia="Arial"/>
          <w:sz w:val="24"/>
          <w:szCs w:val="24"/>
        </w:rPr>
        <w:t>stipulat</w:t>
      </w:r>
      <w:proofErr w:type="spellEnd"/>
      <w:r w:rsidR="00C74E45" w:rsidRPr="008A3B91">
        <w:rPr>
          <w:rFonts w:eastAsia="Arial"/>
          <w:sz w:val="24"/>
          <w:szCs w:val="24"/>
        </w:rPr>
        <w:t xml:space="preserve"> </w:t>
      </w:r>
      <w:proofErr w:type="spellStart"/>
      <w:r w:rsidR="00C74E45" w:rsidRPr="008A3B91">
        <w:rPr>
          <w:rFonts w:eastAsia="Arial"/>
          <w:sz w:val="24"/>
          <w:szCs w:val="24"/>
        </w:rPr>
        <w:t>în</w:t>
      </w:r>
      <w:proofErr w:type="spellEnd"/>
      <w:r w:rsidR="00C74E45" w:rsidRPr="008A3B91">
        <w:rPr>
          <w:rFonts w:eastAsia="Arial"/>
          <w:sz w:val="24"/>
          <w:szCs w:val="24"/>
        </w:rPr>
        <w:t xml:space="preserve"> </w:t>
      </w:r>
      <w:proofErr w:type="spellStart"/>
      <w:r w:rsidR="00C74E45" w:rsidRPr="008A3B91">
        <w:rPr>
          <w:rFonts w:eastAsia="Arial"/>
          <w:sz w:val="24"/>
          <w:szCs w:val="24"/>
        </w:rPr>
        <w:t>Contractul</w:t>
      </w:r>
      <w:proofErr w:type="spellEnd"/>
      <w:r w:rsidR="00C74E45" w:rsidRPr="008A3B91">
        <w:rPr>
          <w:rFonts w:eastAsia="Arial"/>
          <w:sz w:val="24"/>
          <w:szCs w:val="24"/>
        </w:rPr>
        <w:t xml:space="preserve"> de </w:t>
      </w:r>
      <w:proofErr w:type="spellStart"/>
      <w:r w:rsidR="00C74E45" w:rsidRPr="008A3B91">
        <w:rPr>
          <w:rFonts w:eastAsia="Arial"/>
          <w:sz w:val="24"/>
          <w:szCs w:val="24"/>
        </w:rPr>
        <w:t>locațiune</w:t>
      </w:r>
      <w:proofErr w:type="spellEnd"/>
      <w:r w:rsidR="00C74E45" w:rsidRPr="008A3B91">
        <w:rPr>
          <w:rFonts w:eastAsia="Arial"/>
          <w:sz w:val="24"/>
          <w:szCs w:val="24"/>
        </w:rPr>
        <w:t>.</w:t>
      </w:r>
    </w:p>
    <w:p w14:paraId="3B4FF0C2" w14:textId="00A37C61" w:rsidR="009566E0" w:rsidRPr="008A3B91" w:rsidRDefault="000367BF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Pre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ul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adjudecat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1316F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8A0322" w:rsidRPr="008A3B91">
        <w:rPr>
          <w:rFonts w:eastAsia="Arial"/>
          <w:sz w:val="24"/>
          <w:szCs w:val="24"/>
        </w:rPr>
        <w:t>stipulat</w:t>
      </w:r>
      <w:proofErr w:type="spellEnd"/>
      <w:r w:rsidR="008A0322" w:rsidRPr="008A3B91">
        <w:rPr>
          <w:rFonts w:eastAsia="Arial"/>
          <w:sz w:val="24"/>
          <w:szCs w:val="24"/>
        </w:rPr>
        <w:t xml:space="preserve"> </w:t>
      </w:r>
      <w:proofErr w:type="spellStart"/>
      <w:r w:rsidR="008A0322" w:rsidRPr="008A3B91">
        <w:rPr>
          <w:rFonts w:eastAsia="Arial"/>
          <w:sz w:val="24"/>
          <w:szCs w:val="24"/>
        </w:rPr>
        <w:t>în</w:t>
      </w:r>
      <w:proofErr w:type="spellEnd"/>
      <w:r w:rsidR="008A0322" w:rsidRPr="008A3B91">
        <w:rPr>
          <w:rFonts w:eastAsia="Arial"/>
          <w:sz w:val="24"/>
          <w:szCs w:val="24"/>
        </w:rPr>
        <w:t xml:space="preserve"> </w:t>
      </w:r>
      <w:proofErr w:type="spellStart"/>
      <w:r w:rsidR="008A0322" w:rsidRPr="008A3B91">
        <w:rPr>
          <w:rFonts w:eastAsia="Arial"/>
          <w:sz w:val="24"/>
          <w:szCs w:val="24"/>
        </w:rPr>
        <w:t>Contractul</w:t>
      </w:r>
      <w:proofErr w:type="spellEnd"/>
      <w:r w:rsidR="008A0322" w:rsidRPr="008A3B91">
        <w:rPr>
          <w:rFonts w:eastAsia="Arial"/>
          <w:sz w:val="24"/>
          <w:szCs w:val="24"/>
        </w:rPr>
        <w:t xml:space="preserve"> de </w:t>
      </w:r>
      <w:proofErr w:type="spellStart"/>
      <w:r w:rsidR="008A0322" w:rsidRPr="008A3B91">
        <w:rPr>
          <w:rFonts w:eastAsia="Arial"/>
          <w:sz w:val="24"/>
          <w:szCs w:val="24"/>
        </w:rPr>
        <w:t>locațiune</w:t>
      </w:r>
      <w:proofErr w:type="spellEnd"/>
      <w:r w:rsidR="008A0322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</w:t>
      </w:r>
      <w:r w:rsidR="00BE3525" w:rsidRPr="008A3B91">
        <w:rPr>
          <w:rFonts w:eastAsia="Arial"/>
          <w:sz w:val="24"/>
          <w:szCs w:val="24"/>
        </w:rPr>
        <w:t>i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indexat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drept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anual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AE2D65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ncepand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E01A37" w:rsidRPr="008A3B91">
        <w:rPr>
          <w:rFonts w:eastAsia="Arial"/>
          <w:sz w:val="24"/>
          <w:szCs w:val="24"/>
        </w:rPr>
        <w:t xml:space="preserve">cu data de </w:t>
      </w:r>
      <w:r w:rsidR="00E01A37" w:rsidRPr="008A3B91">
        <w:rPr>
          <w:rFonts w:eastAsia="Arial"/>
          <w:b/>
          <w:bCs/>
          <w:sz w:val="24"/>
          <w:szCs w:val="24"/>
        </w:rPr>
        <w:t xml:space="preserve">1 </w:t>
      </w:r>
      <w:proofErr w:type="spellStart"/>
      <w:r w:rsidR="00E01A37" w:rsidRPr="008A3B91">
        <w:rPr>
          <w:rFonts w:eastAsia="Arial"/>
          <w:b/>
          <w:bCs/>
          <w:sz w:val="24"/>
          <w:szCs w:val="24"/>
        </w:rPr>
        <w:t>ianuarie</w:t>
      </w:r>
      <w:proofErr w:type="spellEnd"/>
      <w:r w:rsidR="00E01A37" w:rsidRPr="008A3B91">
        <w:rPr>
          <w:rFonts w:eastAsia="Arial"/>
          <w:sz w:val="24"/>
          <w:szCs w:val="24"/>
        </w:rPr>
        <w:t xml:space="preserve">, cu rata </w:t>
      </w:r>
      <w:proofErr w:type="spellStart"/>
      <w:r w:rsidR="00E01A37" w:rsidRPr="008A3B91">
        <w:rPr>
          <w:rFonts w:eastAsia="Arial"/>
          <w:sz w:val="24"/>
          <w:szCs w:val="24"/>
        </w:rPr>
        <w:t>inflaţiei</w:t>
      </w:r>
      <w:proofErr w:type="spellEnd"/>
      <w:r w:rsidR="00E01A37" w:rsidRPr="008A3B91">
        <w:rPr>
          <w:rFonts w:eastAsia="Arial"/>
          <w:sz w:val="24"/>
          <w:szCs w:val="24"/>
        </w:rPr>
        <w:t xml:space="preserve">, </w:t>
      </w:r>
      <w:proofErr w:type="spellStart"/>
      <w:r w:rsidR="00E01A37" w:rsidRPr="008A3B91">
        <w:rPr>
          <w:rFonts w:eastAsia="Arial"/>
          <w:sz w:val="24"/>
          <w:szCs w:val="24"/>
        </w:rPr>
        <w:t>comunicată</w:t>
      </w:r>
      <w:proofErr w:type="spellEnd"/>
      <w:r w:rsidR="00E01A37" w:rsidRPr="008A3B91">
        <w:rPr>
          <w:rFonts w:eastAsia="Arial"/>
          <w:sz w:val="24"/>
          <w:szCs w:val="24"/>
        </w:rPr>
        <w:t xml:space="preserve"> </w:t>
      </w:r>
      <w:proofErr w:type="spellStart"/>
      <w:r w:rsidR="00E01A37" w:rsidRPr="008A3B91">
        <w:rPr>
          <w:rFonts w:eastAsia="Arial"/>
          <w:sz w:val="24"/>
          <w:szCs w:val="24"/>
        </w:rPr>
        <w:t>oficial</w:t>
      </w:r>
      <w:proofErr w:type="spellEnd"/>
      <w:r w:rsidR="00300FD1" w:rsidRPr="008A3B91">
        <w:t xml:space="preserve"> </w:t>
      </w:r>
      <w:r w:rsidR="00300FD1" w:rsidRPr="008A3B91">
        <w:rPr>
          <w:sz w:val="24"/>
          <w:szCs w:val="24"/>
        </w:rPr>
        <w:t xml:space="preserve">de </w:t>
      </w:r>
      <w:proofErr w:type="spellStart"/>
      <w:r w:rsidR="00300FD1" w:rsidRPr="008A3B91">
        <w:rPr>
          <w:rFonts w:eastAsia="Arial"/>
          <w:sz w:val="24"/>
          <w:szCs w:val="24"/>
        </w:rPr>
        <w:t>Institutul</w:t>
      </w:r>
      <w:proofErr w:type="spellEnd"/>
      <w:r w:rsidR="00300FD1" w:rsidRPr="008A3B91">
        <w:rPr>
          <w:rFonts w:eastAsia="Arial"/>
          <w:sz w:val="24"/>
          <w:szCs w:val="24"/>
        </w:rPr>
        <w:t xml:space="preserve"> </w:t>
      </w:r>
      <w:proofErr w:type="spellStart"/>
      <w:r w:rsidR="00300FD1" w:rsidRPr="008A3B91">
        <w:rPr>
          <w:rFonts w:eastAsia="Arial"/>
          <w:sz w:val="24"/>
          <w:szCs w:val="24"/>
        </w:rPr>
        <w:t>Național</w:t>
      </w:r>
      <w:proofErr w:type="spellEnd"/>
      <w:r w:rsidR="00300FD1" w:rsidRPr="008A3B91">
        <w:rPr>
          <w:rFonts w:eastAsia="Arial"/>
          <w:sz w:val="24"/>
          <w:szCs w:val="24"/>
        </w:rPr>
        <w:t xml:space="preserve"> de </w:t>
      </w:r>
      <w:proofErr w:type="spellStart"/>
      <w:r w:rsidR="00300FD1" w:rsidRPr="008A3B91">
        <w:rPr>
          <w:rFonts w:eastAsia="Arial"/>
          <w:sz w:val="24"/>
          <w:szCs w:val="24"/>
        </w:rPr>
        <w:t>Statistică</w:t>
      </w:r>
      <w:proofErr w:type="spellEnd"/>
      <w:r w:rsidR="00E01A37" w:rsidRPr="008A3B91">
        <w:rPr>
          <w:rFonts w:eastAsia="Arial"/>
          <w:sz w:val="24"/>
          <w:szCs w:val="24"/>
        </w:rPr>
        <w:t xml:space="preserve">, </w:t>
      </w:r>
      <w:proofErr w:type="spellStart"/>
      <w:r w:rsidR="00E01A37" w:rsidRPr="008A3B91">
        <w:rPr>
          <w:rFonts w:eastAsia="Arial"/>
          <w:sz w:val="24"/>
          <w:szCs w:val="24"/>
        </w:rPr>
        <w:t>fără</w:t>
      </w:r>
      <w:proofErr w:type="spellEnd"/>
      <w:r w:rsidR="00E01A37" w:rsidRPr="008A3B91">
        <w:rPr>
          <w:rFonts w:eastAsia="Arial"/>
          <w:sz w:val="24"/>
          <w:szCs w:val="24"/>
        </w:rPr>
        <w:t xml:space="preserve"> o </w:t>
      </w:r>
      <w:proofErr w:type="spellStart"/>
      <w:r w:rsidR="00E01A37" w:rsidRPr="008A3B91">
        <w:rPr>
          <w:rFonts w:eastAsia="Arial"/>
          <w:sz w:val="24"/>
          <w:szCs w:val="24"/>
        </w:rPr>
        <w:t>înștiințate</w:t>
      </w:r>
      <w:proofErr w:type="spellEnd"/>
      <w:r w:rsidR="00E01A37" w:rsidRPr="008A3B91">
        <w:rPr>
          <w:rFonts w:eastAsia="Arial"/>
          <w:sz w:val="24"/>
          <w:szCs w:val="24"/>
        </w:rPr>
        <w:t xml:space="preserve"> </w:t>
      </w:r>
      <w:proofErr w:type="spellStart"/>
      <w:r w:rsidR="00E01A37" w:rsidRPr="008A3B91">
        <w:rPr>
          <w:rFonts w:eastAsia="Arial"/>
          <w:sz w:val="24"/>
          <w:szCs w:val="24"/>
        </w:rPr>
        <w:t>prealabilă</w:t>
      </w:r>
      <w:proofErr w:type="spellEnd"/>
      <w:r w:rsidR="00E01A37" w:rsidRPr="008A3B91">
        <w:rPr>
          <w:rFonts w:eastAsia="Arial"/>
          <w:sz w:val="24"/>
          <w:szCs w:val="24"/>
        </w:rPr>
        <w:t xml:space="preserve"> a </w:t>
      </w:r>
      <w:proofErr w:type="spellStart"/>
      <w:r w:rsidR="00E01A37" w:rsidRPr="008A3B91">
        <w:rPr>
          <w:rFonts w:eastAsia="Arial"/>
          <w:sz w:val="24"/>
          <w:szCs w:val="24"/>
        </w:rPr>
        <w:t>chiriașului</w:t>
      </w:r>
      <w:proofErr w:type="spellEnd"/>
      <w:r w:rsidR="00E01A37" w:rsidRPr="008A3B91">
        <w:rPr>
          <w:rFonts w:eastAsia="Arial"/>
          <w:sz w:val="24"/>
          <w:szCs w:val="24"/>
        </w:rPr>
        <w:t>.</w:t>
      </w:r>
    </w:p>
    <w:p w14:paraId="65B4A3F4" w14:textId="47CADED5" w:rsidR="00DA377C" w:rsidRPr="008A3B91" w:rsidRDefault="009C6749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datoreaz</w:t>
      </w:r>
      <w:r w:rsidR="00BA7486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chirie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ncep</w:t>
      </w:r>
      <w:r w:rsidRPr="008A3B91">
        <w:rPr>
          <w:rFonts w:eastAsia="Arial"/>
          <w:sz w:val="24"/>
          <w:szCs w:val="24"/>
        </w:rPr>
        <w:t>â</w:t>
      </w:r>
      <w:r w:rsidR="000367BF" w:rsidRPr="008A3B91">
        <w:rPr>
          <w:rFonts w:eastAsia="Arial"/>
          <w:sz w:val="24"/>
          <w:szCs w:val="24"/>
        </w:rPr>
        <w:t>nd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cu data </w:t>
      </w:r>
      <w:proofErr w:type="spellStart"/>
      <w:r w:rsidR="00DA377C" w:rsidRPr="008A3B91">
        <w:rPr>
          <w:rFonts w:eastAsia="Arial"/>
          <w:sz w:val="24"/>
          <w:szCs w:val="24"/>
        </w:rPr>
        <w:t>pred</w:t>
      </w:r>
      <w:r w:rsidR="00043916" w:rsidRPr="008A3B91">
        <w:rPr>
          <w:rFonts w:eastAsia="Arial"/>
          <w:sz w:val="24"/>
          <w:szCs w:val="24"/>
        </w:rPr>
        <w:t>ării</w:t>
      </w:r>
      <w:r w:rsidR="00DA377C" w:rsidRPr="008A3B91">
        <w:rPr>
          <w:rFonts w:eastAsia="Arial"/>
          <w:sz w:val="24"/>
          <w:szCs w:val="24"/>
        </w:rPr>
        <w:t>-primir</w:t>
      </w:r>
      <w:r w:rsidR="00043916" w:rsidRPr="008A3B91">
        <w:rPr>
          <w:rFonts w:eastAsia="Arial"/>
          <w:sz w:val="24"/>
          <w:szCs w:val="24"/>
        </w:rPr>
        <w:t>ii</w:t>
      </w:r>
      <w:proofErr w:type="spellEnd"/>
      <w:r w:rsidR="00043916" w:rsidRPr="008A3B91">
        <w:rPr>
          <w:rFonts w:eastAsia="Arial"/>
          <w:sz w:val="24"/>
          <w:szCs w:val="24"/>
        </w:rPr>
        <w:t xml:space="preserve"> </w:t>
      </w:r>
      <w:proofErr w:type="spellStart"/>
      <w:r w:rsidR="00043916" w:rsidRPr="008A3B91">
        <w:rPr>
          <w:rFonts w:eastAsia="Arial"/>
          <w:sz w:val="24"/>
          <w:szCs w:val="24"/>
        </w:rPr>
        <w:t>amplasament</w:t>
      </w:r>
      <w:r w:rsidR="00E170F8" w:rsidRPr="008A3B91">
        <w:rPr>
          <w:rFonts w:eastAsia="Arial"/>
          <w:sz w:val="24"/>
          <w:szCs w:val="24"/>
        </w:rPr>
        <w:t>e</w:t>
      </w:r>
      <w:r w:rsidRPr="008A3B91">
        <w:rPr>
          <w:rFonts w:eastAsia="Arial"/>
          <w:sz w:val="24"/>
          <w:szCs w:val="24"/>
        </w:rPr>
        <w:t>lor</w:t>
      </w:r>
      <w:proofErr w:type="spellEnd"/>
      <w:r w:rsidR="00043916" w:rsidRPr="008A3B91">
        <w:rPr>
          <w:rFonts w:eastAsia="Arial"/>
          <w:sz w:val="24"/>
          <w:szCs w:val="24"/>
        </w:rPr>
        <w:t>.</w:t>
      </w:r>
    </w:p>
    <w:p w14:paraId="55471B05" w14:textId="31B2FAC7" w:rsidR="009566E0" w:rsidRPr="008A3B91" w:rsidRDefault="000367BF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Plata </w:t>
      </w:r>
      <w:proofErr w:type="spellStart"/>
      <w:r w:rsidRPr="008A3B91">
        <w:rPr>
          <w:rFonts w:eastAsia="Arial"/>
          <w:sz w:val="24"/>
          <w:szCs w:val="24"/>
        </w:rPr>
        <w:t>chiriei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face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062A3F" w:rsidRPr="008A3B91">
        <w:rPr>
          <w:rFonts w:eastAsia="Arial"/>
          <w:b/>
          <w:bCs/>
          <w:sz w:val="24"/>
          <w:szCs w:val="24"/>
        </w:rPr>
        <w:t>4</w:t>
      </w:r>
      <w:r w:rsidR="00062A3F" w:rsidRPr="008A3B91">
        <w:rPr>
          <w:rFonts w:eastAsia="Arial"/>
          <w:sz w:val="24"/>
          <w:szCs w:val="24"/>
        </w:rPr>
        <w:t xml:space="preserve"> (</w:t>
      </w:r>
      <w:proofErr w:type="spellStart"/>
      <w:r w:rsidR="00062A3F" w:rsidRPr="008A3B91">
        <w:rPr>
          <w:rFonts w:eastAsia="Arial"/>
          <w:sz w:val="24"/>
          <w:szCs w:val="24"/>
        </w:rPr>
        <w:t>patru</w:t>
      </w:r>
      <w:proofErr w:type="spellEnd"/>
      <w:r w:rsidR="00062A3F" w:rsidRPr="008A3B91">
        <w:rPr>
          <w:rFonts w:eastAsia="Arial"/>
          <w:sz w:val="24"/>
          <w:szCs w:val="24"/>
        </w:rPr>
        <w:t xml:space="preserve">) rate </w:t>
      </w:r>
      <w:proofErr w:type="spellStart"/>
      <w:r w:rsidR="00062A3F" w:rsidRPr="008A3B91">
        <w:rPr>
          <w:rFonts w:eastAsia="Arial"/>
          <w:sz w:val="24"/>
          <w:szCs w:val="24"/>
        </w:rPr>
        <w:t>trimestriale</w:t>
      </w:r>
      <w:proofErr w:type="spellEnd"/>
      <w:r w:rsidR="00A20CDB" w:rsidRPr="008A3B91">
        <w:rPr>
          <w:rFonts w:eastAsia="Arial"/>
          <w:sz w:val="24"/>
          <w:szCs w:val="24"/>
        </w:rPr>
        <w:t>,</w:t>
      </w:r>
      <w:r w:rsidR="00062A3F" w:rsidRPr="008A3B91">
        <w:rPr>
          <w:rFonts w:eastAsia="Arial"/>
          <w:sz w:val="24"/>
          <w:szCs w:val="24"/>
        </w:rPr>
        <w:t xml:space="preserve"> </w:t>
      </w:r>
      <w:proofErr w:type="spellStart"/>
      <w:r w:rsidR="00062A3F" w:rsidRPr="008A3B91">
        <w:rPr>
          <w:rFonts w:eastAsia="Arial"/>
          <w:sz w:val="24"/>
          <w:szCs w:val="24"/>
        </w:rPr>
        <w:t>egale</w:t>
      </w:r>
      <w:proofErr w:type="spellEnd"/>
      <w:r w:rsidR="00062A3F" w:rsidRPr="008A3B91">
        <w:rPr>
          <w:rFonts w:eastAsia="Arial"/>
          <w:sz w:val="24"/>
          <w:szCs w:val="24"/>
        </w:rPr>
        <w:t xml:space="preserve">, </w:t>
      </w:r>
      <w:proofErr w:type="spellStart"/>
      <w:r w:rsidR="00062A3F" w:rsidRPr="008A3B91">
        <w:rPr>
          <w:rFonts w:eastAsia="Arial"/>
          <w:sz w:val="24"/>
          <w:szCs w:val="24"/>
        </w:rPr>
        <w:t>scadența</w:t>
      </w:r>
      <w:proofErr w:type="spellEnd"/>
      <w:r w:rsidR="00062A3F" w:rsidRPr="008A3B91">
        <w:rPr>
          <w:rFonts w:eastAsia="Arial"/>
          <w:sz w:val="24"/>
          <w:szCs w:val="24"/>
        </w:rPr>
        <w:t xml:space="preserve"> </w:t>
      </w:r>
      <w:proofErr w:type="spellStart"/>
      <w:r w:rsidR="00062A3F" w:rsidRPr="008A3B91">
        <w:rPr>
          <w:rFonts w:eastAsia="Arial"/>
          <w:sz w:val="24"/>
          <w:szCs w:val="24"/>
        </w:rPr>
        <w:t>fiind</w:t>
      </w:r>
      <w:proofErr w:type="spellEnd"/>
      <w:r w:rsidR="00062A3F" w:rsidRPr="008A3B91">
        <w:rPr>
          <w:rFonts w:eastAsia="Arial"/>
          <w:sz w:val="24"/>
          <w:szCs w:val="24"/>
        </w:rPr>
        <w:t xml:space="preserve"> </w:t>
      </w:r>
      <w:r w:rsidR="00247970" w:rsidRPr="008A3B91">
        <w:rPr>
          <w:rFonts w:eastAsia="Arial"/>
          <w:sz w:val="24"/>
          <w:szCs w:val="24"/>
        </w:rPr>
        <w:t xml:space="preserve">ultima zi din prima </w:t>
      </w:r>
      <w:proofErr w:type="spellStart"/>
      <w:r w:rsidR="00247970" w:rsidRPr="008A3B91">
        <w:rPr>
          <w:rFonts w:eastAsia="Arial"/>
          <w:sz w:val="24"/>
          <w:szCs w:val="24"/>
        </w:rPr>
        <w:t>lună</w:t>
      </w:r>
      <w:proofErr w:type="spellEnd"/>
      <w:r w:rsidR="00247970" w:rsidRPr="008A3B91">
        <w:rPr>
          <w:rFonts w:eastAsia="Arial"/>
          <w:sz w:val="24"/>
          <w:szCs w:val="24"/>
        </w:rPr>
        <w:t xml:space="preserve"> a </w:t>
      </w:r>
      <w:proofErr w:type="spellStart"/>
      <w:r w:rsidR="00247970" w:rsidRPr="008A3B91">
        <w:rPr>
          <w:rFonts w:eastAsia="Arial"/>
          <w:sz w:val="24"/>
          <w:szCs w:val="24"/>
        </w:rPr>
        <w:t>trimestrului</w:t>
      </w:r>
      <w:proofErr w:type="spellEnd"/>
      <w:r w:rsidR="00247970" w:rsidRPr="008A3B91">
        <w:rPr>
          <w:rFonts w:eastAsia="Arial"/>
          <w:sz w:val="24"/>
          <w:szCs w:val="24"/>
        </w:rPr>
        <w:t>,</w:t>
      </w:r>
      <w:r w:rsidR="00062A3F" w:rsidRPr="008A3B91">
        <w:rPr>
          <w:rFonts w:eastAsia="Arial"/>
          <w:sz w:val="24"/>
          <w:szCs w:val="24"/>
        </w:rPr>
        <w:t xml:space="preserve"> </w:t>
      </w:r>
      <w:proofErr w:type="spellStart"/>
      <w:r w:rsidR="00247970" w:rsidRPr="008A3B91">
        <w:rPr>
          <w:rFonts w:eastAsia="Arial"/>
          <w:sz w:val="24"/>
          <w:szCs w:val="24"/>
        </w:rPr>
        <w:t>pentru</w:t>
      </w:r>
      <w:proofErr w:type="spellEnd"/>
      <w:r w:rsidR="00247970" w:rsidRPr="008A3B91">
        <w:rPr>
          <w:rFonts w:eastAsia="Arial"/>
          <w:sz w:val="24"/>
          <w:szCs w:val="24"/>
        </w:rPr>
        <w:t xml:space="preserve"> </w:t>
      </w:r>
      <w:proofErr w:type="spellStart"/>
      <w:r w:rsidR="00247970" w:rsidRPr="008A3B91">
        <w:rPr>
          <w:rFonts w:eastAsia="Arial"/>
          <w:sz w:val="24"/>
          <w:szCs w:val="24"/>
        </w:rPr>
        <w:t>trimestrul</w:t>
      </w:r>
      <w:proofErr w:type="spellEnd"/>
      <w:r w:rsidR="00247970" w:rsidRPr="008A3B91">
        <w:rPr>
          <w:rFonts w:eastAsia="Arial"/>
          <w:sz w:val="24"/>
          <w:szCs w:val="24"/>
        </w:rPr>
        <w:t xml:space="preserve"> </w:t>
      </w:r>
      <w:proofErr w:type="spellStart"/>
      <w:r w:rsidR="00247970" w:rsidRPr="008A3B91">
        <w:rPr>
          <w:rFonts w:eastAsia="Arial"/>
          <w:sz w:val="24"/>
          <w:szCs w:val="24"/>
        </w:rPr>
        <w:t>în</w:t>
      </w:r>
      <w:proofErr w:type="spellEnd"/>
      <w:r w:rsidR="00247970" w:rsidRPr="008A3B91">
        <w:rPr>
          <w:rFonts w:eastAsia="Arial"/>
          <w:sz w:val="24"/>
          <w:szCs w:val="24"/>
        </w:rPr>
        <w:t xml:space="preserve"> curs.</w:t>
      </w:r>
    </w:p>
    <w:p w14:paraId="23E45F4B" w14:textId="40649EBF" w:rsidR="009566E0" w:rsidRPr="008A3B91" w:rsidRDefault="000367BF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lastRenderedPageBreak/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neplata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la termen  a </w:t>
      </w:r>
      <w:proofErr w:type="spellStart"/>
      <w:r w:rsidRPr="008A3B91">
        <w:rPr>
          <w:rFonts w:eastAsia="Arial"/>
          <w:sz w:val="24"/>
          <w:szCs w:val="24"/>
        </w:rPr>
        <w:t>chiriei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BC0B9E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 a  </w:t>
      </w:r>
      <w:proofErr w:type="spellStart"/>
      <w:r w:rsidR="00BC0B9E" w:rsidRPr="008A3B91">
        <w:rPr>
          <w:rFonts w:eastAsia="Arial"/>
          <w:sz w:val="24"/>
          <w:szCs w:val="24"/>
        </w:rPr>
        <w:t>index</w:t>
      </w:r>
      <w:r w:rsidR="001316FD" w:rsidRPr="008A3B91">
        <w:rPr>
          <w:rFonts w:eastAsia="Arial"/>
          <w:sz w:val="24"/>
          <w:szCs w:val="24"/>
        </w:rPr>
        <w:t>ă</w:t>
      </w:r>
      <w:r w:rsidR="00BC0B9E" w:rsidRPr="008A3B91">
        <w:rPr>
          <w:rFonts w:eastAsia="Arial"/>
          <w:sz w:val="24"/>
          <w:szCs w:val="24"/>
        </w:rPr>
        <w:t>ri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,  se </w:t>
      </w:r>
      <w:proofErr w:type="spellStart"/>
      <w:r w:rsidRPr="008A3B91">
        <w:rPr>
          <w:rFonts w:eastAsia="Arial"/>
          <w:sz w:val="24"/>
          <w:szCs w:val="24"/>
        </w:rPr>
        <w:t>datoreaz</w:t>
      </w:r>
      <w:r w:rsidR="00BC0B9E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E85A79" w:rsidRPr="008A3B91">
        <w:rPr>
          <w:rFonts w:eastAsia="Arial"/>
          <w:sz w:val="24"/>
          <w:szCs w:val="24"/>
        </w:rPr>
        <w:t>majorări</w:t>
      </w:r>
      <w:proofErr w:type="spellEnd"/>
      <w:r w:rsidR="00E85A79" w:rsidRPr="008A3B91">
        <w:rPr>
          <w:rFonts w:eastAsia="Arial"/>
          <w:sz w:val="24"/>
          <w:szCs w:val="24"/>
        </w:rPr>
        <w:t xml:space="preserve"> de </w:t>
      </w:r>
      <w:proofErr w:type="spellStart"/>
      <w:r w:rsidR="00E85A79" w:rsidRPr="008A3B91">
        <w:rPr>
          <w:rFonts w:eastAsia="Arial"/>
          <w:sz w:val="24"/>
          <w:szCs w:val="24"/>
        </w:rPr>
        <w:t>întârziere</w:t>
      </w:r>
      <w:proofErr w:type="spellEnd"/>
      <w:r w:rsidR="00E85A79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>calculate</w:t>
      </w:r>
      <w:r w:rsidR="009B31CD" w:rsidRPr="008A3B91">
        <w:rPr>
          <w:rFonts w:eastAsia="Arial"/>
          <w:sz w:val="24"/>
          <w:szCs w:val="24"/>
        </w:rPr>
        <w:t xml:space="preserve"> conform</w:t>
      </w:r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3E7F37" w:rsidRPr="008A3B91">
        <w:rPr>
          <w:rFonts w:eastAsia="Arial"/>
          <w:sz w:val="24"/>
          <w:szCs w:val="24"/>
        </w:rPr>
        <w:t>Legii</w:t>
      </w:r>
      <w:proofErr w:type="spellEnd"/>
      <w:r w:rsidR="003E7F37" w:rsidRPr="008A3B91">
        <w:rPr>
          <w:rFonts w:eastAsia="Arial"/>
          <w:sz w:val="24"/>
          <w:szCs w:val="24"/>
        </w:rPr>
        <w:t xml:space="preserve"> nr. 207/2015 </w:t>
      </w:r>
      <w:proofErr w:type="spellStart"/>
      <w:r w:rsidR="003E7F37" w:rsidRPr="008A3B91">
        <w:rPr>
          <w:rFonts w:eastAsia="Arial"/>
          <w:sz w:val="24"/>
          <w:szCs w:val="24"/>
        </w:rPr>
        <w:t>privind</w:t>
      </w:r>
      <w:proofErr w:type="spellEnd"/>
      <w:r w:rsidR="003E7F37" w:rsidRPr="008A3B91">
        <w:rPr>
          <w:rFonts w:eastAsia="Arial"/>
          <w:sz w:val="24"/>
          <w:szCs w:val="24"/>
        </w:rPr>
        <w:t xml:space="preserve"> </w:t>
      </w:r>
      <w:proofErr w:type="spellStart"/>
      <w:r w:rsidR="00A93F42" w:rsidRPr="008A3B91">
        <w:rPr>
          <w:sz w:val="24"/>
          <w:szCs w:val="24"/>
        </w:rPr>
        <w:t>Codulu</w:t>
      </w:r>
      <w:r w:rsidR="003E7F37" w:rsidRPr="008A3B91">
        <w:rPr>
          <w:sz w:val="24"/>
          <w:szCs w:val="24"/>
        </w:rPr>
        <w:t>l</w:t>
      </w:r>
      <w:proofErr w:type="spellEnd"/>
      <w:r w:rsidR="009C6749" w:rsidRPr="008A3B91">
        <w:rPr>
          <w:sz w:val="24"/>
          <w:szCs w:val="24"/>
        </w:rPr>
        <w:t xml:space="preserve"> de </w:t>
      </w:r>
      <w:proofErr w:type="spellStart"/>
      <w:r w:rsidR="003E7F37" w:rsidRPr="008A3B91">
        <w:rPr>
          <w:sz w:val="24"/>
          <w:szCs w:val="24"/>
        </w:rPr>
        <w:t>P</w:t>
      </w:r>
      <w:r w:rsidR="009C6749" w:rsidRPr="008A3B91">
        <w:rPr>
          <w:sz w:val="24"/>
          <w:szCs w:val="24"/>
        </w:rPr>
        <w:t>rocedură</w:t>
      </w:r>
      <w:proofErr w:type="spellEnd"/>
      <w:r w:rsidR="00A93F42" w:rsidRPr="008A3B91">
        <w:rPr>
          <w:sz w:val="24"/>
          <w:szCs w:val="24"/>
        </w:rPr>
        <w:t xml:space="preserve"> </w:t>
      </w:r>
      <w:proofErr w:type="spellStart"/>
      <w:r w:rsidR="00A93F42" w:rsidRPr="008A3B91">
        <w:rPr>
          <w:sz w:val="24"/>
          <w:szCs w:val="24"/>
        </w:rPr>
        <w:t>Fiscal</w:t>
      </w:r>
      <w:r w:rsidR="009C6749" w:rsidRPr="008A3B91">
        <w:rPr>
          <w:sz w:val="24"/>
          <w:szCs w:val="24"/>
        </w:rPr>
        <w:t>ă</w:t>
      </w:r>
      <w:proofErr w:type="spellEnd"/>
      <w:r w:rsidR="00122AA0" w:rsidRPr="008A3B91">
        <w:rPr>
          <w:sz w:val="24"/>
          <w:szCs w:val="24"/>
        </w:rPr>
        <w:t>,</w:t>
      </w:r>
      <w:r w:rsidR="00122AA0" w:rsidRPr="008A3B91">
        <w:t xml:space="preserve"> </w:t>
      </w:r>
      <w:r w:rsidR="00122AA0" w:rsidRPr="008A3B91">
        <w:rPr>
          <w:sz w:val="24"/>
          <w:szCs w:val="24"/>
        </w:rPr>
        <w:t xml:space="preserve">cu </w:t>
      </w:r>
      <w:proofErr w:type="spellStart"/>
      <w:r w:rsidR="00122AA0" w:rsidRPr="008A3B91">
        <w:rPr>
          <w:sz w:val="24"/>
          <w:szCs w:val="24"/>
        </w:rPr>
        <w:t>modificările</w:t>
      </w:r>
      <w:proofErr w:type="spellEnd"/>
      <w:r w:rsidR="00122AA0" w:rsidRPr="008A3B91">
        <w:rPr>
          <w:sz w:val="24"/>
          <w:szCs w:val="24"/>
        </w:rPr>
        <w:t xml:space="preserve"> </w:t>
      </w:r>
      <w:proofErr w:type="spellStart"/>
      <w:r w:rsidR="00122AA0" w:rsidRPr="008A3B91">
        <w:rPr>
          <w:sz w:val="24"/>
          <w:szCs w:val="24"/>
        </w:rPr>
        <w:t>și</w:t>
      </w:r>
      <w:proofErr w:type="spellEnd"/>
      <w:r w:rsidR="00122AA0" w:rsidRPr="008A3B91">
        <w:rPr>
          <w:sz w:val="24"/>
          <w:szCs w:val="24"/>
        </w:rPr>
        <w:t xml:space="preserve"> </w:t>
      </w:r>
      <w:proofErr w:type="spellStart"/>
      <w:r w:rsidR="00122AA0" w:rsidRPr="008A3B91">
        <w:rPr>
          <w:sz w:val="24"/>
          <w:szCs w:val="24"/>
        </w:rPr>
        <w:t>completările</w:t>
      </w:r>
      <w:proofErr w:type="spellEnd"/>
      <w:r w:rsidR="00122AA0" w:rsidRPr="008A3B91">
        <w:rPr>
          <w:sz w:val="24"/>
          <w:szCs w:val="24"/>
        </w:rPr>
        <w:t xml:space="preserve"> </w:t>
      </w:r>
      <w:proofErr w:type="spellStart"/>
      <w:r w:rsidR="00122AA0" w:rsidRPr="008A3B91">
        <w:rPr>
          <w:sz w:val="24"/>
          <w:szCs w:val="24"/>
        </w:rPr>
        <w:t>ulterioare</w:t>
      </w:r>
      <w:proofErr w:type="spellEnd"/>
      <w:r w:rsidR="001316FD" w:rsidRPr="008A3B91">
        <w:rPr>
          <w:sz w:val="24"/>
          <w:szCs w:val="24"/>
        </w:rPr>
        <w:t>.</w:t>
      </w:r>
    </w:p>
    <w:p w14:paraId="0B2876DF" w14:textId="7B9AE2CF" w:rsidR="009566E0" w:rsidRPr="008A3B91" w:rsidRDefault="000367BF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Neplata</w:t>
      </w:r>
      <w:proofErr w:type="spellEnd"/>
      <w:r w:rsidR="00062A3F" w:rsidRPr="008A3B91">
        <w:rPr>
          <w:rFonts w:eastAsia="Arial"/>
          <w:sz w:val="24"/>
          <w:szCs w:val="24"/>
        </w:rPr>
        <w:t xml:space="preserve"> </w:t>
      </w:r>
      <w:proofErr w:type="spellStart"/>
      <w:r w:rsidR="001316F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termen a </w:t>
      </w:r>
      <w:r w:rsidR="001316FD" w:rsidRPr="008A3B91">
        <w:rPr>
          <w:rFonts w:eastAsia="Arial"/>
          <w:b/>
          <w:bCs/>
          <w:sz w:val="24"/>
          <w:szCs w:val="24"/>
        </w:rPr>
        <w:t>2</w:t>
      </w:r>
      <w:r w:rsidRPr="008A3B91">
        <w:rPr>
          <w:rFonts w:eastAsia="Arial"/>
          <w:sz w:val="24"/>
          <w:szCs w:val="24"/>
        </w:rPr>
        <w:t xml:space="preserve"> (</w:t>
      </w:r>
      <w:proofErr w:type="spellStart"/>
      <w:r w:rsidR="001316FD" w:rsidRPr="008A3B91">
        <w:rPr>
          <w:rFonts w:eastAsia="Arial"/>
          <w:sz w:val="24"/>
          <w:szCs w:val="24"/>
        </w:rPr>
        <w:t>două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="001B77C5" w:rsidRPr="008A3B91">
        <w:rPr>
          <w:rFonts w:eastAsia="Arial"/>
          <w:sz w:val="24"/>
          <w:szCs w:val="24"/>
        </w:rPr>
        <w:t>chiri</w:t>
      </w:r>
      <w:r w:rsidR="00B330B5"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>consecutive</w:t>
      </w:r>
      <w:r w:rsidR="00C63E3A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 duce</w:t>
      </w:r>
      <w:proofErr w:type="gram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rezilierea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unilateral</w:t>
      </w:r>
      <w:r w:rsidR="001316F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="00062A3F"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9B31CD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eliberarea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amplasament</w:t>
      </w:r>
      <w:r w:rsidR="00C03138" w:rsidRPr="008A3B91">
        <w:rPr>
          <w:rFonts w:eastAsia="Arial"/>
          <w:sz w:val="24"/>
          <w:szCs w:val="24"/>
        </w:rPr>
        <w:t>elor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3B826AE9" w14:textId="745150ED" w:rsidR="00F64C30" w:rsidRPr="008A3B91" w:rsidRDefault="00DA377C" w:rsidP="00B330B5">
      <w:pPr>
        <w:pStyle w:val="NoSpacing"/>
        <w:numPr>
          <w:ilvl w:val="1"/>
          <w:numId w:val="12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După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semnarea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Contractului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</w:t>
      </w:r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="00C90173" w:rsidRPr="008A3B91">
        <w:rPr>
          <w:rFonts w:eastAsia="Arial"/>
          <w:sz w:val="24"/>
          <w:szCs w:val="24"/>
        </w:rPr>
        <w:t xml:space="preserve">,  </w:t>
      </w:r>
      <w:bookmarkStart w:id="7" w:name="_Hlk56156802"/>
      <w:proofErr w:type="spellStart"/>
      <w:r w:rsidR="009441F5" w:rsidRPr="008A3B91">
        <w:rPr>
          <w:rFonts w:eastAsia="Arial"/>
          <w:sz w:val="24"/>
          <w:szCs w:val="24"/>
        </w:rPr>
        <w:t>chiriaș</w:t>
      </w:r>
      <w:bookmarkEnd w:id="7"/>
      <w:r w:rsidR="009441F5" w:rsidRPr="008A3B91">
        <w:rPr>
          <w:rFonts w:eastAsia="Arial"/>
          <w:sz w:val="24"/>
          <w:szCs w:val="24"/>
        </w:rPr>
        <w:t>ul</w:t>
      </w:r>
      <w:proofErr w:type="spellEnd"/>
      <w:r w:rsidR="00C90173" w:rsidRPr="008A3B91">
        <w:rPr>
          <w:rFonts w:eastAsia="Arial"/>
          <w:sz w:val="24"/>
          <w:szCs w:val="24"/>
        </w:rPr>
        <w:t xml:space="preserve"> are </w:t>
      </w:r>
      <w:proofErr w:type="spellStart"/>
      <w:r w:rsidR="00C90173" w:rsidRPr="008A3B91">
        <w:rPr>
          <w:rFonts w:eastAsia="Arial"/>
          <w:sz w:val="24"/>
          <w:szCs w:val="24"/>
        </w:rPr>
        <w:t>oblig</w:t>
      </w:r>
      <w:r w:rsidR="000367BF" w:rsidRPr="008A3B91">
        <w:rPr>
          <w:rFonts w:eastAsia="Arial"/>
          <w:sz w:val="24"/>
          <w:szCs w:val="24"/>
        </w:rPr>
        <w:t>a</w:t>
      </w:r>
      <w:r w:rsidR="005431B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bookmarkStart w:id="8" w:name="_Hlk54944225"/>
      <w:proofErr w:type="spellStart"/>
      <w:r w:rsidR="000367BF" w:rsidRPr="008A3B91">
        <w:rPr>
          <w:rFonts w:eastAsia="Arial"/>
          <w:sz w:val="24"/>
          <w:szCs w:val="24"/>
        </w:rPr>
        <w:t>constituirii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bookmarkStart w:id="9" w:name="_Hlk54943396"/>
      <w:bookmarkStart w:id="10" w:name="_Hlk54771740"/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bookmarkEnd w:id="9"/>
      <w:bookmarkEnd w:id="8"/>
      <w:proofErr w:type="spellEnd"/>
      <w:r w:rsidRPr="008A3B91">
        <w:rPr>
          <w:rFonts w:eastAsia="Arial"/>
          <w:sz w:val="24"/>
          <w:szCs w:val="24"/>
        </w:rPr>
        <w:t>,</w:t>
      </w:r>
      <w:r w:rsidR="009B31CD" w:rsidRPr="008A3B91">
        <w:rPr>
          <w:rFonts w:eastAsia="Arial"/>
          <w:sz w:val="24"/>
          <w:szCs w:val="24"/>
        </w:rPr>
        <w:t xml:space="preserve"> </w:t>
      </w:r>
      <w:bookmarkEnd w:id="10"/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cuantumul</w:t>
      </w:r>
      <w:proofErr w:type="spellEnd"/>
      <w:r w:rsidRPr="008A3B91">
        <w:rPr>
          <w:rFonts w:eastAsia="Arial"/>
          <w:sz w:val="24"/>
          <w:szCs w:val="24"/>
        </w:rPr>
        <w:t xml:space="preserve">  a </w:t>
      </w:r>
      <w:r w:rsidRPr="008A3B91">
        <w:rPr>
          <w:rFonts w:eastAsia="Arial"/>
          <w:b/>
          <w:bCs/>
          <w:sz w:val="24"/>
          <w:szCs w:val="24"/>
        </w:rPr>
        <w:t>2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două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chirii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 maxim  </w:t>
      </w:r>
      <w:r w:rsidR="00244241" w:rsidRPr="008A3B91">
        <w:rPr>
          <w:rFonts w:eastAsia="Arial"/>
          <w:b/>
          <w:bCs/>
          <w:sz w:val="24"/>
          <w:szCs w:val="24"/>
        </w:rPr>
        <w:t>10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="00244241" w:rsidRPr="008A3B91">
        <w:rPr>
          <w:rFonts w:eastAsia="Arial"/>
          <w:sz w:val="24"/>
          <w:szCs w:val="24"/>
        </w:rPr>
        <w:t>zece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semnării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 sub </w:t>
      </w:r>
      <w:proofErr w:type="spellStart"/>
      <w:r w:rsidRPr="008A3B91">
        <w:rPr>
          <w:rFonts w:eastAsia="Arial"/>
          <w:sz w:val="24"/>
          <w:szCs w:val="24"/>
        </w:rPr>
        <w:t>sancțiunea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rezilierii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unilaterale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. </w:t>
      </w:r>
    </w:p>
    <w:p w14:paraId="761F6A9F" w14:textId="673E23CE" w:rsidR="00822620" w:rsidRPr="008A3B91" w:rsidRDefault="00DA377C" w:rsidP="00B330B5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Din </w:t>
      </w:r>
      <w:proofErr w:type="spellStart"/>
      <w:r w:rsidRPr="008A3B91">
        <w:rPr>
          <w:rFonts w:eastAsia="Arial"/>
          <w:sz w:val="24"/>
          <w:szCs w:val="24"/>
        </w:rPr>
        <w:t>garanția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preleva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penalitățile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alte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sume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datorate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="009441F5" w:rsidRPr="008A3B91">
        <w:rPr>
          <w:rFonts w:eastAsia="Arial"/>
          <w:sz w:val="24"/>
          <w:szCs w:val="24"/>
        </w:rPr>
        <w:t>chiriaș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2E4A464E" w14:textId="77777777" w:rsidR="00891F66" w:rsidRPr="008A3B91" w:rsidRDefault="00891F66" w:rsidP="00CA73A9">
      <w:pPr>
        <w:pStyle w:val="NoSpacing"/>
        <w:ind w:hanging="990"/>
        <w:rPr>
          <w:rFonts w:eastAsia="Arial"/>
          <w:b/>
          <w:sz w:val="24"/>
          <w:szCs w:val="24"/>
        </w:rPr>
      </w:pPr>
    </w:p>
    <w:p w14:paraId="7277F194" w14:textId="77777777" w:rsidR="009566E0" w:rsidRPr="008A3B91" w:rsidRDefault="000367BF" w:rsidP="00CA73A9">
      <w:pPr>
        <w:pStyle w:val="NoSpacing"/>
        <w:ind w:hanging="990"/>
        <w:rPr>
          <w:rFonts w:eastAsia="Arial"/>
          <w:b/>
          <w:sz w:val="28"/>
          <w:szCs w:val="28"/>
        </w:rPr>
      </w:pPr>
      <w:bookmarkStart w:id="11" w:name="_Hlk54957750"/>
      <w:r w:rsidRPr="008A3B91">
        <w:rPr>
          <w:rFonts w:eastAsia="Arial"/>
          <w:b/>
          <w:sz w:val="28"/>
          <w:szCs w:val="28"/>
        </w:rPr>
        <w:t>CAPITOLUL IV.</w:t>
      </w:r>
    </w:p>
    <w:bookmarkEnd w:id="11"/>
    <w:p w14:paraId="6A9E3AFA" w14:textId="1861C64D" w:rsidR="00A74ED9" w:rsidRPr="008A3B91" w:rsidRDefault="000367BF" w:rsidP="00905D22">
      <w:pPr>
        <w:pStyle w:val="NoSpacing"/>
        <w:ind w:hanging="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>CARACTERISTICILE  INVESTI</w:t>
      </w:r>
      <w:r w:rsidR="00EF6A9C" w:rsidRPr="008A3B91">
        <w:rPr>
          <w:rFonts w:eastAsia="Arial"/>
          <w:b/>
          <w:sz w:val="28"/>
          <w:szCs w:val="28"/>
        </w:rPr>
        <w:t>Ț</w:t>
      </w:r>
      <w:r w:rsidRPr="008A3B91">
        <w:rPr>
          <w:rFonts w:eastAsia="Arial"/>
          <w:b/>
          <w:sz w:val="28"/>
          <w:szCs w:val="28"/>
        </w:rPr>
        <w:t>IEI</w:t>
      </w:r>
      <w:proofErr w:type="gramEnd"/>
      <w:r w:rsidR="00304340" w:rsidRPr="008A3B91">
        <w:rPr>
          <w:rFonts w:eastAsia="Arial"/>
          <w:b/>
          <w:sz w:val="28"/>
          <w:szCs w:val="28"/>
        </w:rPr>
        <w:t xml:space="preserve"> ȘI TERMENE</w:t>
      </w:r>
    </w:p>
    <w:p w14:paraId="2AB2C5D8" w14:textId="77777777" w:rsidR="00605733" w:rsidRPr="008A3B91" w:rsidRDefault="00605733" w:rsidP="00605733">
      <w:pPr>
        <w:pStyle w:val="ListParagraph"/>
        <w:numPr>
          <w:ilvl w:val="0"/>
          <w:numId w:val="13"/>
        </w:numPr>
        <w:ind w:right="50"/>
        <w:contextualSpacing w:val="0"/>
        <w:jc w:val="both"/>
        <w:rPr>
          <w:vanish/>
          <w:sz w:val="28"/>
          <w:szCs w:val="28"/>
        </w:rPr>
      </w:pPr>
    </w:p>
    <w:p w14:paraId="291A619F" w14:textId="77777777" w:rsidR="00605733" w:rsidRPr="008A3B91" w:rsidRDefault="00605733" w:rsidP="00605733">
      <w:pPr>
        <w:pStyle w:val="ListParagraph"/>
        <w:numPr>
          <w:ilvl w:val="0"/>
          <w:numId w:val="13"/>
        </w:numPr>
        <w:ind w:right="50"/>
        <w:contextualSpacing w:val="0"/>
        <w:jc w:val="both"/>
        <w:rPr>
          <w:vanish/>
          <w:sz w:val="28"/>
          <w:szCs w:val="28"/>
        </w:rPr>
      </w:pPr>
    </w:p>
    <w:p w14:paraId="03F1503B" w14:textId="77777777" w:rsidR="00605733" w:rsidRPr="008A3B91" w:rsidRDefault="00605733" w:rsidP="00605733">
      <w:pPr>
        <w:pStyle w:val="ListParagraph"/>
        <w:numPr>
          <w:ilvl w:val="0"/>
          <w:numId w:val="13"/>
        </w:numPr>
        <w:ind w:right="50"/>
        <w:contextualSpacing w:val="0"/>
        <w:jc w:val="both"/>
        <w:rPr>
          <w:vanish/>
          <w:sz w:val="28"/>
          <w:szCs w:val="28"/>
        </w:rPr>
      </w:pPr>
    </w:p>
    <w:p w14:paraId="1368C0F1" w14:textId="77777777" w:rsidR="00605733" w:rsidRPr="008A3B91" w:rsidRDefault="00605733" w:rsidP="00605733">
      <w:pPr>
        <w:pStyle w:val="ListParagraph"/>
        <w:numPr>
          <w:ilvl w:val="0"/>
          <w:numId w:val="13"/>
        </w:numPr>
        <w:ind w:right="50"/>
        <w:contextualSpacing w:val="0"/>
        <w:jc w:val="both"/>
        <w:rPr>
          <w:vanish/>
          <w:sz w:val="28"/>
          <w:szCs w:val="28"/>
        </w:rPr>
      </w:pPr>
    </w:p>
    <w:p w14:paraId="2C1FFA79" w14:textId="5D14200C" w:rsidR="002663D2" w:rsidRPr="008A3B91" w:rsidRDefault="002663D2" w:rsidP="00605733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Suprafa</w:t>
      </w:r>
      <w:proofErr w:type="spellEnd"/>
      <w:r w:rsidRPr="008A3B91">
        <w:rPr>
          <w:rFonts w:eastAsia="Arial"/>
          <w:sz w:val="24"/>
          <w:szCs w:val="24"/>
          <w:lang w:val="ro-RO"/>
        </w:rPr>
        <w:t>ț</w:t>
      </w:r>
      <w:r w:rsidRPr="008A3B91">
        <w:rPr>
          <w:rFonts w:eastAsia="Arial"/>
          <w:sz w:val="24"/>
          <w:szCs w:val="24"/>
        </w:rPr>
        <w:t xml:space="preserve">a </w:t>
      </w:r>
      <w:proofErr w:type="spellStart"/>
      <w:r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este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Pr="008A3B91">
        <w:rPr>
          <w:rFonts w:eastAsia="Arial"/>
          <w:b/>
          <w:bCs/>
          <w:sz w:val="24"/>
          <w:szCs w:val="24"/>
        </w:rPr>
        <w:t>1,5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mp</w:t>
      </w:r>
      <w:proofErr w:type="spellEnd"/>
      <w:r w:rsidRPr="008A3B91">
        <w:rPr>
          <w:rFonts w:eastAsia="Arial"/>
          <w:sz w:val="24"/>
          <w:szCs w:val="24"/>
        </w:rPr>
        <w:t>/</w:t>
      </w:r>
      <w:proofErr w:type="spellStart"/>
      <w:r w:rsidRPr="008A3B91">
        <w:rPr>
          <w:rFonts w:eastAsia="Arial"/>
          <w:sz w:val="24"/>
          <w:szCs w:val="24"/>
        </w:rPr>
        <w:t>amplasament</w:t>
      </w:r>
      <w:proofErr w:type="spellEnd"/>
      <w:r w:rsidRPr="008A3B91">
        <w:rPr>
          <w:rFonts w:eastAsia="Arial"/>
          <w:sz w:val="24"/>
          <w:szCs w:val="24"/>
        </w:rPr>
        <w:t>.</w:t>
      </w:r>
      <w:r w:rsidR="002C4A36" w:rsidRPr="008A3B91">
        <w:rPr>
          <w:rFonts w:eastAsia="Arial"/>
          <w:sz w:val="24"/>
          <w:szCs w:val="24"/>
        </w:rPr>
        <w:t xml:space="preserve"> </w:t>
      </w:r>
    </w:p>
    <w:p w14:paraId="2E1F57DF" w14:textId="77777777" w:rsidR="00AD3F2D" w:rsidRPr="008A3B91" w:rsidRDefault="003D580F" w:rsidP="00605733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Amplasarea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 xml:space="preserve"> se face</w:t>
      </w:r>
      <w:r w:rsidR="00AD3F2D" w:rsidRPr="008A3B91">
        <w:rPr>
          <w:rFonts w:eastAsia="Arial"/>
          <w:sz w:val="24"/>
          <w:szCs w:val="24"/>
        </w:rPr>
        <w:t xml:space="preserve"> </w:t>
      </w:r>
      <w:proofErr w:type="spellStart"/>
      <w:r w:rsidR="00AD3F2D" w:rsidRPr="008A3B91">
        <w:rPr>
          <w:rFonts w:eastAsia="Arial"/>
          <w:sz w:val="24"/>
          <w:szCs w:val="24"/>
        </w:rPr>
        <w:t>în</w:t>
      </w:r>
      <w:proofErr w:type="spellEnd"/>
      <w:r w:rsidR="00AD3F2D" w:rsidRPr="008A3B91">
        <w:rPr>
          <w:rFonts w:eastAsia="Arial"/>
          <w:sz w:val="24"/>
          <w:szCs w:val="24"/>
        </w:rPr>
        <w:t xml:space="preserve"> </w:t>
      </w:r>
      <w:proofErr w:type="spellStart"/>
      <w:r w:rsidR="00AD3F2D" w:rsidRPr="008A3B91">
        <w:rPr>
          <w:rFonts w:eastAsia="Arial"/>
          <w:sz w:val="24"/>
          <w:szCs w:val="24"/>
        </w:rPr>
        <w:t>următoarele</w:t>
      </w:r>
      <w:proofErr w:type="spellEnd"/>
      <w:r w:rsidR="00AD3F2D" w:rsidRPr="008A3B91">
        <w:rPr>
          <w:rFonts w:eastAsia="Arial"/>
          <w:sz w:val="24"/>
          <w:szCs w:val="24"/>
        </w:rPr>
        <w:t xml:space="preserve"> </w:t>
      </w:r>
      <w:proofErr w:type="spellStart"/>
      <w:r w:rsidR="00AD3F2D" w:rsidRPr="008A3B91">
        <w:rPr>
          <w:rFonts w:eastAsia="Arial"/>
          <w:sz w:val="24"/>
          <w:szCs w:val="24"/>
        </w:rPr>
        <w:t>condiții</w:t>
      </w:r>
      <w:proofErr w:type="spellEnd"/>
      <w:r w:rsidR="00AD3F2D" w:rsidRPr="008A3B91">
        <w:rPr>
          <w:rFonts w:eastAsia="Arial"/>
          <w:sz w:val="24"/>
          <w:szCs w:val="24"/>
        </w:rPr>
        <w:t>:</w:t>
      </w:r>
    </w:p>
    <w:p w14:paraId="373C075A" w14:textId="1643B837" w:rsidR="00AD3F2D" w:rsidRPr="008A3B91" w:rsidRDefault="003D580F" w:rsidP="00AD3F2D">
      <w:pPr>
        <w:pStyle w:val="NoSpacing"/>
        <w:numPr>
          <w:ilvl w:val="0"/>
          <w:numId w:val="42"/>
        </w:numPr>
        <w:ind w:left="284" w:right="50" w:hanging="568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la minimum 2,5 m </w:t>
      </w:r>
      <w:proofErr w:type="spellStart"/>
      <w:r w:rsidRPr="008A3B91">
        <w:rPr>
          <w:rFonts w:eastAsia="Arial"/>
          <w:sz w:val="24"/>
          <w:szCs w:val="24"/>
        </w:rPr>
        <w:t>înălţime</w:t>
      </w:r>
      <w:proofErr w:type="spellEnd"/>
      <w:r w:rsidRPr="008A3B91">
        <w:rPr>
          <w:rFonts w:eastAsia="Arial"/>
          <w:sz w:val="24"/>
          <w:szCs w:val="24"/>
        </w:rPr>
        <w:t xml:space="preserve"> de la sol</w:t>
      </w:r>
      <w:r w:rsidR="00AD3F2D" w:rsidRPr="008A3B91">
        <w:rPr>
          <w:rFonts w:eastAsia="Arial"/>
          <w:sz w:val="24"/>
          <w:szCs w:val="24"/>
        </w:rPr>
        <w:t>,</w:t>
      </w:r>
    </w:p>
    <w:p w14:paraId="3EFED811" w14:textId="2B3D493F" w:rsidR="00480956" w:rsidRPr="008A3B91" w:rsidRDefault="00480956" w:rsidP="00AD3F2D">
      <w:pPr>
        <w:pStyle w:val="NoSpacing"/>
        <w:numPr>
          <w:ilvl w:val="0"/>
          <w:numId w:val="42"/>
        </w:numPr>
        <w:ind w:left="284" w:right="50" w:hanging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suprafaţa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maximă</w:t>
      </w:r>
      <w:proofErr w:type="spellEnd"/>
      <w:r w:rsidR="003F5EDB" w:rsidRPr="008A3B91">
        <w:rPr>
          <w:rFonts w:eastAsia="Arial"/>
          <w:sz w:val="24"/>
          <w:szCs w:val="24"/>
        </w:rPr>
        <w:t xml:space="preserve"> a </w:t>
      </w:r>
      <w:proofErr w:type="spellStart"/>
      <w:r w:rsidR="003F5EDB" w:rsidRPr="008A3B91">
        <w:rPr>
          <w:rFonts w:eastAsia="Arial"/>
          <w:sz w:val="24"/>
          <w:szCs w:val="24"/>
        </w:rPr>
        <w:t>panoului</w:t>
      </w:r>
      <w:proofErr w:type="spellEnd"/>
      <w:r w:rsidR="00650D3B" w:rsidRPr="008A3B91">
        <w:rPr>
          <w:rFonts w:eastAsia="Arial"/>
          <w:sz w:val="24"/>
          <w:szCs w:val="24"/>
        </w:rPr>
        <w:t xml:space="preserve"> </w:t>
      </w:r>
      <w:proofErr w:type="spellStart"/>
      <w:r w:rsidR="003F5EDB" w:rsidRPr="008A3B91">
        <w:rPr>
          <w:rFonts w:eastAsia="Arial"/>
          <w:sz w:val="24"/>
          <w:szCs w:val="24"/>
        </w:rPr>
        <w:t>este</w:t>
      </w:r>
      <w:proofErr w:type="spellEnd"/>
      <w:r w:rsidR="003F5EDB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de 12 </w:t>
      </w:r>
      <w:proofErr w:type="spellStart"/>
      <w:r w:rsidRPr="008A3B91">
        <w:rPr>
          <w:rFonts w:eastAsia="Arial"/>
          <w:sz w:val="24"/>
          <w:szCs w:val="24"/>
        </w:rPr>
        <w:t>mp</w:t>
      </w:r>
      <w:proofErr w:type="spellEnd"/>
      <w:r w:rsidR="003F5EDB" w:rsidRPr="008A3B91">
        <w:rPr>
          <w:rFonts w:eastAsia="Arial"/>
          <w:sz w:val="24"/>
          <w:szCs w:val="24"/>
        </w:rPr>
        <w:t>,</w:t>
      </w:r>
    </w:p>
    <w:p w14:paraId="718366CE" w14:textId="2E449C95" w:rsidR="003D580F" w:rsidRPr="008A3B91" w:rsidRDefault="003D580F" w:rsidP="00AD3F2D">
      <w:pPr>
        <w:pStyle w:val="NoSpacing"/>
        <w:numPr>
          <w:ilvl w:val="0"/>
          <w:numId w:val="42"/>
        </w:numPr>
        <w:ind w:left="284" w:right="50" w:hanging="568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la o </w:t>
      </w:r>
      <w:proofErr w:type="spellStart"/>
      <w:r w:rsidRPr="008A3B91">
        <w:rPr>
          <w:rFonts w:eastAsia="Arial"/>
          <w:sz w:val="24"/>
          <w:szCs w:val="24"/>
        </w:rPr>
        <w:t>distanţă</w:t>
      </w:r>
      <w:proofErr w:type="spellEnd"/>
      <w:r w:rsidRPr="008A3B91">
        <w:rPr>
          <w:rFonts w:eastAsia="Arial"/>
          <w:sz w:val="24"/>
          <w:szCs w:val="24"/>
        </w:rPr>
        <w:t xml:space="preserve"> de 40 m pe </w:t>
      </w:r>
      <w:proofErr w:type="spellStart"/>
      <w:r w:rsidRPr="008A3B91">
        <w:rPr>
          <w:rFonts w:eastAsia="Arial"/>
          <w:sz w:val="24"/>
          <w:szCs w:val="24"/>
        </w:rPr>
        <w:t>sens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(</w:t>
      </w:r>
      <w:proofErr w:type="spellStart"/>
      <w:r w:rsidRPr="008A3B91">
        <w:rPr>
          <w:rFonts w:eastAsia="Arial"/>
          <w:sz w:val="24"/>
          <w:szCs w:val="24"/>
        </w:rPr>
        <w:t>succesiune</w:t>
      </w:r>
      <w:proofErr w:type="spellEnd"/>
      <w:r w:rsidRPr="008A3B91">
        <w:rPr>
          <w:rFonts w:eastAsia="Arial"/>
          <w:sz w:val="24"/>
          <w:szCs w:val="24"/>
        </w:rPr>
        <w:t>/</w:t>
      </w:r>
      <w:proofErr w:type="spellStart"/>
      <w:r w:rsidRPr="008A3B91">
        <w:rPr>
          <w:rFonts w:eastAsia="Arial"/>
          <w:sz w:val="24"/>
          <w:szCs w:val="24"/>
        </w:rPr>
        <w:t>cascadă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sens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>)</w:t>
      </w:r>
      <w:r w:rsidR="00AD3F2D" w:rsidRPr="008A3B91">
        <w:rPr>
          <w:rFonts w:eastAsia="Arial"/>
          <w:sz w:val="24"/>
          <w:szCs w:val="24"/>
        </w:rPr>
        <w:t>,</w:t>
      </w:r>
    </w:p>
    <w:p w14:paraId="24AAC374" w14:textId="4FC09E09" w:rsidR="00884493" w:rsidRPr="008A3B91" w:rsidRDefault="006E2682" w:rsidP="00884493">
      <w:pPr>
        <w:pStyle w:val="NoSpacing"/>
        <w:numPr>
          <w:ilvl w:val="0"/>
          <w:numId w:val="42"/>
        </w:numPr>
        <w:ind w:left="284" w:right="50" w:hanging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afara </w:t>
      </w:r>
      <w:proofErr w:type="spellStart"/>
      <w:r w:rsidRPr="008A3B91">
        <w:rPr>
          <w:rFonts w:eastAsia="Arial"/>
          <w:sz w:val="24"/>
          <w:szCs w:val="24"/>
        </w:rPr>
        <w:t>zonei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siguranță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drumului</w:t>
      </w:r>
      <w:proofErr w:type="spellEnd"/>
      <w:r w:rsidRPr="008A3B91">
        <w:rPr>
          <w:rFonts w:eastAsia="Arial"/>
          <w:sz w:val="24"/>
          <w:szCs w:val="24"/>
        </w:rPr>
        <w:t xml:space="preserve"> public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7F5EF3" w:rsidRPr="008A3B91">
        <w:rPr>
          <w:rFonts w:eastAsia="Arial"/>
          <w:sz w:val="24"/>
          <w:szCs w:val="24"/>
        </w:rPr>
        <w:t>fară</w:t>
      </w:r>
      <w:proofErr w:type="spellEnd"/>
      <w:r w:rsidR="007F5EF3" w:rsidRPr="008A3B91">
        <w:rPr>
          <w:rFonts w:eastAsia="Arial"/>
          <w:sz w:val="24"/>
          <w:szCs w:val="24"/>
        </w:rPr>
        <w:t xml:space="preserve"> </w:t>
      </w:r>
      <w:proofErr w:type="gramStart"/>
      <w:r w:rsidR="007F5EF3" w:rsidRPr="008A3B91">
        <w:rPr>
          <w:rFonts w:eastAsia="Arial"/>
          <w:sz w:val="24"/>
          <w:szCs w:val="24"/>
        </w:rPr>
        <w:t>a</w:t>
      </w:r>
      <w:proofErr w:type="gramEnd"/>
      <w:r w:rsidR="007F5EF3" w:rsidRPr="008A3B91">
        <w:rPr>
          <w:rFonts w:eastAsia="Arial"/>
          <w:sz w:val="24"/>
          <w:szCs w:val="24"/>
        </w:rPr>
        <w:t xml:space="preserve"> </w:t>
      </w:r>
      <w:proofErr w:type="spellStart"/>
      <w:r w:rsidR="007F5EF3" w:rsidRPr="008A3B91">
        <w:rPr>
          <w:rFonts w:eastAsia="Arial"/>
          <w:sz w:val="24"/>
          <w:szCs w:val="24"/>
        </w:rPr>
        <w:t>afecta</w:t>
      </w:r>
      <w:proofErr w:type="spellEnd"/>
      <w:r w:rsidR="007F5EF3" w:rsidRPr="008A3B91">
        <w:rPr>
          <w:rFonts w:eastAsia="Arial"/>
          <w:sz w:val="24"/>
          <w:szCs w:val="24"/>
        </w:rPr>
        <w:t xml:space="preserve"> </w:t>
      </w:r>
      <w:proofErr w:type="spellStart"/>
      <w:r w:rsidR="007F5EF3" w:rsidRPr="008A3B91">
        <w:rPr>
          <w:rFonts w:eastAsia="Arial"/>
          <w:sz w:val="24"/>
          <w:szCs w:val="24"/>
        </w:rPr>
        <w:t>vizibilitatea</w:t>
      </w:r>
      <w:proofErr w:type="spellEnd"/>
      <w:r w:rsidR="007F5EF3" w:rsidRPr="008A3B91">
        <w:rPr>
          <w:rFonts w:eastAsia="Arial"/>
          <w:sz w:val="24"/>
          <w:szCs w:val="24"/>
        </w:rPr>
        <w:t xml:space="preserve"> </w:t>
      </w:r>
      <w:proofErr w:type="spellStart"/>
      <w:r w:rsidR="007F5EF3" w:rsidRPr="008A3B91">
        <w:rPr>
          <w:rFonts w:eastAsia="Arial"/>
          <w:sz w:val="24"/>
          <w:szCs w:val="24"/>
        </w:rPr>
        <w:t>traficului</w:t>
      </w:r>
      <w:proofErr w:type="spellEnd"/>
      <w:r w:rsidR="007F5EF3" w:rsidRPr="008A3B91">
        <w:rPr>
          <w:rFonts w:eastAsia="Arial"/>
          <w:sz w:val="24"/>
          <w:szCs w:val="24"/>
        </w:rPr>
        <w:t xml:space="preserve"> auto </w:t>
      </w:r>
      <w:proofErr w:type="spellStart"/>
      <w:r w:rsidR="007F5EF3" w:rsidRPr="008A3B91">
        <w:rPr>
          <w:rFonts w:eastAsia="Arial"/>
          <w:sz w:val="24"/>
          <w:szCs w:val="24"/>
        </w:rPr>
        <w:t>în</w:t>
      </w:r>
      <w:proofErr w:type="spellEnd"/>
      <w:r w:rsidR="007F5EF3" w:rsidRPr="008A3B91">
        <w:rPr>
          <w:rFonts w:eastAsia="Arial"/>
          <w:sz w:val="24"/>
          <w:szCs w:val="24"/>
        </w:rPr>
        <w:t xml:space="preserve"> </w:t>
      </w:r>
      <w:proofErr w:type="spellStart"/>
      <w:r w:rsidR="007F5EF3" w:rsidRPr="008A3B91">
        <w:rPr>
          <w:rFonts w:eastAsia="Arial"/>
          <w:sz w:val="24"/>
          <w:szCs w:val="24"/>
        </w:rPr>
        <w:t>intersecții</w:t>
      </w:r>
      <w:proofErr w:type="spellEnd"/>
      <w:r w:rsidR="0031052E" w:rsidRPr="008A3B91">
        <w:rPr>
          <w:rFonts w:eastAsia="Arial"/>
          <w:sz w:val="24"/>
          <w:szCs w:val="24"/>
        </w:rPr>
        <w:t>,</w:t>
      </w:r>
    </w:p>
    <w:p w14:paraId="16949D03" w14:textId="2B7BA938" w:rsidR="0031052E" w:rsidRPr="008A3B91" w:rsidRDefault="0031052E" w:rsidP="0031052E">
      <w:pPr>
        <w:pStyle w:val="NoSpacing"/>
        <w:numPr>
          <w:ilvl w:val="0"/>
          <w:numId w:val="42"/>
        </w:numPr>
        <w:ind w:left="284" w:right="50" w:hanging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astfel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încât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împiedice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circulaţia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rutieră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>/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pietonală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accesul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pietonal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>/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al </w:t>
      </w:r>
      <w:proofErr w:type="spellStart"/>
      <w:r w:rsidRPr="008A3B91">
        <w:rPr>
          <w:rFonts w:eastAsia="Arial"/>
          <w:sz w:val="24"/>
          <w:szCs w:val="24"/>
        </w:rPr>
        <w:t>autovehiculelor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intervenţie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proprietăţi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3FEE8DE6" w14:textId="5D88C67A" w:rsidR="00FB0A9C" w:rsidRPr="008A3B91" w:rsidRDefault="00FB0A9C" w:rsidP="00FB0A9C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Contract</w:t>
      </w:r>
      <w:r w:rsidR="00C65D79"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Start w:id="12" w:name="_Hlk56684014"/>
      <w:r w:rsidR="001E7885" w:rsidRPr="008A3B91">
        <w:rPr>
          <w:rFonts w:eastAsia="Arial"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sz w:val="24"/>
          <w:szCs w:val="24"/>
        </w:rPr>
        <w:t>v</w:t>
      </w:r>
      <w:r w:rsidR="00C65D79" w:rsidRPr="008A3B91">
        <w:rPr>
          <w:rFonts w:eastAsia="Arial"/>
          <w:sz w:val="24"/>
          <w:szCs w:val="24"/>
        </w:rPr>
        <w:t>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încheia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End w:id="12"/>
      <w:proofErr w:type="spellStart"/>
      <w:r w:rsidRPr="008A3B91">
        <w:rPr>
          <w:rFonts w:eastAsia="Arial"/>
          <w:sz w:val="24"/>
          <w:szCs w:val="24"/>
        </w:rPr>
        <w:t>numai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după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împlinirea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unui</w:t>
      </w:r>
      <w:proofErr w:type="spellEnd"/>
      <w:r w:rsidRPr="008A3B91">
        <w:rPr>
          <w:rFonts w:eastAsia="Arial"/>
          <w:sz w:val="24"/>
          <w:szCs w:val="24"/>
        </w:rPr>
        <w:t xml:space="preserve"> termen de </w:t>
      </w:r>
      <w:r w:rsidRPr="008A3B91">
        <w:rPr>
          <w:rFonts w:eastAsia="Arial"/>
          <w:b/>
          <w:bCs/>
          <w:sz w:val="24"/>
          <w:szCs w:val="24"/>
        </w:rPr>
        <w:t xml:space="preserve">20 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douăzeci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calendaristice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comunicării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atribuirii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contractelor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potrivit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prevederilor</w:t>
      </w:r>
      <w:proofErr w:type="spellEnd"/>
      <w:r w:rsidRPr="008A3B91">
        <w:rPr>
          <w:rFonts w:eastAsia="Arial"/>
          <w:sz w:val="24"/>
          <w:szCs w:val="24"/>
        </w:rPr>
        <w:t xml:space="preserve"> art. 341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alin</w:t>
      </w:r>
      <w:proofErr w:type="spellEnd"/>
      <w:r w:rsidRPr="008A3B91">
        <w:rPr>
          <w:rFonts w:eastAsia="Arial"/>
          <w:sz w:val="24"/>
          <w:szCs w:val="24"/>
        </w:rPr>
        <w:t>.(</w:t>
      </w:r>
      <w:proofErr w:type="gramEnd"/>
      <w:r w:rsidRPr="008A3B91">
        <w:rPr>
          <w:rFonts w:eastAsia="Arial"/>
          <w:sz w:val="24"/>
          <w:szCs w:val="24"/>
        </w:rPr>
        <w:t xml:space="preserve">26) din OUG 57/2019 </w:t>
      </w:r>
      <w:proofErr w:type="spellStart"/>
      <w:r w:rsidRPr="008A3B91">
        <w:rPr>
          <w:rFonts w:eastAsia="Arial"/>
          <w:sz w:val="24"/>
          <w:szCs w:val="24"/>
        </w:rPr>
        <w:t>privind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Codul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administrativ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6DC9213A" w14:textId="08A034C1" w:rsidR="00C65D79" w:rsidRPr="008A3B91" w:rsidRDefault="00C65D79" w:rsidP="00C65D79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Contractele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1E7885" w:rsidRPr="008A3B91">
        <w:rPr>
          <w:rFonts w:eastAsia="Arial"/>
          <w:sz w:val="24"/>
          <w:szCs w:val="24"/>
        </w:rPr>
        <w:t xml:space="preserve">se </w:t>
      </w:r>
      <w:proofErr w:type="spellStart"/>
      <w:r w:rsidR="001E7885" w:rsidRPr="008A3B91">
        <w:rPr>
          <w:rFonts w:eastAsia="Arial"/>
          <w:sz w:val="24"/>
          <w:szCs w:val="24"/>
        </w:rPr>
        <w:t>vor</w:t>
      </w:r>
      <w:proofErr w:type="spellEnd"/>
      <w:r w:rsidR="001E7885" w:rsidRPr="008A3B91">
        <w:rPr>
          <w:rFonts w:eastAsia="Arial"/>
          <w:sz w:val="24"/>
          <w:szCs w:val="24"/>
        </w:rPr>
        <w:t xml:space="preserve"> </w:t>
      </w:r>
      <w:proofErr w:type="spellStart"/>
      <w:r w:rsidR="001E7885" w:rsidRPr="008A3B91">
        <w:rPr>
          <w:rFonts w:eastAsia="Arial"/>
          <w:sz w:val="24"/>
          <w:szCs w:val="24"/>
        </w:rPr>
        <w:t>încheia</w:t>
      </w:r>
      <w:proofErr w:type="spellEnd"/>
      <w:r w:rsidR="001E7885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semna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către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ambele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părți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într</w:t>
      </w:r>
      <w:proofErr w:type="spellEnd"/>
      <w:r w:rsidRPr="008A3B91">
        <w:rPr>
          <w:rFonts w:eastAsia="Arial"/>
          <w:sz w:val="24"/>
          <w:szCs w:val="24"/>
        </w:rPr>
        <w:t xml:space="preserve">-un termen de maxim </w:t>
      </w:r>
      <w:r w:rsidRPr="008A3B91">
        <w:rPr>
          <w:rFonts w:eastAsia="Arial"/>
          <w:b/>
          <w:bCs/>
          <w:sz w:val="24"/>
          <w:szCs w:val="24"/>
        </w:rPr>
        <w:t>20</w:t>
      </w:r>
      <w:r w:rsidRPr="008A3B91">
        <w:rPr>
          <w:rFonts w:eastAsia="Arial"/>
          <w:sz w:val="24"/>
          <w:szCs w:val="24"/>
        </w:rPr>
        <w:t xml:space="preserve"> (</w:t>
      </w:r>
      <w:proofErr w:type="spellStart"/>
      <w:r w:rsidRPr="008A3B91">
        <w:rPr>
          <w:rFonts w:eastAsia="Arial"/>
          <w:sz w:val="24"/>
          <w:szCs w:val="24"/>
        </w:rPr>
        <w:t>douăzeci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calendaristice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împlinirii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termenului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prevăzut</w:t>
      </w:r>
      <w:proofErr w:type="spellEnd"/>
      <w:r w:rsidRPr="008A3B91">
        <w:rPr>
          <w:rFonts w:eastAsia="Arial"/>
          <w:sz w:val="24"/>
          <w:szCs w:val="24"/>
        </w:rPr>
        <w:t xml:space="preserve"> anterior, </w:t>
      </w:r>
      <w:proofErr w:type="spellStart"/>
      <w:r w:rsidRPr="008A3B91">
        <w:rPr>
          <w:rFonts w:eastAsia="Arial"/>
          <w:sz w:val="24"/>
          <w:szCs w:val="24"/>
        </w:rPr>
        <w:t>punctul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>4.3.,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potrivit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prevederilor</w:t>
      </w:r>
      <w:proofErr w:type="spellEnd"/>
      <w:r w:rsidRPr="008A3B91">
        <w:rPr>
          <w:rFonts w:eastAsia="Arial"/>
          <w:sz w:val="24"/>
          <w:szCs w:val="24"/>
        </w:rPr>
        <w:t xml:space="preserve"> art. 344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alin</w:t>
      </w:r>
      <w:proofErr w:type="spellEnd"/>
      <w:r w:rsidRPr="008A3B91">
        <w:rPr>
          <w:rFonts w:eastAsia="Arial"/>
          <w:sz w:val="24"/>
          <w:szCs w:val="24"/>
        </w:rPr>
        <w:t>.(</w:t>
      </w:r>
      <w:proofErr w:type="gramEnd"/>
      <w:r w:rsidRPr="008A3B91">
        <w:rPr>
          <w:rFonts w:eastAsia="Arial"/>
          <w:sz w:val="24"/>
          <w:szCs w:val="24"/>
        </w:rPr>
        <w:t xml:space="preserve">1) din OUG 57/2019 </w:t>
      </w:r>
      <w:proofErr w:type="spellStart"/>
      <w:r w:rsidRPr="008A3B91">
        <w:rPr>
          <w:rFonts w:eastAsia="Arial"/>
          <w:sz w:val="24"/>
          <w:szCs w:val="24"/>
        </w:rPr>
        <w:t>privind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Codul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administrativ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9FE3ABA" w14:textId="52FEB3BC" w:rsidR="00713A81" w:rsidRPr="008A3B91" w:rsidRDefault="00713A81" w:rsidP="00713A81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După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semnarea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Pr="008A3B91">
        <w:rPr>
          <w:rFonts w:eastAsia="Arial"/>
          <w:sz w:val="24"/>
          <w:szCs w:val="24"/>
        </w:rPr>
        <w:t xml:space="preserve"> are </w:t>
      </w:r>
      <w:proofErr w:type="spellStart"/>
      <w:r w:rsidRPr="008A3B91">
        <w:rPr>
          <w:rFonts w:eastAsia="Arial"/>
          <w:sz w:val="24"/>
          <w:szCs w:val="24"/>
        </w:rPr>
        <w:t>obligația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constituirii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cuantumul</w:t>
      </w:r>
      <w:proofErr w:type="spellEnd"/>
      <w:r w:rsidRPr="008A3B91">
        <w:rPr>
          <w:rFonts w:eastAsia="Arial"/>
          <w:sz w:val="24"/>
          <w:szCs w:val="24"/>
        </w:rPr>
        <w:t xml:space="preserve">  a </w:t>
      </w:r>
      <w:r w:rsidRPr="008A3B91">
        <w:rPr>
          <w:rFonts w:eastAsia="Arial"/>
          <w:b/>
          <w:bCs/>
          <w:sz w:val="24"/>
          <w:szCs w:val="24"/>
        </w:rPr>
        <w:t>2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două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chirii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r w:rsidR="00A926D8" w:rsidRPr="008A3B91">
        <w:rPr>
          <w:rFonts w:eastAsia="Arial"/>
          <w:sz w:val="24"/>
          <w:szCs w:val="24"/>
        </w:rPr>
        <w:t xml:space="preserve">termen  de </w:t>
      </w:r>
      <w:proofErr w:type="spellStart"/>
      <w:r w:rsidR="00A926D8" w:rsidRPr="008A3B91">
        <w:rPr>
          <w:rFonts w:eastAsia="Arial"/>
          <w:sz w:val="24"/>
          <w:szCs w:val="24"/>
        </w:rPr>
        <w:t>cel</w:t>
      </w:r>
      <w:proofErr w:type="spellEnd"/>
      <w:r w:rsidR="00A926D8"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mult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r w:rsidR="001349E3" w:rsidRPr="008A3B91">
        <w:rPr>
          <w:rFonts w:eastAsia="Arial"/>
          <w:b/>
          <w:bCs/>
          <w:sz w:val="24"/>
          <w:szCs w:val="24"/>
        </w:rPr>
        <w:t>1</w:t>
      </w:r>
      <w:r w:rsidR="00982DF5" w:rsidRPr="008A3B91">
        <w:rPr>
          <w:rFonts w:eastAsia="Arial"/>
          <w:b/>
          <w:bCs/>
          <w:sz w:val="24"/>
          <w:szCs w:val="24"/>
        </w:rPr>
        <w:t>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="001349E3" w:rsidRPr="008A3B91">
        <w:rPr>
          <w:rFonts w:eastAsia="Arial"/>
          <w:sz w:val="24"/>
          <w:szCs w:val="24"/>
        </w:rPr>
        <w:t>zece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semnării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 sub </w:t>
      </w:r>
      <w:proofErr w:type="spellStart"/>
      <w:r w:rsidRPr="008A3B91">
        <w:rPr>
          <w:rFonts w:eastAsia="Arial"/>
          <w:sz w:val="24"/>
          <w:szCs w:val="24"/>
        </w:rPr>
        <w:t>sancțiunea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rezilierii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unilaterale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. </w:t>
      </w:r>
    </w:p>
    <w:p w14:paraId="04C3760F" w14:textId="59218C74" w:rsidR="00FB0A9C" w:rsidRPr="008A3B91" w:rsidRDefault="00374CE2" w:rsidP="008907FE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Start w:id="13" w:name="_Hlk56676314"/>
      <w:proofErr w:type="spellStart"/>
      <w:r w:rsidRPr="008A3B91">
        <w:rPr>
          <w:rFonts w:eastAsia="Arial"/>
          <w:sz w:val="24"/>
          <w:szCs w:val="24"/>
        </w:rPr>
        <w:t>atribuite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libere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 xml:space="preserve">, se </w:t>
      </w:r>
      <w:proofErr w:type="spellStart"/>
      <w:r w:rsidR="001E7885" w:rsidRPr="008A3B91">
        <w:rPr>
          <w:rFonts w:eastAsia="Arial"/>
          <w:sz w:val="24"/>
          <w:szCs w:val="24"/>
        </w:rPr>
        <w:t>vor</w:t>
      </w:r>
      <w:proofErr w:type="spellEnd"/>
      <w:r w:rsidR="001E7885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preda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chiriașului</w:t>
      </w:r>
      <w:proofErr w:type="spellEnd"/>
      <w:r w:rsidRPr="008A3B91">
        <w:rPr>
          <w:rFonts w:eastAsia="Arial"/>
          <w:sz w:val="24"/>
          <w:szCs w:val="24"/>
        </w:rPr>
        <w:t xml:space="preserve">, pe </w:t>
      </w:r>
      <w:proofErr w:type="spellStart"/>
      <w:r w:rsidRPr="008A3B91">
        <w:rPr>
          <w:rFonts w:eastAsia="Arial"/>
          <w:sz w:val="24"/>
          <w:szCs w:val="24"/>
        </w:rPr>
        <w:t>bază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Proces</w:t>
      </w:r>
      <w:proofErr w:type="spellEnd"/>
      <w:r w:rsidRPr="008A3B91">
        <w:rPr>
          <w:rFonts w:eastAsia="Arial"/>
          <w:sz w:val="24"/>
          <w:szCs w:val="24"/>
        </w:rPr>
        <w:t xml:space="preserve">  verbal</w:t>
      </w:r>
      <w:proofErr w:type="gram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predare-primire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A926D8" w:rsidRPr="008A3B91">
        <w:rPr>
          <w:rFonts w:eastAsia="Arial"/>
          <w:sz w:val="24"/>
          <w:szCs w:val="24"/>
        </w:rPr>
        <w:t xml:space="preserve">termen  de </w:t>
      </w:r>
      <w:proofErr w:type="spellStart"/>
      <w:r w:rsidR="00A926D8" w:rsidRPr="008A3B91">
        <w:rPr>
          <w:rFonts w:eastAsia="Arial"/>
          <w:sz w:val="24"/>
          <w:szCs w:val="24"/>
        </w:rPr>
        <w:t>cel</w:t>
      </w:r>
      <w:proofErr w:type="spellEnd"/>
      <w:r w:rsidR="00A926D8"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mult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r w:rsidRPr="008A3B91">
        <w:rPr>
          <w:rFonts w:eastAsia="Arial"/>
          <w:b/>
          <w:bCs/>
          <w:sz w:val="24"/>
          <w:szCs w:val="24"/>
        </w:rPr>
        <w:t>30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treizeci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constituirii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la contract</w:t>
      </w:r>
      <w:bookmarkEnd w:id="13"/>
      <w:r w:rsidRPr="008A3B91">
        <w:rPr>
          <w:rFonts w:eastAsia="Arial"/>
          <w:sz w:val="24"/>
          <w:szCs w:val="24"/>
        </w:rPr>
        <w:t>.</w:t>
      </w:r>
    </w:p>
    <w:p w14:paraId="77E66A52" w14:textId="6B7DB662" w:rsidR="00E978C4" w:rsidRPr="008A3B91" w:rsidRDefault="00A53B07" w:rsidP="008907FE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Termenul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obținere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Autorizației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construire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este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bookmarkStart w:id="14" w:name="_Hlk56681867"/>
      <w:proofErr w:type="spellStart"/>
      <w:r w:rsidRPr="008A3B91">
        <w:rPr>
          <w:rFonts w:eastAsia="Arial"/>
          <w:sz w:val="24"/>
          <w:szCs w:val="24"/>
        </w:rPr>
        <w:t>cel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mult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End w:id="14"/>
      <w:r w:rsidRPr="008A3B91">
        <w:rPr>
          <w:rFonts w:eastAsia="Arial"/>
          <w:b/>
          <w:bCs/>
          <w:sz w:val="24"/>
          <w:szCs w:val="24"/>
        </w:rPr>
        <w:t>90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nouazeci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, de la data </w:t>
      </w:r>
      <w:proofErr w:type="spellStart"/>
      <w:r w:rsidRPr="008A3B91">
        <w:rPr>
          <w:rFonts w:eastAsia="Arial"/>
          <w:sz w:val="24"/>
          <w:szCs w:val="24"/>
        </w:rPr>
        <w:t>semnări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sub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sanctiunea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rezilierii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unilaterale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predarea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libere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vederea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reluarii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procedurii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licitatie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DA72319" w14:textId="05C023EA" w:rsidR="00A53B07" w:rsidRPr="008A3B91" w:rsidRDefault="00A53B07" w:rsidP="00A53B07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>termen  de</w:t>
      </w:r>
      <w:proofErr w:type="gramEnd"/>
      <w:r w:rsidR="00A926D8"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cel</w:t>
      </w:r>
      <w:proofErr w:type="spellEnd"/>
      <w:r w:rsidR="00A926D8"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mult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>30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treizeci</w:t>
      </w:r>
      <w:proofErr w:type="spellEnd"/>
      <w:r w:rsidRPr="008A3B91">
        <w:rPr>
          <w:rFonts w:eastAsia="Arial"/>
          <w:sz w:val="24"/>
          <w:szCs w:val="24"/>
        </w:rPr>
        <w:t xml:space="preserve">) 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 de  la data  </w:t>
      </w:r>
      <w:proofErr w:type="spellStart"/>
      <w:r w:rsidRPr="008A3B91">
        <w:rPr>
          <w:rFonts w:eastAsia="Arial"/>
          <w:sz w:val="24"/>
          <w:szCs w:val="24"/>
        </w:rPr>
        <w:t>obținerii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Autorizației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construire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Pr="008A3B91">
        <w:rPr>
          <w:rFonts w:eastAsia="Arial"/>
          <w:sz w:val="24"/>
          <w:szCs w:val="24"/>
        </w:rPr>
        <w:t xml:space="preserve"> are </w:t>
      </w:r>
      <w:proofErr w:type="spellStart"/>
      <w:r w:rsidRPr="008A3B91">
        <w:rPr>
          <w:rFonts w:eastAsia="Arial"/>
          <w:sz w:val="24"/>
          <w:szCs w:val="24"/>
        </w:rPr>
        <w:t>obligația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amplasării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efective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 xml:space="preserve">, pe </w:t>
      </w:r>
      <w:proofErr w:type="spellStart"/>
      <w:r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atribuite</w:t>
      </w:r>
      <w:proofErr w:type="spellEnd"/>
      <w:r w:rsidRPr="008A3B91">
        <w:rPr>
          <w:rFonts w:eastAsia="Arial"/>
          <w:sz w:val="24"/>
          <w:szCs w:val="24"/>
        </w:rPr>
        <w:t xml:space="preserve">, sub </w:t>
      </w:r>
      <w:proofErr w:type="spellStart"/>
      <w:r w:rsidRPr="008A3B91">
        <w:rPr>
          <w:rFonts w:eastAsia="Arial"/>
          <w:sz w:val="24"/>
          <w:szCs w:val="24"/>
        </w:rPr>
        <w:t>sancțiunea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rezilierii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unilaterale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predarea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libere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DFAC897" w14:textId="4DAC9AD2" w:rsidR="00A53B07" w:rsidRPr="008A3B91" w:rsidRDefault="00A53B07" w:rsidP="00A53B07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Ne</w:t>
      </w:r>
      <w:r w:rsidR="00087D0A" w:rsidRPr="008A3B91">
        <w:rPr>
          <w:rFonts w:eastAsia="Arial"/>
          <w:sz w:val="24"/>
          <w:szCs w:val="24"/>
        </w:rPr>
        <w:t>realizarea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integrală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investiției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termen</w:t>
      </w:r>
      <w:r w:rsidR="00A926D8" w:rsidRPr="008A3B91">
        <w:rPr>
          <w:rFonts w:eastAsia="Arial"/>
          <w:sz w:val="24"/>
          <w:szCs w:val="24"/>
        </w:rPr>
        <w:t xml:space="preserve"> 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cel</w:t>
      </w:r>
      <w:proofErr w:type="spellEnd"/>
      <w:r w:rsidR="00A926D8" w:rsidRPr="008A3B91">
        <w:rPr>
          <w:rFonts w:eastAsia="Arial"/>
          <w:sz w:val="24"/>
          <w:szCs w:val="24"/>
        </w:rPr>
        <w:t xml:space="preserve"> </w:t>
      </w:r>
      <w:proofErr w:type="spellStart"/>
      <w:r w:rsidR="00A926D8" w:rsidRPr="008A3B91">
        <w:rPr>
          <w:rFonts w:eastAsia="Arial"/>
          <w:sz w:val="24"/>
          <w:szCs w:val="24"/>
        </w:rPr>
        <w:t>mult</w:t>
      </w:r>
      <w:proofErr w:type="spellEnd"/>
      <w:r w:rsidR="00A926D8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>120</w:t>
      </w:r>
      <w:r w:rsidR="002C4A36" w:rsidRPr="008A3B91">
        <w:rPr>
          <w:rFonts w:eastAsia="Arial"/>
          <w:b/>
          <w:bCs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(o </w:t>
      </w:r>
      <w:proofErr w:type="spellStart"/>
      <w:r w:rsidRPr="008A3B91">
        <w:rPr>
          <w:rFonts w:eastAsia="Arial"/>
          <w:sz w:val="24"/>
          <w:szCs w:val="24"/>
        </w:rPr>
        <w:t>sută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douăzeci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semnări</w:t>
      </w:r>
      <w:r w:rsidR="00B25211"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duce la </w:t>
      </w:r>
      <w:proofErr w:type="spellStart"/>
      <w:r w:rsidRPr="008A3B91">
        <w:rPr>
          <w:rFonts w:eastAsia="Arial"/>
          <w:sz w:val="24"/>
          <w:szCs w:val="24"/>
        </w:rPr>
        <w:t>rezilierea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unilaterală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pierderea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la </w:t>
      </w:r>
      <w:proofErr w:type="spellStart"/>
      <w:r w:rsidRPr="008A3B91">
        <w:rPr>
          <w:rFonts w:eastAsia="Arial"/>
          <w:sz w:val="24"/>
          <w:szCs w:val="24"/>
        </w:rPr>
        <w:t>eliberarea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</w:t>
      </w:r>
      <w:r w:rsidR="001D2F38" w:rsidRPr="008A3B91">
        <w:rPr>
          <w:rFonts w:eastAsia="Arial"/>
          <w:sz w:val="24"/>
          <w:szCs w:val="24"/>
        </w:rPr>
        <w:t>elor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cale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administrativă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fără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intervenția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instanțelor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judecată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fără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plata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unor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daune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favoarea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chiriașului</w:t>
      </w:r>
      <w:proofErr w:type="spellEnd"/>
      <w:r w:rsidRPr="008A3B91">
        <w:rPr>
          <w:rFonts w:eastAsia="Arial"/>
          <w:sz w:val="24"/>
          <w:szCs w:val="24"/>
        </w:rPr>
        <w:t xml:space="preserve">, precum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reluarea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procedurii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licitație</w:t>
      </w:r>
      <w:proofErr w:type="spellEnd"/>
      <w:r w:rsidRPr="008A3B91">
        <w:rPr>
          <w:rFonts w:eastAsia="Arial"/>
          <w:sz w:val="24"/>
          <w:szCs w:val="24"/>
        </w:rPr>
        <w:t xml:space="preserve">  a </w:t>
      </w:r>
      <w:proofErr w:type="spellStart"/>
      <w:r w:rsidRPr="008A3B91">
        <w:rPr>
          <w:rFonts w:eastAsia="Arial"/>
          <w:sz w:val="24"/>
          <w:szCs w:val="24"/>
        </w:rPr>
        <w:t>amplasament</w:t>
      </w:r>
      <w:r w:rsidR="001D2F38" w:rsidRPr="008A3B91">
        <w:rPr>
          <w:rFonts w:eastAsia="Arial"/>
          <w:sz w:val="24"/>
          <w:szCs w:val="24"/>
        </w:rPr>
        <w:t>elor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3496A73" w14:textId="496CED25" w:rsidR="009566E0" w:rsidRPr="008A3B91" w:rsidRDefault="009441F5" w:rsidP="00087D0A">
      <w:pPr>
        <w:pStyle w:val="NoSpacing"/>
        <w:ind w:left="-284" w:right="50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sz w:val="24"/>
          <w:szCs w:val="24"/>
        </w:rPr>
        <w:t>Realizarea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="00087D0A" w:rsidRPr="008A3B91">
        <w:rPr>
          <w:sz w:val="24"/>
          <w:szCs w:val="24"/>
        </w:rPr>
        <w:t>integrală</w:t>
      </w:r>
      <w:proofErr w:type="spellEnd"/>
      <w:r w:rsidR="00087D0A" w:rsidRPr="008A3B91">
        <w:rPr>
          <w:sz w:val="24"/>
          <w:szCs w:val="24"/>
        </w:rPr>
        <w:t xml:space="preserve"> a </w:t>
      </w:r>
      <w:proofErr w:type="spellStart"/>
      <w:r w:rsidRPr="008A3B91">
        <w:rPr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nvesti</w:t>
      </w:r>
      <w:r w:rsidR="005431B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</w:t>
      </w:r>
      <w:r w:rsidRPr="008A3B91">
        <w:rPr>
          <w:rFonts w:eastAsia="Arial"/>
          <w:sz w:val="24"/>
          <w:szCs w:val="24"/>
        </w:rPr>
        <w:t>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B31CD" w:rsidRPr="008A3B91">
        <w:rPr>
          <w:rFonts w:eastAsia="Arial"/>
          <w:sz w:val="24"/>
          <w:szCs w:val="24"/>
        </w:rPr>
        <w:t>reprez</w:t>
      </w:r>
      <w:r w:rsidR="005431BF" w:rsidRPr="008A3B91">
        <w:rPr>
          <w:rFonts w:eastAsia="Arial"/>
          <w:sz w:val="24"/>
          <w:szCs w:val="24"/>
        </w:rPr>
        <w:t>intă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montarea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panourilor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F96CED" w:rsidRPr="008A3B91">
        <w:rPr>
          <w:rFonts w:eastAsia="Arial"/>
          <w:sz w:val="24"/>
          <w:szCs w:val="24"/>
        </w:rPr>
        <w:t xml:space="preserve">de </w:t>
      </w:r>
      <w:proofErr w:type="spellStart"/>
      <w:r w:rsidR="000367BF" w:rsidRPr="008A3B91">
        <w:rPr>
          <w:rFonts w:eastAsia="Arial"/>
          <w:sz w:val="24"/>
          <w:szCs w:val="24"/>
        </w:rPr>
        <w:t>publicita</w:t>
      </w:r>
      <w:r w:rsidR="005431BF" w:rsidRPr="008A3B91">
        <w:rPr>
          <w:rFonts w:eastAsia="Arial"/>
          <w:sz w:val="24"/>
          <w:szCs w:val="24"/>
        </w:rPr>
        <w:t>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pe </w:t>
      </w:r>
      <w:proofErr w:type="spellStart"/>
      <w:r w:rsidR="000367BF" w:rsidRPr="008A3B91">
        <w:rPr>
          <w:rFonts w:eastAsia="Arial"/>
          <w:sz w:val="24"/>
          <w:szCs w:val="24"/>
        </w:rPr>
        <w:t>toate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atribuite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5431B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conformitate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cu</w:t>
      </w:r>
      <w:proofErr w:type="gram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prevederile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Autorizatei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 </w:t>
      </w:r>
      <w:proofErr w:type="spellStart"/>
      <w:r w:rsidR="000367BF" w:rsidRPr="008A3B91">
        <w:rPr>
          <w:rFonts w:eastAsia="Arial"/>
          <w:sz w:val="24"/>
          <w:szCs w:val="24"/>
        </w:rPr>
        <w:t>construire</w:t>
      </w:r>
      <w:proofErr w:type="spellEnd"/>
      <w:r w:rsidR="008E1454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emis</w:t>
      </w:r>
      <w:r w:rsidR="005431BF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conform </w:t>
      </w:r>
      <w:proofErr w:type="spellStart"/>
      <w:r w:rsidR="000367BF" w:rsidRPr="008A3B91">
        <w:rPr>
          <w:rFonts w:eastAsia="Arial"/>
          <w:sz w:val="24"/>
          <w:szCs w:val="24"/>
        </w:rPr>
        <w:t>prevederilor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legale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5431B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25127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vigoare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4285B19E" w14:textId="3B229978" w:rsidR="009566E0" w:rsidRPr="008A3B91" w:rsidRDefault="000367BF" w:rsidP="00087D0A">
      <w:pPr>
        <w:pStyle w:val="NoSpacing"/>
        <w:ind w:left="-284" w:right="50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Realizarea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investitiei</w:t>
      </w:r>
      <w:proofErr w:type="spellEnd"/>
      <w:r w:rsidR="007020E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87D0A" w:rsidRPr="008A3B91">
        <w:rPr>
          <w:rFonts w:eastAsia="Arial"/>
          <w:sz w:val="24"/>
          <w:szCs w:val="24"/>
        </w:rPr>
        <w:t>amplasare</w:t>
      </w:r>
      <w:proofErr w:type="spellEnd"/>
      <w:r w:rsidR="00087D0A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7020E8" w:rsidRPr="008A3B91">
        <w:rPr>
          <w:rFonts w:eastAsia="Arial"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sz w:val="24"/>
          <w:szCs w:val="24"/>
        </w:rPr>
        <w:t>publ</w:t>
      </w:r>
      <w:r w:rsidR="007020E8" w:rsidRPr="008A3B91">
        <w:rPr>
          <w:rFonts w:eastAsia="Arial"/>
          <w:sz w:val="24"/>
          <w:szCs w:val="24"/>
        </w:rPr>
        <w:t>i</w:t>
      </w:r>
      <w:r w:rsidRPr="008A3B91">
        <w:rPr>
          <w:rFonts w:eastAsia="Arial"/>
          <w:sz w:val="24"/>
          <w:szCs w:val="24"/>
        </w:rPr>
        <w:t>citate</w:t>
      </w:r>
      <w:proofErr w:type="spellEnd"/>
      <w:r w:rsidR="007020E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="00F96CED"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431B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nchiriat</w:t>
      </w:r>
      <w:r w:rsidR="00F96CED" w:rsidRPr="008A3B91">
        <w:rPr>
          <w:rFonts w:eastAsia="Arial"/>
          <w:sz w:val="24"/>
          <w:szCs w:val="24"/>
        </w:rPr>
        <w:t>e</w:t>
      </w:r>
      <w:proofErr w:type="spellEnd"/>
      <w:r w:rsidRPr="008A3B91">
        <w:rPr>
          <w:rFonts w:eastAsia="Arial"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>face  pe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cheltuiala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9441F5" w:rsidRPr="008A3B91">
        <w:rPr>
          <w:rFonts w:eastAsia="Arial"/>
          <w:sz w:val="24"/>
          <w:szCs w:val="24"/>
        </w:rPr>
        <w:t>chiriașului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72E9661F" w14:textId="3274F24C" w:rsidR="003E14D4" w:rsidRPr="008A3B91" w:rsidRDefault="000367BF" w:rsidP="001324EE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bookmarkStart w:id="15" w:name="_Hlk54942268"/>
      <w:proofErr w:type="spellStart"/>
      <w:r w:rsidRPr="008A3B91">
        <w:rPr>
          <w:rFonts w:eastAsia="Arial"/>
          <w:sz w:val="24"/>
          <w:szCs w:val="24"/>
        </w:rPr>
        <w:t>Panourile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5431BF" w:rsidRPr="008A3B91">
        <w:rPr>
          <w:rFonts w:eastAsia="Arial"/>
          <w:sz w:val="24"/>
          <w:szCs w:val="24"/>
        </w:rPr>
        <w:t>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End w:id="15"/>
      <w:proofErr w:type="spellStart"/>
      <w:r w:rsidR="00AD01F8" w:rsidRPr="008A3B91">
        <w:rPr>
          <w:rFonts w:eastAsia="Arial"/>
          <w:sz w:val="24"/>
          <w:szCs w:val="24"/>
        </w:rPr>
        <w:t>vor</w:t>
      </w:r>
      <w:proofErr w:type="spellEnd"/>
      <w:r w:rsidR="001324EE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fi </w:t>
      </w:r>
      <w:proofErr w:type="spellStart"/>
      <w:r w:rsidR="005431BF" w:rsidRPr="008A3B91">
        <w:rPr>
          <w:rFonts w:eastAsia="Arial"/>
          <w:sz w:val="24"/>
          <w:szCs w:val="24"/>
        </w:rPr>
        <w:t>iluminate</w:t>
      </w:r>
      <w:proofErr w:type="spellEnd"/>
      <w:r w:rsidRPr="008A3B91">
        <w:rPr>
          <w:rFonts w:eastAsia="Arial"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sz w:val="24"/>
          <w:szCs w:val="24"/>
        </w:rPr>
        <w:t>surs</w:t>
      </w:r>
      <w:r w:rsidR="005431B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proprie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="009441F5" w:rsidRPr="008A3B91">
        <w:rPr>
          <w:rFonts w:eastAsia="Arial"/>
          <w:sz w:val="24"/>
          <w:szCs w:val="24"/>
        </w:rPr>
        <w:t>lumina,</w:t>
      </w:r>
      <w:r w:rsidR="005431BF" w:rsidRPr="008A3B91">
        <w:rPr>
          <w:rFonts w:eastAsia="Arial"/>
          <w:sz w:val="24"/>
          <w:szCs w:val="24"/>
        </w:rPr>
        <w:t xml:space="preserve"> tip</w:t>
      </w:r>
      <w:r w:rsidR="0025127F" w:rsidRPr="008A3B91">
        <w:rPr>
          <w:rFonts w:eastAsia="Arial"/>
          <w:sz w:val="24"/>
          <w:szCs w:val="24"/>
        </w:rPr>
        <w:t xml:space="preserve"> </w:t>
      </w:r>
      <w:r w:rsidR="005431BF" w:rsidRPr="008A3B91">
        <w:rPr>
          <w:rFonts w:eastAsia="Arial"/>
          <w:sz w:val="24"/>
          <w:szCs w:val="24"/>
        </w:rPr>
        <w:t>led</w:t>
      </w:r>
      <w:r w:rsidR="001324EE" w:rsidRPr="008A3B91">
        <w:rPr>
          <w:rFonts w:eastAsia="Arial"/>
          <w:sz w:val="24"/>
          <w:szCs w:val="24"/>
        </w:rPr>
        <w:t xml:space="preserve"> </w:t>
      </w:r>
      <w:proofErr w:type="spellStart"/>
      <w:r w:rsidR="001324EE" w:rsidRPr="008A3B91">
        <w:rPr>
          <w:rFonts w:eastAsia="Arial"/>
          <w:sz w:val="24"/>
          <w:szCs w:val="24"/>
        </w:rPr>
        <w:t>și</w:t>
      </w:r>
      <w:proofErr w:type="spellEnd"/>
      <w:r w:rsidR="001324EE" w:rsidRPr="008A3B91">
        <w:rPr>
          <w:rFonts w:eastAsia="Arial"/>
          <w:sz w:val="24"/>
          <w:szCs w:val="24"/>
        </w:rPr>
        <w:t xml:space="preserve"> </w:t>
      </w:r>
      <w:r w:rsidR="00C966BC" w:rsidRPr="008A3B91">
        <w:rPr>
          <w:rFonts w:eastAsia="Arial"/>
          <w:sz w:val="24"/>
          <w:szCs w:val="24"/>
        </w:rPr>
        <w:t xml:space="preserve">pot fi </w:t>
      </w:r>
      <w:bookmarkStart w:id="16" w:name="_Hlk56166462"/>
      <w:proofErr w:type="spellStart"/>
      <w:r w:rsidR="00C966BC" w:rsidRPr="008A3B91">
        <w:rPr>
          <w:rFonts w:eastAsia="Arial"/>
          <w:sz w:val="24"/>
          <w:szCs w:val="24"/>
        </w:rPr>
        <w:t>echipate</w:t>
      </w:r>
      <w:proofErr w:type="spellEnd"/>
      <w:r w:rsidR="00C966BC" w:rsidRPr="008A3B91">
        <w:rPr>
          <w:rFonts w:eastAsia="Arial"/>
          <w:sz w:val="24"/>
          <w:szCs w:val="24"/>
        </w:rPr>
        <w:t xml:space="preserve"> cu </w:t>
      </w:r>
      <w:proofErr w:type="spellStart"/>
      <w:r w:rsidR="00C966BC" w:rsidRPr="008A3B91">
        <w:rPr>
          <w:rFonts w:eastAsia="Arial"/>
          <w:sz w:val="24"/>
          <w:szCs w:val="24"/>
        </w:rPr>
        <w:t>sisteme</w:t>
      </w:r>
      <w:proofErr w:type="spellEnd"/>
      <w:r w:rsidR="00C966BC" w:rsidRPr="008A3B91">
        <w:rPr>
          <w:rFonts w:eastAsia="Arial"/>
          <w:sz w:val="24"/>
          <w:szCs w:val="24"/>
        </w:rPr>
        <w:t xml:space="preserve"> de </w:t>
      </w:r>
      <w:proofErr w:type="spellStart"/>
      <w:r w:rsidR="00C966BC" w:rsidRPr="008A3B91">
        <w:rPr>
          <w:rFonts w:eastAsia="Arial"/>
          <w:sz w:val="24"/>
          <w:szCs w:val="24"/>
        </w:rPr>
        <w:t>iluminat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independente</w:t>
      </w:r>
      <w:proofErr w:type="spellEnd"/>
      <w:r w:rsidR="00C966BC" w:rsidRPr="008A3B91">
        <w:rPr>
          <w:rFonts w:eastAsia="Arial"/>
          <w:sz w:val="24"/>
          <w:szCs w:val="24"/>
        </w:rPr>
        <w:t xml:space="preserve">, </w:t>
      </w:r>
      <w:proofErr w:type="spellStart"/>
      <w:r w:rsidR="00C966BC" w:rsidRPr="008A3B91">
        <w:rPr>
          <w:rFonts w:eastAsia="Arial"/>
          <w:sz w:val="24"/>
          <w:szCs w:val="24"/>
        </w:rPr>
        <w:t>panouri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solare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sau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fotovoltaice</w:t>
      </w:r>
      <w:proofErr w:type="spellEnd"/>
      <w:r w:rsidR="00C966BC" w:rsidRPr="008A3B91">
        <w:rPr>
          <w:rFonts w:eastAsia="Arial"/>
          <w:sz w:val="24"/>
          <w:szCs w:val="24"/>
        </w:rPr>
        <w:t>.</w:t>
      </w:r>
      <w:bookmarkEnd w:id="16"/>
    </w:p>
    <w:p w14:paraId="111FB86B" w14:textId="17DA899C" w:rsidR="003E14D4" w:rsidRPr="008A3B91" w:rsidRDefault="000367BF" w:rsidP="00087D0A">
      <w:pPr>
        <w:pStyle w:val="NoSpacing"/>
        <w:ind w:left="-284" w:right="50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Bran</w:t>
      </w:r>
      <w:r w:rsidR="005431BF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a</w:t>
      </w:r>
      <w:r w:rsidR="005431BF" w:rsidRPr="008A3B91">
        <w:rPr>
          <w:rFonts w:eastAsia="Arial"/>
          <w:sz w:val="24"/>
          <w:szCs w:val="24"/>
        </w:rPr>
        <w:t>mentul</w:t>
      </w:r>
      <w:proofErr w:type="spellEnd"/>
      <w:r w:rsidRPr="008A3B91">
        <w:rPr>
          <w:rFonts w:eastAsia="Arial"/>
          <w:sz w:val="24"/>
          <w:szCs w:val="24"/>
        </w:rPr>
        <w:t xml:space="preserve"> electric </w:t>
      </w:r>
      <w:proofErr w:type="gramStart"/>
      <w:r w:rsidRPr="008A3B91">
        <w:rPr>
          <w:rFonts w:eastAsia="Arial"/>
          <w:sz w:val="24"/>
          <w:szCs w:val="24"/>
        </w:rPr>
        <w:t xml:space="preserve">al 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r w:rsidR="009441F5" w:rsidRPr="008A3B91">
        <w:rPr>
          <w:rFonts w:eastAsia="Arial"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9441F5" w:rsidRPr="008A3B91">
        <w:rPr>
          <w:rFonts w:eastAsia="Arial"/>
          <w:sz w:val="24"/>
          <w:szCs w:val="24"/>
        </w:rPr>
        <w:t>te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sau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echiparea</w:t>
      </w:r>
      <w:proofErr w:type="spellEnd"/>
      <w:r w:rsidR="00C966BC" w:rsidRPr="008A3B91">
        <w:rPr>
          <w:rFonts w:eastAsia="Arial"/>
          <w:sz w:val="24"/>
          <w:szCs w:val="24"/>
        </w:rPr>
        <w:t xml:space="preserve"> cu </w:t>
      </w:r>
      <w:proofErr w:type="spellStart"/>
      <w:r w:rsidR="00C966BC" w:rsidRPr="008A3B91">
        <w:rPr>
          <w:rFonts w:eastAsia="Arial"/>
          <w:sz w:val="24"/>
          <w:szCs w:val="24"/>
        </w:rPr>
        <w:t>sisteme</w:t>
      </w:r>
      <w:proofErr w:type="spellEnd"/>
      <w:r w:rsidR="00C966BC" w:rsidRPr="008A3B91">
        <w:rPr>
          <w:rFonts w:eastAsia="Arial"/>
          <w:sz w:val="24"/>
          <w:szCs w:val="24"/>
        </w:rPr>
        <w:t xml:space="preserve"> de </w:t>
      </w:r>
      <w:proofErr w:type="spellStart"/>
      <w:r w:rsidR="00C966BC" w:rsidRPr="008A3B91">
        <w:rPr>
          <w:rFonts w:eastAsia="Arial"/>
          <w:sz w:val="24"/>
          <w:szCs w:val="24"/>
        </w:rPr>
        <w:t>iluminat</w:t>
      </w:r>
      <w:proofErr w:type="spellEnd"/>
      <w:r w:rsidR="00C966BC" w:rsidRPr="008A3B91">
        <w:rPr>
          <w:rFonts w:eastAsia="Arial"/>
          <w:sz w:val="24"/>
          <w:szCs w:val="24"/>
        </w:rPr>
        <w:t xml:space="preserve"> </w:t>
      </w:r>
      <w:proofErr w:type="spellStart"/>
      <w:r w:rsidR="00C966BC" w:rsidRPr="008A3B91">
        <w:rPr>
          <w:rFonts w:eastAsia="Arial"/>
          <w:sz w:val="24"/>
          <w:szCs w:val="24"/>
        </w:rPr>
        <w:t>independente</w:t>
      </w:r>
      <w:proofErr w:type="spellEnd"/>
      <w:r w:rsidR="00C966BC" w:rsidRPr="008A3B91">
        <w:rPr>
          <w:rFonts w:eastAsia="Arial"/>
          <w:sz w:val="24"/>
          <w:szCs w:val="24"/>
        </w:rPr>
        <w:t xml:space="preserve">, </w:t>
      </w:r>
      <w:r w:rsidRPr="008A3B91">
        <w:rPr>
          <w:rFonts w:eastAsia="Arial"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5431BF" w:rsidRPr="008A3B91">
        <w:rPr>
          <w:rFonts w:eastAsia="Arial"/>
          <w:sz w:val="24"/>
          <w:szCs w:val="24"/>
        </w:rPr>
        <w:t>face</w:t>
      </w:r>
      <w:r w:rsidRPr="008A3B91">
        <w:rPr>
          <w:rFonts w:eastAsia="Arial"/>
          <w:sz w:val="24"/>
          <w:szCs w:val="24"/>
        </w:rPr>
        <w:t xml:space="preserve"> conform </w:t>
      </w:r>
      <w:proofErr w:type="spellStart"/>
      <w:r w:rsidRPr="008A3B91">
        <w:rPr>
          <w:rFonts w:eastAsia="Arial"/>
          <w:sz w:val="24"/>
          <w:szCs w:val="24"/>
        </w:rPr>
        <w:t>Autoriza</w:t>
      </w:r>
      <w:r w:rsidR="009441F5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construire</w:t>
      </w:r>
      <w:proofErr w:type="spellEnd"/>
      <w:r w:rsidRPr="008A3B91">
        <w:rPr>
          <w:rFonts w:eastAsia="Arial"/>
          <w:sz w:val="24"/>
          <w:szCs w:val="24"/>
        </w:rPr>
        <w:t>,</w:t>
      </w:r>
      <w:r w:rsidR="005431BF" w:rsidRPr="008A3B91">
        <w:rPr>
          <w:rFonts w:eastAsia="Arial"/>
          <w:sz w:val="24"/>
          <w:szCs w:val="24"/>
        </w:rPr>
        <w:t xml:space="preserve"> </w:t>
      </w:r>
      <w:proofErr w:type="spellStart"/>
      <w:r w:rsidR="005431BF" w:rsidRPr="008A3B91">
        <w:rPr>
          <w:rFonts w:eastAsia="Arial"/>
          <w:sz w:val="24"/>
          <w:szCs w:val="24"/>
        </w:rPr>
        <w:t>fiecare</w:t>
      </w:r>
      <w:proofErr w:type="spellEnd"/>
      <w:r w:rsidR="005431BF" w:rsidRPr="008A3B91">
        <w:rPr>
          <w:rFonts w:eastAsia="Arial"/>
          <w:sz w:val="24"/>
          <w:szCs w:val="24"/>
        </w:rPr>
        <w:t xml:space="preserve"> </w:t>
      </w:r>
      <w:proofErr w:type="spellStart"/>
      <w:r w:rsidR="005431BF" w:rsidRPr="008A3B91">
        <w:rPr>
          <w:rFonts w:eastAsia="Arial"/>
          <w:sz w:val="24"/>
          <w:szCs w:val="24"/>
        </w:rPr>
        <w:t>panou</w:t>
      </w:r>
      <w:proofErr w:type="spellEnd"/>
      <w:r w:rsidR="005431BF" w:rsidRPr="008A3B91">
        <w:rPr>
          <w:rFonts w:eastAsia="Arial"/>
          <w:sz w:val="24"/>
          <w:szCs w:val="24"/>
        </w:rPr>
        <w:t xml:space="preserve"> </w:t>
      </w:r>
      <w:proofErr w:type="spellStart"/>
      <w:r w:rsidR="005431BF" w:rsidRPr="008A3B91">
        <w:rPr>
          <w:rFonts w:eastAsia="Arial"/>
          <w:sz w:val="24"/>
          <w:szCs w:val="24"/>
        </w:rPr>
        <w:t>fiind</w:t>
      </w:r>
      <w:proofErr w:type="spellEnd"/>
      <w:r w:rsidR="005431BF" w:rsidRPr="008A3B91">
        <w:rPr>
          <w:rFonts w:eastAsia="Arial"/>
          <w:sz w:val="24"/>
          <w:szCs w:val="24"/>
        </w:rPr>
        <w:t xml:space="preserve"> </w:t>
      </w:r>
      <w:proofErr w:type="spellStart"/>
      <w:r w:rsidR="005431BF" w:rsidRPr="008A3B91">
        <w:rPr>
          <w:rFonts w:eastAsia="Arial"/>
          <w:sz w:val="24"/>
          <w:szCs w:val="24"/>
        </w:rPr>
        <w:t>contorizat</w:t>
      </w:r>
      <w:proofErr w:type="spellEnd"/>
      <w:r w:rsidR="005431BF" w:rsidRPr="008A3B91">
        <w:rPr>
          <w:rFonts w:eastAsia="Arial"/>
          <w:sz w:val="24"/>
          <w:szCs w:val="24"/>
        </w:rPr>
        <w:t xml:space="preserve"> individual.</w:t>
      </w:r>
      <w:r w:rsidR="003E14D4" w:rsidRPr="008A3B91">
        <w:t xml:space="preserve"> </w:t>
      </w:r>
    </w:p>
    <w:p w14:paraId="5C620AD0" w14:textId="59209599" w:rsidR="009566E0" w:rsidRPr="008A3B91" w:rsidRDefault="000367BF" w:rsidP="00087D0A">
      <w:pPr>
        <w:pStyle w:val="NoSpacing"/>
        <w:ind w:left="-284" w:right="50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lastRenderedPageBreak/>
        <w:t>Cheltuielile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realizare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bran</w:t>
      </w:r>
      <w:r w:rsidR="005431BF" w:rsidRPr="008A3B91">
        <w:rPr>
          <w:rFonts w:eastAsia="Arial"/>
          <w:sz w:val="24"/>
          <w:szCs w:val="24"/>
        </w:rPr>
        <w:t>șamentului</w:t>
      </w:r>
      <w:proofErr w:type="spellEnd"/>
      <w:r w:rsidRPr="008A3B91">
        <w:rPr>
          <w:rFonts w:eastAsia="Arial"/>
          <w:sz w:val="24"/>
          <w:szCs w:val="24"/>
        </w:rPr>
        <w:t xml:space="preserve"> electric</w:t>
      </w:r>
      <w:r w:rsidR="003B01A5" w:rsidRPr="008A3B91">
        <w:rPr>
          <w:rFonts w:eastAsia="Arial"/>
          <w:sz w:val="24"/>
          <w:szCs w:val="24"/>
        </w:rPr>
        <w:t xml:space="preserve"> </w:t>
      </w:r>
      <w:proofErr w:type="spellStart"/>
      <w:r w:rsidR="003B01A5" w:rsidRPr="008A3B91">
        <w:rPr>
          <w:rFonts w:eastAsia="Arial"/>
          <w:sz w:val="24"/>
          <w:szCs w:val="24"/>
        </w:rPr>
        <w:t>sau</w:t>
      </w:r>
      <w:proofErr w:type="spellEnd"/>
      <w:r w:rsidR="003B01A5" w:rsidRPr="008A3B91">
        <w:rPr>
          <w:rFonts w:eastAsia="Arial"/>
          <w:sz w:val="24"/>
          <w:szCs w:val="24"/>
        </w:rPr>
        <w:t xml:space="preserve"> al </w:t>
      </w:r>
      <w:proofErr w:type="spellStart"/>
      <w:r w:rsidR="003B01A5" w:rsidRPr="008A3B91">
        <w:rPr>
          <w:rFonts w:eastAsia="Arial"/>
          <w:sz w:val="24"/>
          <w:szCs w:val="24"/>
        </w:rPr>
        <w:t>sistemului</w:t>
      </w:r>
      <w:proofErr w:type="spellEnd"/>
      <w:r w:rsidR="003B01A5" w:rsidRPr="008A3B91">
        <w:rPr>
          <w:rFonts w:eastAsia="Arial"/>
          <w:sz w:val="24"/>
          <w:szCs w:val="24"/>
        </w:rPr>
        <w:t xml:space="preserve"> de </w:t>
      </w:r>
      <w:proofErr w:type="spellStart"/>
      <w:r w:rsidR="003B01A5" w:rsidRPr="008A3B91">
        <w:rPr>
          <w:rFonts w:eastAsia="Arial"/>
          <w:sz w:val="24"/>
          <w:szCs w:val="24"/>
        </w:rPr>
        <w:t>iluminat</w:t>
      </w:r>
      <w:proofErr w:type="spellEnd"/>
      <w:r w:rsidR="003B01A5" w:rsidRPr="008A3B91">
        <w:rPr>
          <w:rFonts w:eastAsia="Arial"/>
          <w:sz w:val="24"/>
          <w:szCs w:val="24"/>
        </w:rPr>
        <w:t xml:space="preserve"> independent, </w:t>
      </w:r>
      <w:proofErr w:type="gramStart"/>
      <w:r w:rsidRPr="008A3B91">
        <w:rPr>
          <w:rFonts w:eastAsia="Arial"/>
          <w:sz w:val="24"/>
          <w:szCs w:val="24"/>
        </w:rPr>
        <w:t xml:space="preserve">al  </w:t>
      </w:r>
      <w:proofErr w:type="spellStart"/>
      <w:r w:rsidR="005431BF" w:rsidRPr="008A3B91">
        <w:rPr>
          <w:rFonts w:eastAsia="Arial"/>
          <w:sz w:val="24"/>
          <w:szCs w:val="24"/>
        </w:rPr>
        <w:t>panourilor</w:t>
      </w:r>
      <w:proofErr w:type="spellEnd"/>
      <w:proofErr w:type="gramEnd"/>
      <w:r w:rsidR="00A97992" w:rsidRPr="008A3B91">
        <w:rPr>
          <w:rFonts w:eastAsia="Arial"/>
          <w:sz w:val="24"/>
          <w:szCs w:val="24"/>
        </w:rPr>
        <w:t xml:space="preserve"> 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5431BF" w:rsidRPr="008A3B91">
        <w:rPr>
          <w:rFonts w:eastAsia="Arial"/>
          <w:sz w:val="24"/>
          <w:szCs w:val="24"/>
        </w:rPr>
        <w:t>re</w:t>
      </w:r>
      <w:proofErr w:type="spellEnd"/>
      <w:r w:rsidR="003B01A5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cad </w:t>
      </w:r>
      <w:proofErr w:type="spellStart"/>
      <w:r w:rsidR="005431B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sarcina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Start w:id="17" w:name="_Hlk56157190"/>
      <w:proofErr w:type="spellStart"/>
      <w:r w:rsidR="009441F5" w:rsidRPr="008A3B91">
        <w:rPr>
          <w:rFonts w:eastAsia="Arial"/>
          <w:sz w:val="24"/>
          <w:szCs w:val="24"/>
        </w:rPr>
        <w:t>chiriașului</w:t>
      </w:r>
      <w:bookmarkEnd w:id="17"/>
      <w:proofErr w:type="spellEnd"/>
      <w:r w:rsidRPr="008A3B91">
        <w:rPr>
          <w:rFonts w:eastAsia="Arial"/>
          <w:sz w:val="24"/>
          <w:szCs w:val="24"/>
        </w:rPr>
        <w:t>.</w:t>
      </w:r>
    </w:p>
    <w:p w14:paraId="61497BBE" w14:textId="0E8AFD3C" w:rsidR="002D53C5" w:rsidRPr="008A3B91" w:rsidRDefault="002D53C5" w:rsidP="002D53C5">
      <w:pPr>
        <w:pStyle w:val="NoSpacing"/>
        <w:numPr>
          <w:ilvl w:val="1"/>
          <w:numId w:val="13"/>
        </w:numPr>
        <w:ind w:left="-284" w:right="50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situații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excepționale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termenul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stipulat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punctul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>4.</w:t>
      </w:r>
      <w:r w:rsidR="00436206" w:rsidRPr="008A3B91">
        <w:rPr>
          <w:rFonts w:eastAsia="Arial"/>
          <w:b/>
          <w:bCs/>
          <w:sz w:val="24"/>
          <w:szCs w:val="24"/>
        </w:rPr>
        <w:t>9</w:t>
      </w:r>
      <w:r w:rsidRPr="008A3B91">
        <w:rPr>
          <w:rFonts w:eastAsia="Arial"/>
          <w:b/>
          <w:bCs/>
          <w:sz w:val="24"/>
          <w:szCs w:val="24"/>
        </w:rPr>
        <w:t>.</w:t>
      </w:r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prelungii</w:t>
      </w:r>
      <w:proofErr w:type="spellEnd"/>
      <w:r w:rsidRPr="008A3B91">
        <w:rPr>
          <w:rFonts w:eastAsia="Arial"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sz w:val="24"/>
          <w:szCs w:val="24"/>
        </w:rPr>
        <w:t>acordul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părților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dar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mai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mult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="008B0121" w:rsidRPr="008A3B91">
        <w:rPr>
          <w:rFonts w:eastAsia="Arial"/>
          <w:b/>
          <w:bCs/>
          <w:sz w:val="24"/>
          <w:szCs w:val="24"/>
        </w:rPr>
        <w:t>60</w:t>
      </w:r>
      <w:r w:rsidRPr="008A3B91">
        <w:rPr>
          <w:rFonts w:eastAsia="Arial"/>
          <w:sz w:val="24"/>
          <w:szCs w:val="24"/>
        </w:rPr>
        <w:t xml:space="preserve"> (</w:t>
      </w:r>
      <w:proofErr w:type="spellStart"/>
      <w:r w:rsidR="008B0121" w:rsidRPr="008A3B91">
        <w:rPr>
          <w:rFonts w:eastAsia="Arial"/>
          <w:sz w:val="24"/>
          <w:szCs w:val="24"/>
        </w:rPr>
        <w:t>șa</w:t>
      </w:r>
      <w:r w:rsidRPr="008A3B91">
        <w:rPr>
          <w:rFonts w:eastAsia="Arial"/>
          <w:sz w:val="24"/>
          <w:szCs w:val="24"/>
        </w:rPr>
        <w:t>izeci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. </w:t>
      </w:r>
    </w:p>
    <w:p w14:paraId="4E2A4753" w14:textId="77777777" w:rsidR="005C30D0" w:rsidRPr="008A3B91" w:rsidRDefault="005C30D0" w:rsidP="0042645B">
      <w:pPr>
        <w:pStyle w:val="NoSpacing"/>
        <w:rPr>
          <w:rFonts w:eastAsia="Arial"/>
          <w:b/>
          <w:sz w:val="28"/>
          <w:szCs w:val="28"/>
        </w:rPr>
      </w:pPr>
    </w:p>
    <w:p w14:paraId="40F51B8B" w14:textId="587F432A" w:rsidR="005C30D0" w:rsidRPr="008A3B91" w:rsidRDefault="00577266" w:rsidP="00577266">
      <w:pPr>
        <w:pStyle w:val="NoSpacing"/>
        <w:ind w:hanging="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CAPITOLUL V.</w:t>
      </w:r>
    </w:p>
    <w:p w14:paraId="026A89D4" w14:textId="1C021EBC" w:rsidR="00060DCD" w:rsidRPr="008A3B91" w:rsidRDefault="005C30D0" w:rsidP="00905D22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INSTRUCȚIUNI PENTRU OFERTANȚI</w:t>
      </w:r>
    </w:p>
    <w:p w14:paraId="2144E12E" w14:textId="77777777" w:rsidR="00F42E7F" w:rsidRPr="008A3B91" w:rsidRDefault="00F42E7F" w:rsidP="00F42E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32"/>
        <w:rPr>
          <w:vanish/>
          <w:sz w:val="24"/>
          <w:szCs w:val="24"/>
        </w:rPr>
      </w:pPr>
    </w:p>
    <w:p w14:paraId="36D36BFC" w14:textId="77777777" w:rsidR="00F42E7F" w:rsidRPr="008A3B91" w:rsidRDefault="00F42E7F" w:rsidP="00F42E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32"/>
        <w:rPr>
          <w:vanish/>
          <w:sz w:val="24"/>
          <w:szCs w:val="24"/>
        </w:rPr>
      </w:pPr>
    </w:p>
    <w:p w14:paraId="73275D89" w14:textId="77777777" w:rsidR="00F42E7F" w:rsidRPr="008A3B91" w:rsidRDefault="00F42E7F" w:rsidP="00F42E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32"/>
        <w:rPr>
          <w:vanish/>
          <w:sz w:val="24"/>
          <w:szCs w:val="24"/>
        </w:rPr>
      </w:pPr>
    </w:p>
    <w:p w14:paraId="4BCA7FE9" w14:textId="77777777" w:rsidR="00F42E7F" w:rsidRPr="008A3B91" w:rsidRDefault="00F42E7F" w:rsidP="00F42E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32"/>
        <w:rPr>
          <w:vanish/>
          <w:sz w:val="24"/>
          <w:szCs w:val="24"/>
        </w:rPr>
      </w:pPr>
    </w:p>
    <w:p w14:paraId="58858CDC" w14:textId="77777777" w:rsidR="00F42E7F" w:rsidRPr="008A3B91" w:rsidRDefault="00F42E7F" w:rsidP="00F42E7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32"/>
        <w:rPr>
          <w:vanish/>
          <w:sz w:val="24"/>
          <w:szCs w:val="24"/>
        </w:rPr>
      </w:pPr>
    </w:p>
    <w:p w14:paraId="554151B4" w14:textId="0934DD75" w:rsidR="00060DCD" w:rsidRPr="008A3B91" w:rsidRDefault="00060DCD" w:rsidP="003805F2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160" w:line="259" w:lineRule="auto"/>
        <w:ind w:left="-284" w:right="-32" w:hanging="709"/>
        <w:jc w:val="both"/>
        <w:rPr>
          <w:sz w:val="24"/>
          <w:szCs w:val="24"/>
        </w:rPr>
      </w:pPr>
      <w:r w:rsidRPr="008A3B91">
        <w:rPr>
          <w:sz w:val="24"/>
          <w:szCs w:val="24"/>
        </w:rPr>
        <w:t xml:space="preserve">Data </w:t>
      </w:r>
      <w:proofErr w:type="spellStart"/>
      <w:proofErr w:type="gramStart"/>
      <w:r w:rsidRPr="008A3B91">
        <w:rPr>
          <w:sz w:val="24"/>
          <w:szCs w:val="24"/>
        </w:rPr>
        <w:t>licitaţiei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va</w:t>
      </w:r>
      <w:proofErr w:type="spellEnd"/>
      <w:proofErr w:type="gramEnd"/>
      <w:r w:rsidRPr="008A3B91">
        <w:rPr>
          <w:sz w:val="24"/>
          <w:szCs w:val="24"/>
        </w:rPr>
        <w:t xml:space="preserve"> fi </w:t>
      </w:r>
      <w:proofErr w:type="spellStart"/>
      <w:r w:rsidRPr="008A3B91">
        <w:rPr>
          <w:sz w:val="24"/>
          <w:szCs w:val="24"/>
        </w:rPr>
        <w:t>comunicată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prin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anunţul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licitație</w:t>
      </w:r>
      <w:proofErr w:type="spellEnd"/>
      <w:r w:rsidRPr="008A3B91">
        <w:rPr>
          <w:sz w:val="24"/>
          <w:szCs w:val="24"/>
        </w:rPr>
        <w:t>.</w:t>
      </w:r>
    </w:p>
    <w:p w14:paraId="109098CB" w14:textId="64EA5565" w:rsidR="0076559C" w:rsidRPr="008A3B91" w:rsidRDefault="005C30D0" w:rsidP="003805F2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160" w:line="259" w:lineRule="auto"/>
        <w:ind w:left="-284" w:right="-32" w:hanging="709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Anunţul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licitaţie</w:t>
      </w:r>
      <w:proofErr w:type="spellEnd"/>
      <w:r w:rsidRPr="008A3B91">
        <w:rPr>
          <w:sz w:val="24"/>
          <w:szCs w:val="24"/>
        </w:rPr>
        <w:t xml:space="preserve"> se </w:t>
      </w:r>
      <w:proofErr w:type="spellStart"/>
      <w:r w:rsidRPr="008A3B91">
        <w:rPr>
          <w:sz w:val="24"/>
          <w:szCs w:val="24"/>
        </w:rPr>
        <w:t>va</w:t>
      </w:r>
      <w:proofErr w:type="spellEnd"/>
      <w:r w:rsidRPr="008A3B91">
        <w:rPr>
          <w:sz w:val="24"/>
          <w:szCs w:val="24"/>
        </w:rPr>
        <w:t xml:space="preserve"> publica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Monitorul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Oficial</w:t>
      </w:r>
      <w:proofErr w:type="spellEnd"/>
      <w:r w:rsidRPr="008A3B91">
        <w:rPr>
          <w:sz w:val="24"/>
          <w:szCs w:val="24"/>
        </w:rPr>
        <w:t xml:space="preserve"> al </w:t>
      </w:r>
      <w:proofErr w:type="spellStart"/>
      <w:r w:rsidRPr="008A3B91">
        <w:rPr>
          <w:sz w:val="24"/>
          <w:szCs w:val="24"/>
        </w:rPr>
        <w:t>României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Partea</w:t>
      </w:r>
      <w:proofErr w:type="spellEnd"/>
      <w:r w:rsidRPr="008A3B91">
        <w:rPr>
          <w:sz w:val="24"/>
          <w:szCs w:val="24"/>
        </w:rPr>
        <w:t xml:space="preserve"> a VI-a, </w:t>
      </w:r>
      <w:proofErr w:type="spellStart"/>
      <w:r w:rsidRPr="008A3B91">
        <w:rPr>
          <w:sz w:val="24"/>
          <w:szCs w:val="24"/>
        </w:rPr>
        <w:t>într</w:t>
      </w:r>
      <w:proofErr w:type="spellEnd"/>
      <w:r w:rsidRPr="008A3B91">
        <w:rPr>
          <w:sz w:val="24"/>
          <w:szCs w:val="24"/>
        </w:rPr>
        <w:t xml:space="preserve">-un </w:t>
      </w:r>
      <w:proofErr w:type="spellStart"/>
      <w:r w:rsidRPr="008A3B91">
        <w:rPr>
          <w:sz w:val="24"/>
          <w:szCs w:val="24"/>
        </w:rPr>
        <w:t>cotidian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circulaţie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naţională</w:t>
      </w:r>
      <w:proofErr w:type="spellEnd"/>
      <w:r w:rsidR="009A65E1" w:rsidRPr="008A3B91">
        <w:rPr>
          <w:sz w:val="24"/>
          <w:szCs w:val="24"/>
        </w:rPr>
        <w:t>,</w:t>
      </w:r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într-unul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circulaţie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locală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și</w:t>
      </w:r>
      <w:proofErr w:type="spellEnd"/>
      <w:r w:rsidRPr="008A3B91">
        <w:rPr>
          <w:sz w:val="24"/>
          <w:szCs w:val="24"/>
        </w:rPr>
        <w:t xml:space="preserve"> pe </w:t>
      </w:r>
      <w:proofErr w:type="spellStart"/>
      <w:r w:rsidRPr="008A3B91">
        <w:rPr>
          <w:sz w:val="24"/>
          <w:szCs w:val="24"/>
        </w:rPr>
        <w:t>pagina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proprie</w:t>
      </w:r>
      <w:proofErr w:type="spellEnd"/>
      <w:r w:rsidRPr="008A3B91">
        <w:rPr>
          <w:sz w:val="24"/>
          <w:szCs w:val="24"/>
        </w:rPr>
        <w:t xml:space="preserve"> de internet</w:t>
      </w:r>
      <w:r w:rsidR="00905E49" w:rsidRPr="008A3B91">
        <w:rPr>
          <w:sz w:val="24"/>
          <w:szCs w:val="24"/>
        </w:rPr>
        <w:t xml:space="preserve"> </w:t>
      </w:r>
      <w:r w:rsidR="00905E49" w:rsidRPr="008A3B91">
        <w:rPr>
          <w:sz w:val="24"/>
          <w:szCs w:val="24"/>
          <w:u w:val="single"/>
        </w:rPr>
        <w:t>www.tirgumures.ro</w:t>
      </w:r>
      <w:r w:rsidRPr="008A3B91">
        <w:rPr>
          <w:sz w:val="24"/>
          <w:szCs w:val="24"/>
        </w:rPr>
        <w:t xml:space="preserve">, conform </w:t>
      </w:r>
      <w:r w:rsidR="00700B23" w:rsidRPr="008A3B91">
        <w:rPr>
          <w:sz w:val="24"/>
          <w:szCs w:val="24"/>
        </w:rPr>
        <w:t>a</w:t>
      </w:r>
      <w:r w:rsidRPr="008A3B91">
        <w:rPr>
          <w:sz w:val="24"/>
          <w:szCs w:val="24"/>
        </w:rPr>
        <w:t xml:space="preserve">rt. 335, </w:t>
      </w:r>
      <w:proofErr w:type="spellStart"/>
      <w:r w:rsidRPr="008A3B91">
        <w:rPr>
          <w:sz w:val="24"/>
          <w:szCs w:val="24"/>
        </w:rPr>
        <w:t>alin</w:t>
      </w:r>
      <w:proofErr w:type="spellEnd"/>
      <w:r w:rsidRPr="008A3B91">
        <w:rPr>
          <w:sz w:val="24"/>
          <w:szCs w:val="24"/>
        </w:rPr>
        <w:t xml:space="preserve">. (1) din OUG Nr. 57/2019,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Codul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="00700B23" w:rsidRPr="008A3B91">
        <w:rPr>
          <w:sz w:val="24"/>
          <w:szCs w:val="24"/>
        </w:rPr>
        <w:t>administrativ</w:t>
      </w:r>
      <w:proofErr w:type="spellEnd"/>
      <w:r w:rsidR="00700B23" w:rsidRPr="008A3B91">
        <w:rPr>
          <w:sz w:val="24"/>
          <w:szCs w:val="24"/>
        </w:rPr>
        <w:t>.</w:t>
      </w:r>
    </w:p>
    <w:p w14:paraId="524D63A7" w14:textId="08EA9E40" w:rsidR="005C30D0" w:rsidRPr="008A3B91" w:rsidRDefault="006D7FE9" w:rsidP="00F42E7F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160" w:line="259" w:lineRule="auto"/>
        <w:ind w:left="-284" w:right="-32" w:hanging="709"/>
        <w:rPr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Participanții</w:t>
      </w:r>
      <w:proofErr w:type="spellEnd"/>
      <w:r w:rsidRPr="008A3B91">
        <w:rPr>
          <w:rFonts w:eastAsia="Arial"/>
          <w:b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/>
          <w:sz w:val="24"/>
          <w:szCs w:val="24"/>
        </w:rPr>
        <w:t>licitația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publică</w:t>
      </w:r>
      <w:proofErr w:type="spellEnd"/>
      <w:r w:rsidRPr="008A3B91">
        <w:rPr>
          <w:rFonts w:eastAsia="Arial"/>
          <w:b/>
          <w:sz w:val="24"/>
          <w:szCs w:val="24"/>
        </w:rPr>
        <w:t>:</w:t>
      </w:r>
    </w:p>
    <w:p w14:paraId="16B8EED6" w14:textId="249AF443" w:rsidR="00596656" w:rsidRPr="008A3B91" w:rsidRDefault="00243F61" w:rsidP="00596656">
      <w:pPr>
        <w:pStyle w:val="ListParagraph"/>
        <w:numPr>
          <w:ilvl w:val="2"/>
          <w:numId w:val="25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Având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vedere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42645B" w:rsidRPr="008A3B91">
        <w:rPr>
          <w:rFonts w:eastAsia="Arial"/>
          <w:bCs/>
          <w:sz w:val="24"/>
          <w:szCs w:val="24"/>
        </w:rPr>
        <w:t>faptul</w:t>
      </w:r>
      <w:proofErr w:type="spellEnd"/>
      <w:r w:rsidR="0042645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exerciţi</w:t>
      </w:r>
      <w:r w:rsidR="00B45742" w:rsidRPr="008A3B91">
        <w:rPr>
          <w:rFonts w:eastAsia="Arial"/>
          <w:bCs/>
          <w:sz w:val="24"/>
          <w:szCs w:val="24"/>
        </w:rPr>
        <w:t>ile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comercial</w:t>
      </w:r>
      <w:r w:rsidR="00B45742" w:rsidRPr="008A3B91">
        <w:rPr>
          <w:rFonts w:eastAsia="Arial"/>
          <w:bCs/>
          <w:sz w:val="24"/>
          <w:szCs w:val="24"/>
        </w:rPr>
        <w:t>e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96656" w:rsidRPr="008A3B91">
        <w:rPr>
          <w:rFonts w:eastAsia="Arial"/>
          <w:bCs/>
          <w:sz w:val="24"/>
          <w:szCs w:val="24"/>
        </w:rPr>
        <w:t>desfăşoară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numai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596656" w:rsidRPr="008A3B91">
        <w:rPr>
          <w:rFonts w:eastAsia="Arial"/>
          <w:bCs/>
          <w:sz w:val="24"/>
          <w:szCs w:val="24"/>
        </w:rPr>
        <w:t>către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45742" w:rsidRPr="008A3B91">
        <w:rPr>
          <w:rFonts w:eastAsia="Arial"/>
          <w:bCs/>
          <w:sz w:val="24"/>
          <w:szCs w:val="24"/>
        </w:rPr>
        <w:t>operatori</w:t>
      </w:r>
      <w:proofErr w:type="spellEnd"/>
      <w:r w:rsidR="00B45742" w:rsidRPr="008A3B91">
        <w:rPr>
          <w:rFonts w:eastAsia="Arial"/>
          <w:bCs/>
          <w:sz w:val="24"/>
          <w:szCs w:val="24"/>
        </w:rPr>
        <w:t xml:space="preserve"> economici</w:t>
      </w:r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autorizaţi</w:t>
      </w:r>
      <w:proofErr w:type="spellEnd"/>
      <w:r w:rsidR="00B45742" w:rsidRPr="008A3B91">
        <w:rPr>
          <w:rFonts w:eastAsia="Arial"/>
          <w:bCs/>
          <w:sz w:val="24"/>
          <w:szCs w:val="24"/>
        </w:rPr>
        <w:t>,</w:t>
      </w:r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în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condiţiile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596656" w:rsidRPr="008A3B91">
        <w:rPr>
          <w:rFonts w:eastAsia="Arial"/>
          <w:bCs/>
          <w:sz w:val="24"/>
          <w:szCs w:val="24"/>
        </w:rPr>
        <w:t>legii</w:t>
      </w:r>
      <w:proofErr w:type="spellEnd"/>
      <w:r w:rsidR="00596656" w:rsidRPr="008A3B91">
        <w:rPr>
          <w:rFonts w:eastAsia="Arial"/>
          <w:bCs/>
          <w:sz w:val="24"/>
          <w:szCs w:val="24"/>
        </w:rPr>
        <w:t>,  la</w:t>
      </w:r>
      <w:proofErr w:type="gram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licitație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96656" w:rsidRPr="008A3B91">
        <w:rPr>
          <w:rFonts w:eastAsia="Arial"/>
          <w:bCs/>
          <w:sz w:val="24"/>
          <w:szCs w:val="24"/>
        </w:rPr>
        <w:t>înscriu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și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participă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96656" w:rsidRPr="008A3B91">
        <w:rPr>
          <w:rFonts w:eastAsia="Arial"/>
          <w:bCs/>
          <w:sz w:val="24"/>
          <w:szCs w:val="24"/>
        </w:rPr>
        <w:t>doar</w:t>
      </w:r>
      <w:proofErr w:type="spellEnd"/>
      <w:r w:rsidR="005966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45742" w:rsidRPr="008A3B91">
        <w:rPr>
          <w:rFonts w:eastAsia="Arial"/>
          <w:bCs/>
          <w:sz w:val="24"/>
          <w:szCs w:val="24"/>
        </w:rPr>
        <w:t>operatori</w:t>
      </w:r>
      <w:proofErr w:type="spellEnd"/>
      <w:r w:rsidR="00B45742" w:rsidRPr="008A3B91">
        <w:rPr>
          <w:rFonts w:eastAsia="Arial"/>
          <w:bCs/>
          <w:sz w:val="24"/>
          <w:szCs w:val="24"/>
        </w:rPr>
        <w:t xml:space="preserve"> </w:t>
      </w:r>
      <w:r w:rsidR="00596656" w:rsidRPr="008A3B91">
        <w:rPr>
          <w:rFonts w:eastAsia="Arial"/>
          <w:bCs/>
          <w:sz w:val="24"/>
          <w:szCs w:val="24"/>
        </w:rPr>
        <w:t>economici.</w:t>
      </w:r>
    </w:p>
    <w:p w14:paraId="7DF4D4CE" w14:textId="6DBF0E33" w:rsidR="005C30D0" w:rsidRPr="008A3B91" w:rsidRDefault="00700B23" w:rsidP="003805F2">
      <w:pPr>
        <w:pStyle w:val="NoSpacing"/>
        <w:numPr>
          <w:ilvl w:val="2"/>
          <w:numId w:val="25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participa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număr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nelimitat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orice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="0081078E" w:rsidRPr="008A3B91">
        <w:rPr>
          <w:rFonts w:eastAsia="Arial"/>
          <w:bCs/>
          <w:sz w:val="24"/>
          <w:szCs w:val="24"/>
        </w:rPr>
        <w:t>operator</w:t>
      </w:r>
      <w:r w:rsidRPr="008A3B91">
        <w:rPr>
          <w:rFonts w:eastAsia="Arial"/>
          <w:bCs/>
          <w:sz w:val="24"/>
          <w:szCs w:val="24"/>
        </w:rPr>
        <w:t xml:space="preserve"> economic,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condițiile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declarat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calificat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către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Comisia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evaluare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Cs/>
          <w:sz w:val="24"/>
          <w:szCs w:val="24"/>
        </w:rPr>
        <w:t>licitației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după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analizarea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documentelor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Cs/>
          <w:sz w:val="24"/>
          <w:szCs w:val="24"/>
        </w:rPr>
        <w:t>dosarul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4657299F" w14:textId="092D8C24" w:rsidR="00F575E9" w:rsidRPr="008A3B91" w:rsidRDefault="008F02F7" w:rsidP="003805F2">
      <w:pPr>
        <w:pStyle w:val="NoSpacing"/>
        <w:numPr>
          <w:ilvl w:val="2"/>
          <w:numId w:val="25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Potrivit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bookmarkStart w:id="18" w:name="_Hlk62633297"/>
      <w:proofErr w:type="spellStart"/>
      <w:r w:rsidRPr="008A3B91">
        <w:rPr>
          <w:rFonts w:eastAsia="Arial"/>
          <w:bCs/>
          <w:sz w:val="24"/>
          <w:szCs w:val="24"/>
        </w:rPr>
        <w:t>prevederilor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</w:t>
      </w:r>
      <w:r w:rsidR="00F575E9" w:rsidRPr="008A3B91">
        <w:rPr>
          <w:rFonts w:eastAsia="Arial"/>
          <w:bCs/>
          <w:sz w:val="24"/>
          <w:szCs w:val="24"/>
        </w:rPr>
        <w:t xml:space="preserve">rt. </w:t>
      </w:r>
      <w:proofErr w:type="gramStart"/>
      <w:r w:rsidR="00F575E9" w:rsidRPr="008A3B91">
        <w:rPr>
          <w:rFonts w:eastAsia="Arial"/>
          <w:bCs/>
          <w:sz w:val="24"/>
          <w:szCs w:val="24"/>
        </w:rPr>
        <w:t xml:space="preserve">339 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alin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>. (</w:t>
      </w:r>
      <w:r w:rsidR="00F575E9" w:rsidRPr="008A3B91">
        <w:rPr>
          <w:rFonts w:eastAsia="Arial"/>
          <w:bCs/>
          <w:sz w:val="24"/>
          <w:szCs w:val="24"/>
        </w:rPr>
        <w:t>2</w:t>
      </w:r>
      <w:r w:rsidRPr="008A3B91">
        <w:rPr>
          <w:rFonts w:eastAsia="Arial"/>
          <w:bCs/>
          <w:sz w:val="24"/>
          <w:szCs w:val="24"/>
        </w:rPr>
        <w:t>)</w:t>
      </w:r>
      <w:r w:rsidRPr="008A3B91">
        <w:rPr>
          <w:sz w:val="24"/>
          <w:szCs w:val="24"/>
        </w:rPr>
        <w:t xml:space="preserve"> din OUG Nr. 57/2019, </w:t>
      </w:r>
      <w:proofErr w:type="spellStart"/>
      <w:r w:rsidRPr="008A3B91">
        <w:rPr>
          <w:sz w:val="24"/>
          <w:szCs w:val="24"/>
        </w:rPr>
        <w:t>privind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Codul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proofErr w:type="gramStart"/>
      <w:r w:rsidRPr="008A3B91">
        <w:rPr>
          <w:sz w:val="24"/>
          <w:szCs w:val="24"/>
        </w:rPr>
        <w:t>administrativ</w:t>
      </w:r>
      <w:proofErr w:type="spellEnd"/>
      <w:r w:rsidRPr="008A3B91">
        <w:t xml:space="preserve"> </w:t>
      </w:r>
      <w:r w:rsidRPr="008A3B91">
        <w:rPr>
          <w:sz w:val="24"/>
          <w:szCs w:val="24"/>
        </w:rPr>
        <w:t>”</w:t>
      </w:r>
      <w:r w:rsidRPr="008A3B91">
        <w:rPr>
          <w:rFonts w:eastAsia="Arial"/>
          <w:bCs/>
          <w:sz w:val="24"/>
          <w:szCs w:val="24"/>
        </w:rPr>
        <w:t>Nu</w:t>
      </w:r>
      <w:proofErr w:type="gramEnd"/>
      <w:r w:rsidRPr="008A3B91">
        <w:rPr>
          <w:rFonts w:eastAsia="Arial"/>
          <w:bCs/>
          <w:sz w:val="24"/>
          <w:szCs w:val="24"/>
        </w:rPr>
        <w:t xml:space="preserve"> are </w:t>
      </w:r>
      <w:proofErr w:type="spellStart"/>
      <w:r w:rsidRPr="008A3B91">
        <w:rPr>
          <w:rFonts w:eastAsia="Arial"/>
          <w:bCs/>
          <w:sz w:val="24"/>
          <w:szCs w:val="24"/>
        </w:rPr>
        <w:t>dreptul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participe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licitaţie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persoana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a </w:t>
      </w:r>
      <w:bookmarkStart w:id="19" w:name="_Hlk62633033"/>
      <w:proofErr w:type="spellStart"/>
      <w:r w:rsidRPr="008A3B91">
        <w:rPr>
          <w:rFonts w:eastAsia="Arial"/>
          <w:bCs/>
          <w:sz w:val="24"/>
          <w:szCs w:val="24"/>
        </w:rPr>
        <w:t>fost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desemnată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câştigătoare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o </w:t>
      </w:r>
      <w:proofErr w:type="spellStart"/>
      <w:r w:rsidRPr="008A3B91">
        <w:rPr>
          <w:rFonts w:eastAsia="Arial"/>
          <w:bCs/>
          <w:sz w:val="24"/>
          <w:szCs w:val="24"/>
        </w:rPr>
        <w:t>licitaţie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publică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anterioară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privind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bunurile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statului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ale </w:t>
      </w:r>
      <w:proofErr w:type="spellStart"/>
      <w:r w:rsidRPr="008A3B91">
        <w:rPr>
          <w:rFonts w:eastAsia="Arial"/>
          <w:bCs/>
          <w:sz w:val="24"/>
          <w:szCs w:val="24"/>
        </w:rPr>
        <w:t>unităţilor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administrativ-teritoriale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ultimii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3 ani, </w:t>
      </w:r>
      <w:proofErr w:type="spellStart"/>
      <w:r w:rsidRPr="008A3B91">
        <w:rPr>
          <w:rFonts w:eastAsia="Arial"/>
          <w:bCs/>
          <w:sz w:val="24"/>
          <w:szCs w:val="24"/>
        </w:rPr>
        <w:t>dar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a </w:t>
      </w:r>
      <w:proofErr w:type="spellStart"/>
      <w:r w:rsidRPr="008A3B91">
        <w:rPr>
          <w:rFonts w:eastAsia="Arial"/>
          <w:bCs/>
          <w:sz w:val="24"/>
          <w:szCs w:val="24"/>
        </w:rPr>
        <w:t>încheiat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contractul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ori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a </w:t>
      </w:r>
      <w:proofErr w:type="spellStart"/>
      <w:r w:rsidRPr="008A3B91">
        <w:rPr>
          <w:rFonts w:eastAsia="Arial"/>
          <w:bCs/>
          <w:sz w:val="24"/>
          <w:szCs w:val="24"/>
        </w:rPr>
        <w:t>plătit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preţul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din </w:t>
      </w:r>
      <w:proofErr w:type="spellStart"/>
      <w:r w:rsidRPr="008A3B91">
        <w:rPr>
          <w:rFonts w:eastAsia="Arial"/>
          <w:bCs/>
          <w:sz w:val="24"/>
          <w:szCs w:val="24"/>
        </w:rPr>
        <w:t>culpă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proprie</w:t>
      </w:r>
      <w:bookmarkEnd w:id="19"/>
      <w:proofErr w:type="spellEnd"/>
      <w:r w:rsidRPr="008A3B91">
        <w:rPr>
          <w:rFonts w:eastAsia="Arial"/>
          <w:bCs/>
          <w:sz w:val="24"/>
          <w:szCs w:val="24"/>
        </w:rPr>
        <w:t>”.</w:t>
      </w:r>
    </w:p>
    <w:bookmarkEnd w:id="18"/>
    <w:p w14:paraId="6A841666" w14:textId="77777777" w:rsidR="00F42E7F" w:rsidRPr="008A3B91" w:rsidRDefault="00F42E7F" w:rsidP="00F42E7F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361B2CAD" w14:textId="77777777" w:rsidR="00F42E7F" w:rsidRPr="008A3B91" w:rsidRDefault="00F42E7F" w:rsidP="00F42E7F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18530D09" w14:textId="77777777" w:rsidR="00F42E7F" w:rsidRPr="008A3B91" w:rsidRDefault="00F42E7F" w:rsidP="00F42E7F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22D416CF" w14:textId="77777777" w:rsidR="00F42E7F" w:rsidRPr="008A3B91" w:rsidRDefault="00F42E7F" w:rsidP="00F42E7F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51CD91F8" w14:textId="77777777" w:rsidR="00F42E7F" w:rsidRPr="008A3B91" w:rsidRDefault="00F42E7F" w:rsidP="00F42E7F">
      <w:pPr>
        <w:pStyle w:val="ListParagraph"/>
        <w:numPr>
          <w:ilvl w:val="0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19F907B1" w14:textId="77777777" w:rsidR="00F42E7F" w:rsidRPr="008A3B91" w:rsidRDefault="00F42E7F" w:rsidP="00F42E7F">
      <w:pPr>
        <w:pStyle w:val="ListParagraph"/>
        <w:numPr>
          <w:ilvl w:val="1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450D1B62" w14:textId="77777777" w:rsidR="00F42E7F" w:rsidRPr="008A3B91" w:rsidRDefault="00F42E7F" w:rsidP="00F42E7F">
      <w:pPr>
        <w:pStyle w:val="ListParagraph"/>
        <w:numPr>
          <w:ilvl w:val="1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151AD3C4" w14:textId="77777777" w:rsidR="00F42E7F" w:rsidRPr="008A3B91" w:rsidRDefault="00F42E7F" w:rsidP="00F42E7F">
      <w:pPr>
        <w:pStyle w:val="ListParagraph"/>
        <w:numPr>
          <w:ilvl w:val="1"/>
          <w:numId w:val="27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345F24B2" w14:textId="3CC72A93" w:rsidR="001F551E" w:rsidRPr="008A3B91" w:rsidRDefault="001F551E" w:rsidP="001F551E">
      <w:pPr>
        <w:pStyle w:val="NoSpacing"/>
        <w:numPr>
          <w:ilvl w:val="1"/>
          <w:numId w:val="27"/>
        </w:numPr>
        <w:spacing w:line="276" w:lineRule="auto"/>
        <w:ind w:left="-284" w:hanging="709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În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vederea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participării</w:t>
      </w:r>
      <w:proofErr w:type="spellEnd"/>
      <w:r w:rsidRPr="008A3B91">
        <w:rPr>
          <w:rFonts w:eastAsia="Arial"/>
          <w:b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/>
          <w:sz w:val="24"/>
          <w:szCs w:val="24"/>
        </w:rPr>
        <w:t>licitaţie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este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obligatorie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prezentarea</w:t>
      </w:r>
      <w:proofErr w:type="spellEnd"/>
      <w:r w:rsidRPr="008A3B91">
        <w:rPr>
          <w:rFonts w:eastAsia="Arial"/>
          <w:b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/>
          <w:sz w:val="24"/>
          <w:szCs w:val="24"/>
        </w:rPr>
        <w:t>către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="00FD16CF" w:rsidRPr="008A3B91">
        <w:rPr>
          <w:rFonts w:eastAsia="Arial"/>
          <w:b/>
          <w:sz w:val="24"/>
          <w:szCs w:val="24"/>
        </w:rPr>
        <w:t>participanți</w:t>
      </w:r>
      <w:proofErr w:type="spellEnd"/>
      <w:r w:rsidRPr="008A3B91">
        <w:rPr>
          <w:rFonts w:eastAsia="Arial"/>
          <w:b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/>
          <w:sz w:val="24"/>
          <w:szCs w:val="24"/>
        </w:rPr>
        <w:t>următoarelor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documente</w:t>
      </w:r>
      <w:proofErr w:type="spellEnd"/>
      <w:r w:rsidRPr="008A3B91">
        <w:rPr>
          <w:rFonts w:eastAsia="Arial"/>
          <w:b/>
          <w:sz w:val="24"/>
          <w:szCs w:val="24"/>
        </w:rPr>
        <w:t>:</w:t>
      </w:r>
    </w:p>
    <w:p w14:paraId="55DAB7DB" w14:textId="1A9C0FF6" w:rsidR="005929F8" w:rsidRPr="008A3B91" w:rsidRDefault="002D5D69" w:rsidP="00FD16CF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O</w:t>
      </w:r>
      <w:r w:rsidR="005929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14D48" w:rsidRPr="008A3B91">
        <w:rPr>
          <w:rFonts w:eastAsia="Arial"/>
          <w:bCs/>
          <w:sz w:val="24"/>
          <w:szCs w:val="24"/>
        </w:rPr>
        <w:t>scrisoare</w:t>
      </w:r>
      <w:proofErr w:type="spellEnd"/>
      <w:r w:rsidR="00D14D48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D14D48" w:rsidRPr="008A3B91">
        <w:rPr>
          <w:rFonts w:eastAsia="Arial"/>
          <w:bCs/>
          <w:sz w:val="24"/>
          <w:szCs w:val="24"/>
        </w:rPr>
        <w:t>înaintare</w:t>
      </w:r>
      <w:proofErr w:type="spellEnd"/>
      <w:r w:rsidR="005929F8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5929F8" w:rsidRPr="008A3B91">
        <w:rPr>
          <w:rFonts w:eastAsia="Arial"/>
          <w:bCs/>
          <w:sz w:val="24"/>
          <w:szCs w:val="24"/>
        </w:rPr>
        <w:t>semnată</w:t>
      </w:r>
      <w:proofErr w:type="spellEnd"/>
      <w:r w:rsidR="005929F8" w:rsidRPr="008A3B91">
        <w:rPr>
          <w:rFonts w:eastAsia="Arial"/>
          <w:bCs/>
          <w:sz w:val="24"/>
          <w:szCs w:val="24"/>
        </w:rPr>
        <w:t xml:space="preserve"> de participant</w:t>
      </w:r>
      <w:r w:rsidR="00D63779" w:rsidRPr="008A3B91">
        <w:rPr>
          <w:rFonts w:eastAsia="Arial"/>
          <w:bCs/>
          <w:sz w:val="24"/>
          <w:szCs w:val="24"/>
        </w:rPr>
        <w:t xml:space="preserve">, conform </w:t>
      </w:r>
      <w:proofErr w:type="spellStart"/>
      <w:r w:rsidR="00B642D7" w:rsidRPr="008A3B91">
        <w:rPr>
          <w:rFonts w:eastAsia="Arial"/>
          <w:bCs/>
          <w:sz w:val="24"/>
          <w:szCs w:val="24"/>
        </w:rPr>
        <w:t>m</w:t>
      </w:r>
      <w:r w:rsidR="00D63779" w:rsidRPr="008A3B91">
        <w:rPr>
          <w:rFonts w:eastAsia="Arial"/>
          <w:bCs/>
          <w:sz w:val="24"/>
          <w:szCs w:val="24"/>
        </w:rPr>
        <w:t>odel</w:t>
      </w:r>
      <w:r w:rsidR="00B642D7" w:rsidRPr="008A3B91">
        <w:rPr>
          <w:rFonts w:eastAsia="Arial"/>
          <w:bCs/>
          <w:sz w:val="24"/>
          <w:szCs w:val="24"/>
        </w:rPr>
        <w:t>ului</w:t>
      </w:r>
      <w:proofErr w:type="spellEnd"/>
      <w:r w:rsidR="001B353C" w:rsidRPr="008A3B91">
        <w:rPr>
          <w:rFonts w:eastAsia="Arial"/>
          <w:bCs/>
          <w:sz w:val="24"/>
          <w:szCs w:val="24"/>
        </w:rPr>
        <w:t xml:space="preserve">, </w:t>
      </w:r>
      <w:proofErr w:type="gramStart"/>
      <w:r w:rsidR="00783514" w:rsidRPr="008A3B91">
        <w:rPr>
          <w:rFonts w:eastAsia="Arial"/>
          <w:bCs/>
          <w:sz w:val="24"/>
          <w:szCs w:val="24"/>
        </w:rPr>
        <w:t xml:space="preserve">din </w:t>
      </w:r>
      <w:r w:rsidR="00AE4A7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4A7C" w:rsidRPr="008A3B91">
        <w:rPr>
          <w:rFonts w:eastAsia="Arial"/>
          <w:b/>
          <w:sz w:val="24"/>
          <w:szCs w:val="24"/>
        </w:rPr>
        <w:t>Anexa</w:t>
      </w:r>
      <w:proofErr w:type="spellEnd"/>
      <w:proofErr w:type="gramEnd"/>
      <w:r w:rsidR="00AE4A7C"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="00AE4A7C" w:rsidRPr="008A3B91">
        <w:rPr>
          <w:rFonts w:eastAsia="Arial"/>
          <w:b/>
          <w:sz w:val="24"/>
          <w:szCs w:val="24"/>
        </w:rPr>
        <w:t>5</w:t>
      </w:r>
      <w:r w:rsidR="00AE4A7C" w:rsidRPr="008A3B91">
        <w:rPr>
          <w:rFonts w:eastAsia="Arial"/>
          <w:bCs/>
          <w:sz w:val="24"/>
          <w:szCs w:val="24"/>
        </w:rPr>
        <w:t xml:space="preserve"> </w:t>
      </w:r>
      <w:r w:rsidR="00D14D48" w:rsidRPr="008A3B91">
        <w:rPr>
          <w:rFonts w:eastAsia="Arial"/>
          <w:bCs/>
          <w:sz w:val="24"/>
          <w:szCs w:val="24"/>
        </w:rPr>
        <w:t xml:space="preserve"> </w:t>
      </w:r>
      <w:r w:rsidR="00AE4A7C" w:rsidRPr="008A3B91">
        <w:rPr>
          <w:rFonts w:eastAsia="Arial"/>
          <w:bCs/>
          <w:sz w:val="24"/>
          <w:szCs w:val="24"/>
        </w:rPr>
        <w:t>la</w:t>
      </w:r>
      <w:proofErr w:type="gramEnd"/>
      <w:r w:rsidR="00AE4A7C" w:rsidRPr="008A3B91">
        <w:rPr>
          <w:rFonts w:eastAsia="Arial"/>
          <w:bCs/>
          <w:sz w:val="24"/>
          <w:szCs w:val="24"/>
        </w:rPr>
        <w:t xml:space="preserve"> HCL nr. _____</w:t>
      </w:r>
      <w:r w:rsidR="00B660BF" w:rsidRPr="008A3B91">
        <w:rPr>
          <w:rFonts w:eastAsia="Arial"/>
          <w:bCs/>
          <w:sz w:val="24"/>
          <w:szCs w:val="24"/>
        </w:rPr>
        <w:t>_____/2022</w:t>
      </w:r>
      <w:r w:rsidR="00AE4A7C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AE4A7C" w:rsidRPr="008A3B91">
        <w:rPr>
          <w:rFonts w:eastAsia="Arial"/>
          <w:bCs/>
          <w:sz w:val="24"/>
          <w:szCs w:val="24"/>
        </w:rPr>
        <w:t>formulare</w:t>
      </w:r>
      <w:proofErr w:type="spellEnd"/>
      <w:r w:rsidR="00AE4A7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4A7C" w:rsidRPr="008A3B91">
        <w:rPr>
          <w:rFonts w:eastAsia="Arial"/>
          <w:bCs/>
          <w:sz w:val="24"/>
          <w:szCs w:val="24"/>
        </w:rPr>
        <w:t>şi</w:t>
      </w:r>
      <w:proofErr w:type="spellEnd"/>
      <w:r w:rsidR="00AE4A7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4A7C" w:rsidRPr="008A3B91">
        <w:rPr>
          <w:rFonts w:eastAsia="Arial"/>
          <w:bCs/>
          <w:sz w:val="24"/>
          <w:szCs w:val="24"/>
        </w:rPr>
        <w:t>modele</w:t>
      </w:r>
      <w:proofErr w:type="spellEnd"/>
      <w:r w:rsidR="00AE4A7C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AE4A7C" w:rsidRPr="008A3B91">
        <w:rPr>
          <w:rFonts w:eastAsia="Arial"/>
          <w:bCs/>
          <w:sz w:val="24"/>
          <w:szCs w:val="24"/>
        </w:rPr>
        <w:t>documente</w:t>
      </w:r>
      <w:proofErr w:type="spellEnd"/>
      <w:r w:rsidR="00B660BF" w:rsidRPr="008A3B91">
        <w:rPr>
          <w:rFonts w:eastAsia="Arial"/>
          <w:bCs/>
          <w:sz w:val="24"/>
          <w:szCs w:val="24"/>
        </w:rPr>
        <w:t>,</w:t>
      </w:r>
    </w:p>
    <w:p w14:paraId="410F81A1" w14:textId="3769186C" w:rsidR="001F551E" w:rsidRPr="008A3B91" w:rsidRDefault="001F551E" w:rsidP="00FD16CF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Dovada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03D4E" w:rsidRPr="008A3B91">
        <w:rPr>
          <w:rFonts w:eastAsia="Arial"/>
          <w:bCs/>
          <w:sz w:val="24"/>
          <w:szCs w:val="24"/>
        </w:rPr>
        <w:t>constituir</w:t>
      </w:r>
      <w:r w:rsidRPr="008A3B91">
        <w:rPr>
          <w:rFonts w:eastAsia="Arial"/>
          <w:bCs/>
          <w:sz w:val="24"/>
          <w:szCs w:val="24"/>
        </w:rPr>
        <w:t>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garanției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</w:p>
    <w:p w14:paraId="0AECC37A" w14:textId="59F45C16" w:rsidR="001F551E" w:rsidRPr="008A3B91" w:rsidRDefault="001F551E" w:rsidP="001F551E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Dovada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achitării</w:t>
      </w:r>
      <w:proofErr w:type="spellEnd"/>
      <w:r w:rsidR="00056A99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056A99" w:rsidRPr="008A3B91">
        <w:rPr>
          <w:rFonts w:eastAsia="Arial"/>
          <w:bCs/>
          <w:sz w:val="24"/>
          <w:szCs w:val="24"/>
        </w:rPr>
        <w:t>prețului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056A99" w:rsidRPr="008A3B91">
        <w:rPr>
          <w:rFonts w:eastAsia="Arial"/>
          <w:bCs/>
          <w:sz w:val="24"/>
          <w:szCs w:val="24"/>
        </w:rPr>
        <w:t>C</w:t>
      </w:r>
      <w:r w:rsidRPr="008A3B91">
        <w:rPr>
          <w:rFonts w:eastAsia="Arial"/>
          <w:bCs/>
          <w:sz w:val="24"/>
          <w:szCs w:val="24"/>
        </w:rPr>
        <w:t>aietului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sarcini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</w:p>
    <w:p w14:paraId="69E579CB" w14:textId="73A707C2" w:rsidR="00FD16CF" w:rsidRPr="008A3B91" w:rsidRDefault="001F551E" w:rsidP="006559F9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Certificatului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="00803D4E" w:rsidRPr="008A3B91">
        <w:rPr>
          <w:rFonts w:eastAsia="Arial"/>
          <w:bCs/>
          <w:sz w:val="24"/>
          <w:szCs w:val="24"/>
        </w:rPr>
        <w:t xml:space="preserve">de </w:t>
      </w:r>
      <w:proofErr w:type="spellStart"/>
      <w:r w:rsidR="00803D4E" w:rsidRPr="008A3B91">
        <w:rPr>
          <w:rFonts w:eastAsia="Arial"/>
          <w:bCs/>
          <w:sz w:val="24"/>
          <w:szCs w:val="24"/>
        </w:rPr>
        <w:t>înmatriculare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803D4E" w:rsidRPr="008A3B91">
        <w:rPr>
          <w:rFonts w:eastAsia="Arial"/>
          <w:bCs/>
          <w:sz w:val="24"/>
          <w:szCs w:val="24"/>
        </w:rPr>
        <w:t>eliberat</w:t>
      </w:r>
      <w:proofErr w:type="spellEnd"/>
      <w:r w:rsidR="00803D4E"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Cs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bCs/>
          <w:sz w:val="24"/>
          <w:szCs w:val="24"/>
        </w:rPr>
        <w:t>către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Oficiul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Registrului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Comerţului</w:t>
      </w:r>
      <w:proofErr w:type="spellEnd"/>
      <w:r w:rsidR="00803D4E" w:rsidRPr="008A3B91">
        <w:rPr>
          <w:rFonts w:eastAsia="Arial"/>
          <w:bCs/>
          <w:sz w:val="24"/>
          <w:szCs w:val="24"/>
        </w:rPr>
        <w:t>,</w:t>
      </w:r>
    </w:p>
    <w:p w14:paraId="698B04CD" w14:textId="6AF19F65" w:rsidR="001F551E" w:rsidRPr="008A3B91" w:rsidRDefault="001F551E" w:rsidP="00D63779">
      <w:pPr>
        <w:pStyle w:val="NoSpacing"/>
        <w:numPr>
          <w:ilvl w:val="0"/>
          <w:numId w:val="28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Certificate</w:t>
      </w:r>
      <w:r w:rsidR="00803D4E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803D4E" w:rsidRPr="008A3B91">
        <w:rPr>
          <w:rFonts w:eastAsia="Arial"/>
          <w:bCs/>
          <w:sz w:val="24"/>
          <w:szCs w:val="24"/>
        </w:rPr>
        <w:t>atestare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fiscale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ateste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plata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zi </w:t>
      </w:r>
      <w:proofErr w:type="gramStart"/>
      <w:r w:rsidRPr="008A3B91">
        <w:rPr>
          <w:rFonts w:eastAsia="Arial"/>
          <w:bCs/>
          <w:sz w:val="24"/>
          <w:szCs w:val="24"/>
        </w:rPr>
        <w:t>a</w:t>
      </w:r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impozitelor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taxelor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bugetul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stat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bugetul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local,</w:t>
      </w:r>
    </w:p>
    <w:p w14:paraId="15440A83" w14:textId="1CC0119D" w:rsidR="001F551E" w:rsidRPr="008A3B91" w:rsidRDefault="001F551E" w:rsidP="00D63779">
      <w:pPr>
        <w:pStyle w:val="NoSpacing"/>
        <w:numPr>
          <w:ilvl w:val="0"/>
          <w:numId w:val="28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Actul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constitutiv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al </w:t>
      </w:r>
      <w:proofErr w:type="spellStart"/>
      <w:r w:rsidRPr="008A3B91">
        <w:rPr>
          <w:rFonts w:eastAsia="Arial"/>
          <w:bCs/>
          <w:sz w:val="24"/>
          <w:szCs w:val="24"/>
        </w:rPr>
        <w:t>persoanei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juridice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inclusiv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adi</w:t>
      </w:r>
      <w:r w:rsidR="00803D4E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ionale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relevante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</w:p>
    <w:p w14:paraId="6E53F57D" w14:textId="0F707095" w:rsidR="001F551E" w:rsidRPr="008A3B91" w:rsidRDefault="001F551E" w:rsidP="00D63779">
      <w:pPr>
        <w:pStyle w:val="NoSpacing"/>
        <w:numPr>
          <w:ilvl w:val="0"/>
          <w:numId w:val="28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Buletin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/Carte de </w:t>
      </w:r>
      <w:proofErr w:type="spellStart"/>
      <w:r w:rsidRPr="008A3B91">
        <w:rPr>
          <w:rFonts w:eastAsia="Arial"/>
          <w:bCs/>
          <w:sz w:val="24"/>
          <w:szCs w:val="24"/>
        </w:rPr>
        <w:t>identitate</w:t>
      </w:r>
      <w:proofErr w:type="spellEnd"/>
      <w:r w:rsidR="00803D4E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Cs/>
          <w:sz w:val="24"/>
          <w:szCs w:val="24"/>
        </w:rPr>
        <w:t>reprezentantului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legal al </w:t>
      </w:r>
      <w:proofErr w:type="spellStart"/>
      <w:r w:rsidRPr="008A3B91">
        <w:rPr>
          <w:rFonts w:eastAsia="Arial"/>
          <w:bCs/>
          <w:sz w:val="24"/>
          <w:szCs w:val="24"/>
        </w:rPr>
        <w:t>societății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</w:p>
    <w:p w14:paraId="25FDBB91" w14:textId="5E7BEC6F" w:rsidR="001F551E" w:rsidRPr="008A3B91" w:rsidRDefault="001F551E" w:rsidP="00D63779">
      <w:pPr>
        <w:pStyle w:val="NoSpacing"/>
        <w:numPr>
          <w:ilvl w:val="0"/>
          <w:numId w:val="28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Declarație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pe propria </w:t>
      </w:r>
      <w:proofErr w:type="spellStart"/>
      <w:r w:rsidRPr="008A3B91">
        <w:rPr>
          <w:rFonts w:eastAsia="Arial"/>
          <w:bCs/>
          <w:sz w:val="24"/>
          <w:szCs w:val="24"/>
        </w:rPr>
        <w:t>răspundere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Cs/>
          <w:sz w:val="24"/>
          <w:szCs w:val="24"/>
        </w:rPr>
        <w:t>reprezentantului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legal al </w:t>
      </w:r>
      <w:proofErr w:type="spellStart"/>
      <w:r w:rsidRPr="008A3B91">
        <w:rPr>
          <w:rFonts w:eastAsia="Arial"/>
          <w:bCs/>
          <w:sz w:val="24"/>
          <w:szCs w:val="24"/>
        </w:rPr>
        <w:t>societății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comerciale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din care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rezulte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societatea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se </w:t>
      </w:r>
      <w:proofErr w:type="spellStart"/>
      <w:r w:rsidRPr="008A3B91">
        <w:rPr>
          <w:rFonts w:eastAsia="Arial"/>
          <w:bCs/>
          <w:sz w:val="24"/>
          <w:szCs w:val="24"/>
        </w:rPr>
        <w:t>află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procedură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reorganizare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judiciară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faliment</w:t>
      </w:r>
      <w:proofErr w:type="spellEnd"/>
      <w:r w:rsidR="004D1C83" w:rsidRPr="008A3B91">
        <w:rPr>
          <w:rFonts w:eastAsia="Arial"/>
          <w:bCs/>
          <w:sz w:val="24"/>
          <w:szCs w:val="24"/>
        </w:rPr>
        <w:t>,</w:t>
      </w:r>
      <w:r w:rsidR="00D63779" w:rsidRPr="008A3B91">
        <w:rPr>
          <w:rFonts w:eastAsia="Arial"/>
          <w:bCs/>
          <w:sz w:val="24"/>
          <w:szCs w:val="24"/>
        </w:rPr>
        <w:t xml:space="preserve"> </w:t>
      </w:r>
      <w:r w:rsidR="00B660BF" w:rsidRPr="008A3B91">
        <w:rPr>
          <w:rFonts w:eastAsia="Arial"/>
          <w:bCs/>
          <w:sz w:val="24"/>
          <w:szCs w:val="24"/>
        </w:rPr>
        <w:t xml:space="preserve">conform </w:t>
      </w:r>
      <w:proofErr w:type="spellStart"/>
      <w:r w:rsidR="00B642D7" w:rsidRPr="008A3B91">
        <w:rPr>
          <w:rFonts w:eastAsia="Arial"/>
          <w:bCs/>
          <w:sz w:val="24"/>
          <w:szCs w:val="24"/>
        </w:rPr>
        <w:t>modelului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, </w:t>
      </w:r>
      <w:proofErr w:type="gramStart"/>
      <w:r w:rsidR="00B660BF" w:rsidRPr="008A3B91">
        <w:rPr>
          <w:rFonts w:eastAsia="Arial"/>
          <w:bCs/>
          <w:sz w:val="24"/>
          <w:szCs w:val="24"/>
        </w:rPr>
        <w:t xml:space="preserve">din  </w:t>
      </w:r>
      <w:proofErr w:type="spellStart"/>
      <w:r w:rsidR="00B660BF" w:rsidRPr="008A3B91">
        <w:rPr>
          <w:rFonts w:eastAsia="Arial"/>
          <w:b/>
          <w:sz w:val="24"/>
          <w:szCs w:val="24"/>
        </w:rPr>
        <w:t>Anexa</w:t>
      </w:r>
      <w:proofErr w:type="spellEnd"/>
      <w:proofErr w:type="gramEnd"/>
      <w:r w:rsidR="00B660BF"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="00B660BF" w:rsidRPr="008A3B91">
        <w:rPr>
          <w:rFonts w:eastAsia="Arial"/>
          <w:b/>
          <w:sz w:val="24"/>
          <w:szCs w:val="24"/>
        </w:rPr>
        <w:t>5</w:t>
      </w:r>
      <w:r w:rsidR="00B660BF" w:rsidRPr="008A3B91">
        <w:rPr>
          <w:rFonts w:eastAsia="Arial"/>
          <w:bCs/>
          <w:sz w:val="24"/>
          <w:szCs w:val="24"/>
        </w:rPr>
        <w:t xml:space="preserve">  la</w:t>
      </w:r>
      <w:proofErr w:type="gramEnd"/>
      <w:r w:rsidR="00B660BF" w:rsidRPr="008A3B91">
        <w:rPr>
          <w:rFonts w:eastAsia="Arial"/>
          <w:bCs/>
          <w:sz w:val="24"/>
          <w:szCs w:val="24"/>
        </w:rPr>
        <w:t xml:space="preserve"> HCL nr. __________/2022, </w:t>
      </w:r>
      <w:proofErr w:type="spellStart"/>
      <w:r w:rsidR="00B660BF" w:rsidRPr="008A3B91">
        <w:rPr>
          <w:rFonts w:eastAsia="Arial"/>
          <w:bCs/>
          <w:sz w:val="24"/>
          <w:szCs w:val="24"/>
        </w:rPr>
        <w:t>formulare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şi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modele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660BF" w:rsidRPr="008A3B91">
        <w:rPr>
          <w:rFonts w:eastAsia="Arial"/>
          <w:bCs/>
          <w:sz w:val="24"/>
          <w:szCs w:val="24"/>
        </w:rPr>
        <w:t>documente</w:t>
      </w:r>
      <w:proofErr w:type="spellEnd"/>
    </w:p>
    <w:p w14:paraId="12116698" w14:textId="1E8FA8F8" w:rsidR="001F551E" w:rsidRPr="008A3B91" w:rsidRDefault="009A4749" w:rsidP="00250B48">
      <w:pPr>
        <w:pStyle w:val="NoSpacing"/>
        <w:numPr>
          <w:ilvl w:val="0"/>
          <w:numId w:val="28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Declarație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pe propria </w:t>
      </w:r>
      <w:proofErr w:type="spellStart"/>
      <w:r w:rsidRPr="008A3B91">
        <w:rPr>
          <w:rFonts w:eastAsia="Arial"/>
          <w:bCs/>
          <w:sz w:val="24"/>
          <w:szCs w:val="24"/>
        </w:rPr>
        <w:t>răspundere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Cs/>
          <w:sz w:val="24"/>
          <w:szCs w:val="24"/>
        </w:rPr>
        <w:t>reprezentantului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legal al </w:t>
      </w:r>
      <w:proofErr w:type="spellStart"/>
      <w:r w:rsidRPr="008A3B91">
        <w:rPr>
          <w:rFonts w:eastAsia="Arial"/>
          <w:bCs/>
          <w:sz w:val="24"/>
          <w:szCs w:val="24"/>
        </w:rPr>
        <w:t>societății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comerciale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din care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rezulte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societatea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se </w:t>
      </w:r>
      <w:proofErr w:type="spellStart"/>
      <w:r w:rsidRPr="008A3B91">
        <w:rPr>
          <w:rFonts w:eastAsia="Arial"/>
          <w:bCs/>
          <w:sz w:val="24"/>
          <w:szCs w:val="24"/>
        </w:rPr>
        <w:t>află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situația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prevăzută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punctul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>5.3.</w:t>
      </w:r>
      <w:r w:rsidRPr="008A3B91">
        <w:rPr>
          <w:rFonts w:eastAsia="Arial"/>
          <w:bCs/>
          <w:sz w:val="24"/>
          <w:szCs w:val="24"/>
        </w:rPr>
        <w:t xml:space="preserve"> lit. c</w:t>
      </w:r>
      <w:r w:rsidR="00D63779" w:rsidRPr="008A3B91">
        <w:rPr>
          <w:rFonts w:eastAsia="Arial"/>
          <w:bCs/>
          <w:sz w:val="24"/>
          <w:szCs w:val="24"/>
        </w:rPr>
        <w:t xml:space="preserve">), </w:t>
      </w:r>
      <w:r w:rsidR="00B660BF" w:rsidRPr="008A3B91">
        <w:rPr>
          <w:rFonts w:eastAsia="Arial"/>
          <w:bCs/>
          <w:sz w:val="24"/>
          <w:szCs w:val="24"/>
        </w:rPr>
        <w:t xml:space="preserve">conform </w:t>
      </w:r>
      <w:proofErr w:type="spellStart"/>
      <w:r w:rsidR="00B642D7" w:rsidRPr="008A3B91">
        <w:rPr>
          <w:rFonts w:eastAsia="Arial"/>
          <w:bCs/>
          <w:sz w:val="24"/>
          <w:szCs w:val="24"/>
        </w:rPr>
        <w:t>modelului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, </w:t>
      </w:r>
      <w:proofErr w:type="gramStart"/>
      <w:r w:rsidR="00B660BF" w:rsidRPr="008A3B91">
        <w:rPr>
          <w:rFonts w:eastAsia="Arial"/>
          <w:bCs/>
          <w:sz w:val="24"/>
          <w:szCs w:val="24"/>
        </w:rPr>
        <w:t xml:space="preserve">din  </w:t>
      </w:r>
      <w:proofErr w:type="spellStart"/>
      <w:r w:rsidR="00B660BF" w:rsidRPr="008A3B91">
        <w:rPr>
          <w:rFonts w:eastAsia="Arial"/>
          <w:b/>
          <w:sz w:val="24"/>
          <w:szCs w:val="24"/>
        </w:rPr>
        <w:t>Anexa</w:t>
      </w:r>
      <w:proofErr w:type="spellEnd"/>
      <w:proofErr w:type="gramEnd"/>
      <w:r w:rsidR="00B660BF"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="00B660BF" w:rsidRPr="008A3B91">
        <w:rPr>
          <w:rFonts w:eastAsia="Arial"/>
          <w:b/>
          <w:sz w:val="24"/>
          <w:szCs w:val="24"/>
        </w:rPr>
        <w:t>5</w:t>
      </w:r>
      <w:r w:rsidR="00B660BF" w:rsidRPr="008A3B91">
        <w:rPr>
          <w:rFonts w:eastAsia="Arial"/>
          <w:bCs/>
          <w:sz w:val="24"/>
          <w:szCs w:val="24"/>
        </w:rPr>
        <w:t xml:space="preserve">  la</w:t>
      </w:r>
      <w:proofErr w:type="gramEnd"/>
      <w:r w:rsidR="00B660BF" w:rsidRPr="008A3B91">
        <w:rPr>
          <w:rFonts w:eastAsia="Arial"/>
          <w:bCs/>
          <w:sz w:val="24"/>
          <w:szCs w:val="24"/>
        </w:rPr>
        <w:t xml:space="preserve"> HCL nr. __________/2022, </w:t>
      </w:r>
      <w:proofErr w:type="spellStart"/>
      <w:r w:rsidR="00B660BF" w:rsidRPr="008A3B91">
        <w:rPr>
          <w:rFonts w:eastAsia="Arial"/>
          <w:bCs/>
          <w:sz w:val="24"/>
          <w:szCs w:val="24"/>
        </w:rPr>
        <w:t>formulare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şi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modele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660BF" w:rsidRPr="008A3B91">
        <w:rPr>
          <w:rFonts w:eastAsia="Arial"/>
          <w:bCs/>
          <w:sz w:val="24"/>
          <w:szCs w:val="24"/>
        </w:rPr>
        <w:t>documente</w:t>
      </w:r>
      <w:proofErr w:type="spellEnd"/>
      <w:r w:rsidR="001F551E" w:rsidRPr="008A3B91">
        <w:rPr>
          <w:rFonts w:eastAsia="Arial"/>
          <w:bCs/>
          <w:sz w:val="24"/>
          <w:szCs w:val="24"/>
        </w:rPr>
        <w:t>.</w:t>
      </w:r>
    </w:p>
    <w:p w14:paraId="02C991BC" w14:textId="2492DA99" w:rsidR="00FF409F" w:rsidRDefault="00FF409F" w:rsidP="006559F9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OPIS, </w:t>
      </w:r>
      <w:r w:rsidR="00B660BF" w:rsidRPr="008A3B91">
        <w:rPr>
          <w:rFonts w:eastAsia="Arial"/>
          <w:bCs/>
          <w:sz w:val="24"/>
          <w:szCs w:val="24"/>
        </w:rPr>
        <w:t xml:space="preserve">conform </w:t>
      </w:r>
      <w:proofErr w:type="spellStart"/>
      <w:r w:rsidR="00B642D7" w:rsidRPr="008A3B91">
        <w:rPr>
          <w:rFonts w:eastAsia="Arial"/>
          <w:bCs/>
          <w:sz w:val="24"/>
          <w:szCs w:val="24"/>
        </w:rPr>
        <w:t>modelului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, </w:t>
      </w:r>
      <w:proofErr w:type="gramStart"/>
      <w:r w:rsidR="00B660BF" w:rsidRPr="008A3B91">
        <w:rPr>
          <w:rFonts w:eastAsia="Arial"/>
          <w:bCs/>
          <w:sz w:val="24"/>
          <w:szCs w:val="24"/>
        </w:rPr>
        <w:t xml:space="preserve">din  </w:t>
      </w:r>
      <w:proofErr w:type="spellStart"/>
      <w:r w:rsidR="00B660BF" w:rsidRPr="008A3B91">
        <w:rPr>
          <w:rFonts w:eastAsia="Arial"/>
          <w:b/>
          <w:sz w:val="24"/>
          <w:szCs w:val="24"/>
        </w:rPr>
        <w:t>Anexa</w:t>
      </w:r>
      <w:proofErr w:type="spellEnd"/>
      <w:proofErr w:type="gramEnd"/>
      <w:r w:rsidR="00B660BF"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="00B660BF" w:rsidRPr="008A3B91">
        <w:rPr>
          <w:rFonts w:eastAsia="Arial"/>
          <w:b/>
          <w:sz w:val="24"/>
          <w:szCs w:val="24"/>
        </w:rPr>
        <w:t>5</w:t>
      </w:r>
      <w:r w:rsidR="00B660BF" w:rsidRPr="008A3B91">
        <w:rPr>
          <w:rFonts w:eastAsia="Arial"/>
          <w:bCs/>
          <w:sz w:val="24"/>
          <w:szCs w:val="24"/>
        </w:rPr>
        <w:t xml:space="preserve">  la</w:t>
      </w:r>
      <w:proofErr w:type="gramEnd"/>
      <w:r w:rsidR="00B660BF" w:rsidRPr="008A3B91">
        <w:rPr>
          <w:rFonts w:eastAsia="Arial"/>
          <w:bCs/>
          <w:sz w:val="24"/>
          <w:szCs w:val="24"/>
        </w:rPr>
        <w:t xml:space="preserve"> HCL nr. __________/2022, </w:t>
      </w:r>
      <w:proofErr w:type="spellStart"/>
      <w:r w:rsidR="00B660BF" w:rsidRPr="008A3B91">
        <w:rPr>
          <w:rFonts w:eastAsia="Arial"/>
          <w:bCs/>
          <w:sz w:val="24"/>
          <w:szCs w:val="24"/>
        </w:rPr>
        <w:t>formulare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şi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modele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660BF" w:rsidRPr="008A3B91">
        <w:rPr>
          <w:rFonts w:eastAsia="Arial"/>
          <w:bCs/>
          <w:sz w:val="24"/>
          <w:szCs w:val="24"/>
        </w:rPr>
        <w:t>documente</w:t>
      </w:r>
      <w:proofErr w:type="spellEnd"/>
      <w:r w:rsidR="00B660BF" w:rsidRPr="008A3B91">
        <w:rPr>
          <w:rFonts w:eastAsia="Arial"/>
          <w:bCs/>
          <w:sz w:val="24"/>
          <w:szCs w:val="24"/>
        </w:rPr>
        <w:t>.</w:t>
      </w:r>
    </w:p>
    <w:p w14:paraId="30D8D3CF" w14:textId="1C05B94A" w:rsidR="00270CDA" w:rsidRPr="008A3B91" w:rsidRDefault="00270CDA" w:rsidP="006559F9">
      <w:pPr>
        <w:pStyle w:val="NoSpacing"/>
        <w:numPr>
          <w:ilvl w:val="0"/>
          <w:numId w:val="28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proofErr w:type="spellStart"/>
      <w:r>
        <w:rPr>
          <w:rFonts w:eastAsia="Arial"/>
          <w:bCs/>
          <w:sz w:val="24"/>
          <w:szCs w:val="24"/>
        </w:rPr>
        <w:t>Împuternicire</w:t>
      </w:r>
      <w:proofErr w:type="spellEnd"/>
      <w:r>
        <w:rPr>
          <w:rFonts w:eastAsia="Arial"/>
          <w:bCs/>
          <w:sz w:val="24"/>
          <w:szCs w:val="24"/>
        </w:rPr>
        <w:t>/</w:t>
      </w:r>
      <w:proofErr w:type="spellStart"/>
      <w:r>
        <w:rPr>
          <w:rFonts w:eastAsia="Arial"/>
          <w:bCs/>
          <w:sz w:val="24"/>
          <w:szCs w:val="24"/>
        </w:rPr>
        <w:t>procură</w:t>
      </w:r>
      <w:proofErr w:type="spellEnd"/>
      <w:r>
        <w:rPr>
          <w:rFonts w:eastAsia="Arial"/>
          <w:bCs/>
          <w:sz w:val="24"/>
          <w:szCs w:val="24"/>
        </w:rPr>
        <w:t xml:space="preserve">, </w:t>
      </w:r>
      <w:proofErr w:type="spellStart"/>
      <w:r>
        <w:rPr>
          <w:rFonts w:eastAsia="Arial"/>
          <w:bCs/>
          <w:sz w:val="24"/>
          <w:szCs w:val="24"/>
        </w:rPr>
        <w:t>dacă</w:t>
      </w:r>
      <w:proofErr w:type="spellEnd"/>
      <w:r>
        <w:rPr>
          <w:rFonts w:eastAsia="Arial"/>
          <w:bCs/>
          <w:sz w:val="24"/>
          <w:szCs w:val="24"/>
        </w:rPr>
        <w:t xml:space="preserve"> </w:t>
      </w:r>
      <w:proofErr w:type="spellStart"/>
      <w:r>
        <w:rPr>
          <w:rFonts w:eastAsia="Arial"/>
          <w:bCs/>
          <w:sz w:val="24"/>
          <w:szCs w:val="24"/>
        </w:rPr>
        <w:t>este</w:t>
      </w:r>
      <w:proofErr w:type="spellEnd"/>
      <w:r>
        <w:rPr>
          <w:rFonts w:eastAsia="Arial"/>
          <w:bCs/>
          <w:sz w:val="24"/>
          <w:szCs w:val="24"/>
        </w:rPr>
        <w:t xml:space="preserve"> </w:t>
      </w:r>
      <w:proofErr w:type="spellStart"/>
      <w:r>
        <w:rPr>
          <w:rFonts w:eastAsia="Arial"/>
          <w:bCs/>
          <w:sz w:val="24"/>
          <w:szCs w:val="24"/>
        </w:rPr>
        <w:t>cazul</w:t>
      </w:r>
      <w:proofErr w:type="spellEnd"/>
      <w:r>
        <w:rPr>
          <w:rFonts w:eastAsia="Arial"/>
          <w:bCs/>
          <w:sz w:val="24"/>
          <w:szCs w:val="24"/>
        </w:rPr>
        <w:t>.</w:t>
      </w:r>
    </w:p>
    <w:p w14:paraId="63C4CEFB" w14:textId="029C1B27" w:rsidR="00A8371D" w:rsidRPr="008A3B91" w:rsidRDefault="00A8371D" w:rsidP="00A8371D">
      <w:pPr>
        <w:pStyle w:val="NoSpacing"/>
        <w:numPr>
          <w:ilvl w:val="1"/>
          <w:numId w:val="27"/>
        </w:numPr>
        <w:spacing w:line="276" w:lineRule="auto"/>
        <w:ind w:left="-284" w:hanging="709"/>
        <w:rPr>
          <w:rFonts w:eastAsia="Arial"/>
          <w:b/>
          <w:sz w:val="24"/>
          <w:szCs w:val="24"/>
        </w:rPr>
      </w:pPr>
      <w:r w:rsidRPr="008A3B91">
        <w:rPr>
          <w:rFonts w:eastAsia="Arial"/>
          <w:b/>
          <w:sz w:val="24"/>
          <w:szCs w:val="24"/>
        </w:rPr>
        <w:t xml:space="preserve">Nu </w:t>
      </w:r>
      <w:proofErr w:type="spellStart"/>
      <w:r w:rsidRPr="008A3B91">
        <w:rPr>
          <w:rFonts w:eastAsia="Arial"/>
          <w:b/>
          <w:sz w:val="24"/>
          <w:szCs w:val="24"/>
        </w:rPr>
        <w:t>vor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participa</w:t>
      </w:r>
      <w:proofErr w:type="spellEnd"/>
      <w:r w:rsidRPr="008A3B91">
        <w:rPr>
          <w:rFonts w:eastAsia="Arial"/>
          <w:b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/>
          <w:sz w:val="24"/>
          <w:szCs w:val="24"/>
        </w:rPr>
        <w:t>licitație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="007E0712" w:rsidRPr="008A3B91">
        <w:rPr>
          <w:rFonts w:eastAsia="Arial"/>
          <w:b/>
          <w:sz w:val="24"/>
          <w:szCs w:val="24"/>
        </w:rPr>
        <w:t>participanții</w:t>
      </w:r>
      <w:proofErr w:type="spellEnd"/>
      <w:r w:rsidRPr="008A3B91">
        <w:rPr>
          <w:rFonts w:eastAsia="Arial"/>
          <w:b/>
          <w:sz w:val="24"/>
          <w:szCs w:val="24"/>
        </w:rPr>
        <w:t xml:space="preserve"> care:</w:t>
      </w:r>
    </w:p>
    <w:p w14:paraId="104559B0" w14:textId="7FF77C79" w:rsidR="00A8371D" w:rsidRPr="008A3B91" w:rsidRDefault="00512412" w:rsidP="006559F9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A</w:t>
      </w:r>
      <w:r w:rsidR="00A8371D" w:rsidRPr="008A3B91">
        <w:rPr>
          <w:rFonts w:eastAsia="Arial"/>
          <w:bCs/>
          <w:sz w:val="24"/>
          <w:szCs w:val="24"/>
        </w:rPr>
        <w:t xml:space="preserve">u </w:t>
      </w:r>
      <w:proofErr w:type="spellStart"/>
      <w:proofErr w:type="gramStart"/>
      <w:r w:rsidR="00A8371D" w:rsidRPr="008A3B91">
        <w:rPr>
          <w:rFonts w:eastAsia="Arial"/>
          <w:bCs/>
          <w:sz w:val="24"/>
          <w:szCs w:val="24"/>
        </w:rPr>
        <w:t>debite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restante</w:t>
      </w:r>
      <w:proofErr w:type="gram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față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A8371D" w:rsidRPr="008A3B91">
        <w:rPr>
          <w:rFonts w:eastAsia="Arial"/>
          <w:bCs/>
          <w:sz w:val="24"/>
          <w:szCs w:val="24"/>
        </w:rPr>
        <w:t>bugetul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local </w:t>
      </w:r>
      <w:proofErr w:type="spellStart"/>
      <w:r w:rsidR="00A8371D" w:rsidRPr="008A3B91">
        <w:rPr>
          <w:rFonts w:eastAsia="Arial"/>
          <w:bCs/>
          <w:sz w:val="24"/>
          <w:szCs w:val="24"/>
        </w:rPr>
        <w:t>și</w:t>
      </w:r>
      <w:proofErr w:type="spellEnd"/>
      <w:r w:rsidR="00A8371D" w:rsidRPr="008A3B91">
        <w:rPr>
          <w:rFonts w:eastAsia="Arial"/>
          <w:bCs/>
          <w:sz w:val="24"/>
          <w:szCs w:val="24"/>
        </w:rPr>
        <w:t>/</w:t>
      </w:r>
      <w:proofErr w:type="spellStart"/>
      <w:r w:rsidR="00A8371D" w:rsidRPr="008A3B91">
        <w:rPr>
          <w:rFonts w:eastAsia="Arial"/>
          <w:bCs/>
          <w:sz w:val="24"/>
          <w:szCs w:val="24"/>
        </w:rPr>
        <w:t>sau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către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bugetul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consolidat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al </w:t>
      </w:r>
      <w:proofErr w:type="spellStart"/>
      <w:r w:rsidR="00A8371D" w:rsidRPr="008A3B91">
        <w:rPr>
          <w:rFonts w:eastAsia="Arial"/>
          <w:bCs/>
          <w:sz w:val="24"/>
          <w:szCs w:val="24"/>
        </w:rPr>
        <w:t>statului</w:t>
      </w:r>
      <w:proofErr w:type="spellEnd"/>
      <w:r w:rsidR="006559F9" w:rsidRPr="008A3B91">
        <w:rPr>
          <w:rFonts w:eastAsia="Arial"/>
          <w:bCs/>
          <w:sz w:val="24"/>
          <w:szCs w:val="24"/>
        </w:rPr>
        <w:t>,</w:t>
      </w:r>
    </w:p>
    <w:p w14:paraId="4011B581" w14:textId="274DD420" w:rsidR="005D0CDE" w:rsidRPr="008A3B91" w:rsidRDefault="005D0CDE" w:rsidP="009F474E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Nu au </w:t>
      </w:r>
      <w:proofErr w:type="spellStart"/>
      <w:r w:rsidRPr="008A3B91">
        <w:rPr>
          <w:rFonts w:eastAsia="Arial"/>
          <w:bCs/>
          <w:sz w:val="24"/>
          <w:szCs w:val="24"/>
        </w:rPr>
        <w:t>făcut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dovada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achitării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prețului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Caietului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sarcini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>/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bCs/>
          <w:sz w:val="24"/>
          <w:szCs w:val="24"/>
        </w:rPr>
        <w:t>constituirii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garanției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</w:p>
    <w:p w14:paraId="28115C1C" w14:textId="221FFBF5" w:rsidR="00A8371D" w:rsidRPr="008A3B91" w:rsidRDefault="00512412" w:rsidP="009F474E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lastRenderedPageBreak/>
        <w:t>S</w:t>
      </w:r>
      <w:r w:rsidR="00A8371D" w:rsidRPr="008A3B91">
        <w:rPr>
          <w:rFonts w:eastAsia="Arial"/>
          <w:bCs/>
          <w:sz w:val="24"/>
          <w:szCs w:val="24"/>
        </w:rPr>
        <w:t xml:space="preserve">unt </w:t>
      </w:r>
      <w:proofErr w:type="spellStart"/>
      <w:r w:rsidR="00A8371D" w:rsidRPr="008A3B91">
        <w:rPr>
          <w:rFonts w:eastAsia="Arial"/>
          <w:bCs/>
          <w:sz w:val="24"/>
          <w:szCs w:val="24"/>
        </w:rPr>
        <w:t>în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A8371D" w:rsidRPr="008A3B91">
        <w:rPr>
          <w:rFonts w:eastAsia="Arial"/>
          <w:bCs/>
          <w:sz w:val="24"/>
          <w:szCs w:val="24"/>
        </w:rPr>
        <w:t>procedură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de</w:t>
      </w:r>
      <w:proofErr w:type="gram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reorganizare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judiciară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sau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faliment</w:t>
      </w:r>
      <w:proofErr w:type="spellEnd"/>
      <w:r w:rsidR="006559F9" w:rsidRPr="008A3B91">
        <w:rPr>
          <w:rFonts w:eastAsia="Arial"/>
          <w:bCs/>
          <w:sz w:val="24"/>
          <w:szCs w:val="24"/>
        </w:rPr>
        <w:t>,</w:t>
      </w:r>
    </w:p>
    <w:p w14:paraId="3D075EFC" w14:textId="1CBCD20B" w:rsidR="00A8371D" w:rsidRPr="008A3B91" w:rsidRDefault="00512412" w:rsidP="006559F9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A</w:t>
      </w:r>
      <w:r w:rsidR="00A8371D" w:rsidRPr="008A3B91">
        <w:rPr>
          <w:rFonts w:eastAsia="Arial"/>
          <w:bCs/>
          <w:sz w:val="24"/>
          <w:szCs w:val="24"/>
        </w:rPr>
        <w:t xml:space="preserve">u </w:t>
      </w:r>
      <w:proofErr w:type="spellStart"/>
      <w:r w:rsidR="00A8371D" w:rsidRPr="008A3B91">
        <w:rPr>
          <w:rFonts w:eastAsia="Arial"/>
          <w:bCs/>
          <w:sz w:val="24"/>
          <w:szCs w:val="24"/>
        </w:rPr>
        <w:t>activitatea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suspendată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A8371D" w:rsidRPr="008A3B91">
        <w:rPr>
          <w:rFonts w:eastAsia="Arial"/>
          <w:bCs/>
          <w:sz w:val="24"/>
          <w:szCs w:val="24"/>
        </w:rPr>
        <w:t>voluntar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sau</w:t>
      </w:r>
      <w:proofErr w:type="spellEnd"/>
      <w:proofErr w:type="gramEnd"/>
      <w:r w:rsidR="00A8371D" w:rsidRPr="008A3B91">
        <w:rPr>
          <w:rFonts w:eastAsia="Arial"/>
          <w:bCs/>
          <w:sz w:val="24"/>
          <w:szCs w:val="24"/>
        </w:rPr>
        <w:t xml:space="preserve"> ca </w:t>
      </w:r>
      <w:proofErr w:type="spellStart"/>
      <w:r w:rsidR="00A8371D" w:rsidRPr="008A3B91">
        <w:rPr>
          <w:rFonts w:eastAsia="Arial"/>
          <w:bCs/>
          <w:sz w:val="24"/>
          <w:szCs w:val="24"/>
        </w:rPr>
        <w:t>urmare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a </w:t>
      </w:r>
      <w:proofErr w:type="spellStart"/>
      <w:r w:rsidR="00A8371D" w:rsidRPr="008A3B91">
        <w:rPr>
          <w:rFonts w:eastAsia="Arial"/>
          <w:bCs/>
          <w:sz w:val="24"/>
          <w:szCs w:val="24"/>
        </w:rPr>
        <w:t>retragerii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dreptului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de a </w:t>
      </w:r>
      <w:proofErr w:type="spellStart"/>
      <w:r w:rsidR="00A8371D" w:rsidRPr="008A3B91">
        <w:rPr>
          <w:rFonts w:eastAsia="Arial"/>
          <w:bCs/>
          <w:sz w:val="24"/>
          <w:szCs w:val="24"/>
        </w:rPr>
        <w:t>desfășura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activități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economice</w:t>
      </w:r>
      <w:proofErr w:type="spellEnd"/>
      <w:r w:rsidR="006559F9" w:rsidRPr="008A3B91">
        <w:rPr>
          <w:rFonts w:eastAsia="Arial"/>
          <w:bCs/>
          <w:sz w:val="24"/>
          <w:szCs w:val="24"/>
        </w:rPr>
        <w:t>,</w:t>
      </w:r>
    </w:p>
    <w:p w14:paraId="12D29FF4" w14:textId="7D9858D6" w:rsidR="00CE38A7" w:rsidRPr="008A3B91" w:rsidRDefault="00CE38A7" w:rsidP="006559F9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Cs/>
          <w:sz w:val="24"/>
          <w:szCs w:val="24"/>
        </w:rPr>
        <w:t>află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situația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prevăzută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punctul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>5.3.</w:t>
      </w:r>
      <w:r w:rsidRPr="008A3B91">
        <w:rPr>
          <w:rFonts w:eastAsia="Arial"/>
          <w:bCs/>
          <w:sz w:val="24"/>
          <w:szCs w:val="24"/>
        </w:rPr>
        <w:t xml:space="preserve"> lit. c),</w:t>
      </w:r>
    </w:p>
    <w:p w14:paraId="5ED3C7F4" w14:textId="2482D7C0" w:rsidR="00A8371D" w:rsidRPr="008A3B91" w:rsidRDefault="00512412" w:rsidP="006559F9">
      <w:pPr>
        <w:pStyle w:val="NoSpacing"/>
        <w:numPr>
          <w:ilvl w:val="1"/>
          <w:numId w:val="29"/>
        </w:numPr>
        <w:spacing w:line="276" w:lineRule="auto"/>
        <w:ind w:left="284" w:hanging="568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A</w:t>
      </w:r>
      <w:r w:rsidR="00A8371D" w:rsidRPr="008A3B91">
        <w:rPr>
          <w:rFonts w:eastAsia="Arial"/>
          <w:bCs/>
          <w:sz w:val="24"/>
          <w:szCs w:val="24"/>
        </w:rPr>
        <w:t xml:space="preserve">u </w:t>
      </w:r>
      <w:proofErr w:type="spellStart"/>
      <w:r w:rsidR="00A8371D" w:rsidRPr="008A3B91">
        <w:rPr>
          <w:rFonts w:eastAsia="Arial"/>
          <w:bCs/>
          <w:sz w:val="24"/>
          <w:szCs w:val="24"/>
        </w:rPr>
        <w:t>avut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Contracte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de </w:t>
      </w:r>
      <w:proofErr w:type="spellStart"/>
      <w:r w:rsidR="00A8371D" w:rsidRPr="008A3B91">
        <w:rPr>
          <w:rFonts w:eastAsia="Arial"/>
          <w:bCs/>
          <w:sz w:val="24"/>
          <w:szCs w:val="24"/>
        </w:rPr>
        <w:t>închiriere</w:t>
      </w:r>
      <w:proofErr w:type="spellEnd"/>
      <w:r w:rsidR="00A8371D" w:rsidRPr="008A3B91">
        <w:rPr>
          <w:rFonts w:eastAsia="Arial"/>
          <w:bCs/>
          <w:sz w:val="24"/>
          <w:szCs w:val="24"/>
        </w:rPr>
        <w:t>/</w:t>
      </w:r>
      <w:proofErr w:type="spellStart"/>
      <w:r w:rsidR="00A8371D" w:rsidRPr="008A3B91">
        <w:rPr>
          <w:rFonts w:eastAsia="Arial"/>
          <w:bCs/>
          <w:sz w:val="24"/>
          <w:szCs w:val="24"/>
        </w:rPr>
        <w:t>concesiune</w:t>
      </w:r>
      <w:proofErr w:type="spellEnd"/>
      <w:r w:rsidR="008C6EB0">
        <w:rPr>
          <w:rFonts w:eastAsia="Arial"/>
          <w:bCs/>
          <w:sz w:val="24"/>
          <w:szCs w:val="24"/>
        </w:rPr>
        <w:t>,</w:t>
      </w:r>
      <w:r w:rsidR="008C6EB0" w:rsidRPr="008C6EB0">
        <w:rPr>
          <w:rFonts w:eastAsia="Arial"/>
          <w:bCs/>
          <w:sz w:val="24"/>
          <w:szCs w:val="24"/>
        </w:rPr>
        <w:t xml:space="preserve"> </w:t>
      </w:r>
      <w:proofErr w:type="spellStart"/>
      <w:r w:rsidR="008C6EB0" w:rsidRPr="008A3B91">
        <w:rPr>
          <w:rFonts w:eastAsia="Arial"/>
          <w:bCs/>
          <w:sz w:val="24"/>
          <w:szCs w:val="24"/>
        </w:rPr>
        <w:t>în</w:t>
      </w:r>
      <w:proofErr w:type="spellEnd"/>
      <w:r w:rsidR="008C6EB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C6EB0" w:rsidRPr="008A3B91">
        <w:rPr>
          <w:rFonts w:eastAsia="Arial"/>
          <w:bCs/>
          <w:sz w:val="24"/>
          <w:szCs w:val="24"/>
        </w:rPr>
        <w:t>ultimii</w:t>
      </w:r>
      <w:proofErr w:type="spellEnd"/>
      <w:r w:rsidR="008C6EB0" w:rsidRPr="008A3B91">
        <w:rPr>
          <w:rFonts w:eastAsia="Arial"/>
          <w:bCs/>
          <w:sz w:val="24"/>
          <w:szCs w:val="24"/>
        </w:rPr>
        <w:t xml:space="preserve"> 3 ani</w:t>
      </w:r>
      <w:r w:rsidR="00A8371D" w:rsidRPr="008A3B91">
        <w:rPr>
          <w:rFonts w:eastAsia="Arial"/>
          <w:bCs/>
          <w:sz w:val="24"/>
          <w:szCs w:val="24"/>
        </w:rPr>
        <w:t xml:space="preserve">, cu </w:t>
      </w:r>
      <w:proofErr w:type="spellStart"/>
      <w:r w:rsidR="005D0CDE" w:rsidRPr="008A3B91">
        <w:rPr>
          <w:rFonts w:eastAsia="Arial"/>
          <w:bCs/>
          <w:sz w:val="24"/>
          <w:szCs w:val="24"/>
        </w:rPr>
        <w:t>M</w:t>
      </w:r>
      <w:r w:rsidR="00A8371D" w:rsidRPr="008A3B91">
        <w:rPr>
          <w:rFonts w:eastAsia="Arial"/>
          <w:bCs/>
          <w:sz w:val="24"/>
          <w:szCs w:val="24"/>
        </w:rPr>
        <w:t>unicipiul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Târgu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Mureș,  care au </w:t>
      </w:r>
      <w:proofErr w:type="spellStart"/>
      <w:r w:rsidR="00A8371D" w:rsidRPr="008A3B91">
        <w:rPr>
          <w:rFonts w:eastAsia="Arial"/>
          <w:bCs/>
          <w:sz w:val="24"/>
          <w:szCs w:val="24"/>
        </w:rPr>
        <w:t>fost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reziliate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prin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8371D" w:rsidRPr="008A3B91">
        <w:rPr>
          <w:rFonts w:eastAsia="Arial"/>
          <w:bCs/>
          <w:sz w:val="24"/>
          <w:szCs w:val="24"/>
        </w:rPr>
        <w:t>denunțare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unilaterală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A8371D" w:rsidRPr="008A3B91">
        <w:rPr>
          <w:rFonts w:eastAsia="Arial"/>
          <w:bCs/>
          <w:sz w:val="24"/>
          <w:szCs w:val="24"/>
        </w:rPr>
        <w:t>către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B3863" w:rsidRPr="008A3B91">
        <w:rPr>
          <w:rFonts w:eastAsia="Arial"/>
          <w:bCs/>
          <w:sz w:val="24"/>
          <w:szCs w:val="24"/>
        </w:rPr>
        <w:t>acesta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, ca </w:t>
      </w:r>
      <w:proofErr w:type="spellStart"/>
      <w:r w:rsidR="00A8371D" w:rsidRPr="008A3B91">
        <w:rPr>
          <w:rFonts w:eastAsia="Arial"/>
          <w:bCs/>
          <w:sz w:val="24"/>
          <w:szCs w:val="24"/>
        </w:rPr>
        <w:t>urmare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a </w:t>
      </w:r>
      <w:proofErr w:type="spellStart"/>
      <w:r w:rsidR="00A8371D" w:rsidRPr="008A3B91">
        <w:rPr>
          <w:rFonts w:eastAsia="Arial"/>
          <w:bCs/>
          <w:sz w:val="24"/>
          <w:szCs w:val="24"/>
        </w:rPr>
        <w:t>neîndeplinirii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obligațiilor</w:t>
      </w:r>
      <w:proofErr w:type="spellEnd"/>
      <w:r w:rsidR="00A8371D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A8371D" w:rsidRPr="008A3B91">
        <w:rPr>
          <w:rFonts w:eastAsia="Arial"/>
          <w:bCs/>
          <w:sz w:val="24"/>
          <w:szCs w:val="24"/>
        </w:rPr>
        <w:t>contractuale</w:t>
      </w:r>
      <w:proofErr w:type="spellEnd"/>
      <w:r w:rsidR="00A8371D" w:rsidRPr="008A3B91">
        <w:rPr>
          <w:rFonts w:eastAsia="Arial"/>
          <w:bCs/>
          <w:sz w:val="24"/>
          <w:szCs w:val="24"/>
        </w:rPr>
        <w:t>.</w:t>
      </w:r>
    </w:p>
    <w:p w14:paraId="704FAE3F" w14:textId="31705DAB" w:rsidR="005C30D0" w:rsidRPr="008A3B91" w:rsidRDefault="005C30D0" w:rsidP="007B4B3C">
      <w:pPr>
        <w:pStyle w:val="NoSpacing"/>
        <w:numPr>
          <w:ilvl w:val="1"/>
          <w:numId w:val="27"/>
        </w:numPr>
        <w:spacing w:line="276" w:lineRule="auto"/>
        <w:ind w:left="-284" w:hanging="709"/>
        <w:rPr>
          <w:rFonts w:eastAsia="Arial"/>
          <w:b/>
          <w:sz w:val="24"/>
          <w:szCs w:val="24"/>
        </w:rPr>
      </w:pPr>
      <w:r w:rsidRPr="008A3B91">
        <w:rPr>
          <w:rFonts w:eastAsia="Arial"/>
          <w:b/>
          <w:sz w:val="24"/>
          <w:szCs w:val="24"/>
        </w:rPr>
        <w:t xml:space="preserve">Modul de </w:t>
      </w:r>
      <w:proofErr w:type="spellStart"/>
      <w:r w:rsidRPr="008A3B91">
        <w:rPr>
          <w:rFonts w:eastAsia="Arial"/>
          <w:b/>
          <w:sz w:val="24"/>
          <w:szCs w:val="24"/>
        </w:rPr>
        <w:t>prezentare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gramStart"/>
      <w:r w:rsidRPr="008A3B91">
        <w:rPr>
          <w:rFonts w:eastAsia="Arial"/>
          <w:b/>
          <w:sz w:val="24"/>
          <w:szCs w:val="24"/>
        </w:rPr>
        <w:t>a</w:t>
      </w:r>
      <w:proofErr w:type="gram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ofertelor</w:t>
      </w:r>
      <w:proofErr w:type="spellEnd"/>
      <w:r w:rsidR="007B4B3C" w:rsidRPr="008A3B91">
        <w:rPr>
          <w:rFonts w:eastAsia="Arial"/>
          <w:b/>
          <w:sz w:val="24"/>
          <w:szCs w:val="24"/>
        </w:rPr>
        <w:t>:</w:t>
      </w:r>
    </w:p>
    <w:p w14:paraId="77370FF1" w14:textId="5D464C6C" w:rsidR="00342C89" w:rsidRPr="008A3B91" w:rsidRDefault="002627C5" w:rsidP="00342C89">
      <w:pPr>
        <w:pStyle w:val="ListParagraph"/>
        <w:numPr>
          <w:ilvl w:val="0"/>
          <w:numId w:val="30"/>
        </w:numPr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redactează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limba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româna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potrivit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prevederilor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art. 336 </w:t>
      </w:r>
      <w:proofErr w:type="spellStart"/>
      <w:r w:rsidRPr="008A3B91">
        <w:rPr>
          <w:rFonts w:eastAsia="Arial"/>
          <w:bCs/>
          <w:sz w:val="24"/>
          <w:szCs w:val="24"/>
        </w:rPr>
        <w:t>alin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. (2) din OUG 57/2019 </w:t>
      </w:r>
      <w:proofErr w:type="spellStart"/>
      <w:r w:rsidRPr="008A3B91">
        <w:rPr>
          <w:rFonts w:eastAsia="Arial"/>
          <w:bCs/>
          <w:sz w:val="24"/>
          <w:szCs w:val="24"/>
        </w:rPr>
        <w:t>privind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Codul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7221E" w:rsidRPr="008A3B91">
        <w:rPr>
          <w:rFonts w:eastAsia="Arial"/>
          <w:bCs/>
          <w:sz w:val="24"/>
          <w:szCs w:val="24"/>
        </w:rPr>
        <w:t>administrativ</w:t>
      </w:r>
      <w:proofErr w:type="spellEnd"/>
      <w:r w:rsidR="0027221E" w:rsidRPr="008A3B91">
        <w:rPr>
          <w:rFonts w:eastAsia="Arial"/>
          <w:bCs/>
          <w:sz w:val="24"/>
          <w:szCs w:val="24"/>
        </w:rPr>
        <w:t>.</w:t>
      </w:r>
    </w:p>
    <w:p w14:paraId="1394E788" w14:textId="1E43D976" w:rsidR="009B518D" w:rsidRPr="008A3B91" w:rsidRDefault="005C30D0" w:rsidP="00CD1509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</w:t>
      </w:r>
      <w:r w:rsidR="002627C5" w:rsidRPr="008A3B91">
        <w:rPr>
          <w:rFonts w:eastAsia="Arial"/>
          <w:bCs/>
          <w:sz w:val="24"/>
          <w:szCs w:val="24"/>
        </w:rPr>
        <w:t>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depun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627C5" w:rsidRPr="008A3B91">
        <w:rPr>
          <w:rFonts w:eastAsia="Arial"/>
          <w:bCs/>
          <w:sz w:val="24"/>
          <w:szCs w:val="24"/>
        </w:rPr>
        <w:t>două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627C5" w:rsidRPr="008A3B91">
        <w:rPr>
          <w:rFonts w:eastAsia="Arial"/>
          <w:bCs/>
          <w:sz w:val="24"/>
          <w:szCs w:val="24"/>
        </w:rPr>
        <w:t>plicuri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627C5" w:rsidRPr="008A3B91">
        <w:rPr>
          <w:rFonts w:eastAsia="Arial"/>
          <w:bCs/>
          <w:sz w:val="24"/>
          <w:szCs w:val="24"/>
        </w:rPr>
        <w:t>sigilate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2627C5" w:rsidRPr="008A3B91">
        <w:rPr>
          <w:rFonts w:eastAsia="Arial"/>
          <w:bCs/>
          <w:sz w:val="24"/>
          <w:szCs w:val="24"/>
        </w:rPr>
        <w:t>unul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 exterior </w:t>
      </w:r>
      <w:proofErr w:type="spellStart"/>
      <w:r w:rsidR="002627C5" w:rsidRPr="008A3B91">
        <w:rPr>
          <w:rFonts w:eastAsia="Arial"/>
          <w:bCs/>
          <w:sz w:val="24"/>
          <w:szCs w:val="24"/>
        </w:rPr>
        <w:t>şi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627C5" w:rsidRPr="008A3B91">
        <w:rPr>
          <w:rFonts w:eastAsia="Arial"/>
          <w:bCs/>
          <w:sz w:val="24"/>
          <w:szCs w:val="24"/>
        </w:rPr>
        <w:t>unul</w:t>
      </w:r>
      <w:proofErr w:type="spellEnd"/>
      <w:r w:rsidR="002627C5" w:rsidRPr="008A3B91">
        <w:rPr>
          <w:rFonts w:eastAsia="Arial"/>
          <w:bCs/>
          <w:sz w:val="24"/>
          <w:szCs w:val="24"/>
        </w:rPr>
        <w:t xml:space="preserve"> interior, </w:t>
      </w:r>
      <w:r w:rsidRPr="008A3B91">
        <w:rPr>
          <w:rFonts w:eastAsia="Arial"/>
          <w:bCs/>
          <w:sz w:val="24"/>
          <w:szCs w:val="24"/>
        </w:rPr>
        <w:t xml:space="preserve">la </w:t>
      </w: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Registratura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F56055" w:rsidRPr="008A3B91">
        <w:rPr>
          <w:rFonts w:eastAsia="Arial"/>
          <w:bCs/>
          <w:sz w:val="24"/>
          <w:szCs w:val="24"/>
        </w:rPr>
        <w:t>M</w:t>
      </w:r>
      <w:r w:rsidRPr="008A3B91">
        <w:rPr>
          <w:rFonts w:eastAsia="Arial"/>
          <w:bCs/>
          <w:sz w:val="24"/>
          <w:szCs w:val="24"/>
        </w:rPr>
        <w:t>unicipiului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Târgu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Mureș</w:t>
      </w:r>
      <w:r w:rsidRPr="008A3B91">
        <w:rPr>
          <w:rFonts w:eastAsia="Arial"/>
          <w:bCs/>
          <w:sz w:val="24"/>
          <w:szCs w:val="24"/>
        </w:rPr>
        <w:t xml:space="preserve">,  </w:t>
      </w:r>
      <w:r w:rsidR="003A3D11" w:rsidRPr="008A3B91">
        <w:rPr>
          <w:rFonts w:eastAsia="Arial"/>
          <w:sz w:val="24"/>
          <w:szCs w:val="24"/>
        </w:rPr>
        <w:t>P-</w:t>
      </w:r>
      <w:proofErr w:type="spellStart"/>
      <w:r w:rsidR="003A3D11" w:rsidRPr="008A3B91">
        <w:rPr>
          <w:rFonts w:eastAsia="Arial"/>
          <w:sz w:val="24"/>
          <w:szCs w:val="24"/>
        </w:rPr>
        <w:t>ța</w:t>
      </w:r>
      <w:proofErr w:type="spellEnd"/>
      <w:r w:rsidR="003A3D11" w:rsidRPr="008A3B91">
        <w:rPr>
          <w:rFonts w:eastAsia="Arial"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sz w:val="24"/>
          <w:szCs w:val="24"/>
        </w:rPr>
        <w:t>Victoriei</w:t>
      </w:r>
      <w:proofErr w:type="spellEnd"/>
      <w:r w:rsidR="003A3D11" w:rsidRPr="008A3B91">
        <w:rPr>
          <w:rFonts w:eastAsia="Arial"/>
          <w:sz w:val="24"/>
          <w:szCs w:val="24"/>
        </w:rPr>
        <w:t>, nr. 3</w:t>
      </w:r>
      <w:r w:rsidRPr="008A3B91">
        <w:rPr>
          <w:rFonts w:eastAsia="Arial"/>
          <w:bCs/>
          <w:sz w:val="24"/>
          <w:szCs w:val="24"/>
        </w:rPr>
        <w:t xml:space="preserve">, </w:t>
      </w:r>
      <w:bookmarkStart w:id="20" w:name="_Hlk55217612"/>
      <w:r w:rsidR="00847A66" w:rsidRPr="008A3B91">
        <w:rPr>
          <w:rFonts w:eastAsia="Arial"/>
          <w:bCs/>
          <w:sz w:val="24"/>
          <w:szCs w:val="24"/>
        </w:rPr>
        <w:t>conform</w:t>
      </w:r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anunţul</w:t>
      </w:r>
      <w:r w:rsidR="00847A66" w:rsidRPr="008A3B91">
        <w:rPr>
          <w:rFonts w:eastAsia="Arial"/>
          <w:bCs/>
          <w:sz w:val="24"/>
          <w:szCs w:val="24"/>
        </w:rPr>
        <w:t>ui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3A3D11" w:rsidRPr="008A3B91">
        <w:rPr>
          <w:rFonts w:eastAsia="Arial"/>
          <w:bCs/>
          <w:sz w:val="24"/>
          <w:szCs w:val="24"/>
        </w:rPr>
        <w:t>participare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3A3D11" w:rsidRPr="008A3B91">
        <w:rPr>
          <w:rFonts w:eastAsia="Arial"/>
          <w:bCs/>
          <w:sz w:val="24"/>
          <w:szCs w:val="24"/>
        </w:rPr>
        <w:t>licitație</w:t>
      </w:r>
      <w:bookmarkEnd w:id="20"/>
      <w:proofErr w:type="spellEnd"/>
      <w:r w:rsidR="003A3D11" w:rsidRPr="008A3B91">
        <w:rPr>
          <w:rFonts w:eastAsia="Arial"/>
          <w:bCs/>
          <w:sz w:val="24"/>
          <w:szCs w:val="24"/>
        </w:rPr>
        <w:t>.</w:t>
      </w:r>
      <w:r w:rsidR="009B518D" w:rsidRPr="008A3B91">
        <w:t xml:space="preserve"> </w:t>
      </w:r>
    </w:p>
    <w:p w14:paraId="3D3D4FF8" w14:textId="490CD278" w:rsidR="005C30D0" w:rsidRPr="008A3B91" w:rsidRDefault="009B518D" w:rsidP="00CD1509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au </w:t>
      </w:r>
      <w:proofErr w:type="spellStart"/>
      <w:r w:rsidRPr="008A3B91">
        <w:rPr>
          <w:rFonts w:eastAsia="Arial"/>
          <w:bCs/>
          <w:sz w:val="24"/>
          <w:szCs w:val="24"/>
        </w:rPr>
        <w:t>valabilitate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B3749" w:rsidRPr="008A3B91">
        <w:rPr>
          <w:rFonts w:eastAsia="Arial"/>
          <w:bCs/>
          <w:sz w:val="24"/>
          <w:szCs w:val="24"/>
        </w:rPr>
        <w:t>până</w:t>
      </w:r>
      <w:proofErr w:type="spellEnd"/>
      <w:r w:rsidR="00BB3749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BB3749" w:rsidRPr="008A3B91">
        <w:rPr>
          <w:rFonts w:eastAsia="Arial"/>
          <w:bCs/>
          <w:sz w:val="24"/>
          <w:szCs w:val="24"/>
        </w:rPr>
        <w:t>finalizarea</w:t>
      </w:r>
      <w:proofErr w:type="spellEnd"/>
      <w:r w:rsidR="00BB3749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B3749" w:rsidRPr="008A3B91">
        <w:rPr>
          <w:rFonts w:eastAsia="Arial"/>
          <w:bCs/>
          <w:sz w:val="24"/>
          <w:szCs w:val="24"/>
        </w:rPr>
        <w:t>procedurii</w:t>
      </w:r>
      <w:proofErr w:type="spellEnd"/>
      <w:r w:rsidR="00BB3749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B3749" w:rsidRPr="008A3B91">
        <w:rPr>
          <w:rFonts w:eastAsia="Arial"/>
          <w:bCs/>
          <w:sz w:val="24"/>
          <w:szCs w:val="24"/>
        </w:rPr>
        <w:t>închiriere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  <w:r w:rsidR="005C30D0" w:rsidRPr="008A3B91">
        <w:rPr>
          <w:rFonts w:eastAsia="Arial"/>
          <w:bCs/>
          <w:sz w:val="24"/>
          <w:szCs w:val="24"/>
        </w:rPr>
        <w:t xml:space="preserve">           </w:t>
      </w:r>
    </w:p>
    <w:p w14:paraId="7DA1DBC2" w14:textId="49BE4178" w:rsidR="003A3D11" w:rsidRPr="008A3B91" w:rsidRDefault="005C30D0" w:rsidP="00CD1509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Plicul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="002627C5" w:rsidRPr="008A3B91">
        <w:rPr>
          <w:rFonts w:eastAsia="Arial"/>
          <w:bCs/>
          <w:sz w:val="24"/>
          <w:szCs w:val="24"/>
        </w:rPr>
        <w:t xml:space="preserve">exterior </w:t>
      </w:r>
      <w:proofErr w:type="spellStart"/>
      <w:r w:rsidRPr="008A3B91">
        <w:rPr>
          <w:rFonts w:eastAsia="Arial"/>
          <w:bCs/>
          <w:sz w:val="24"/>
          <w:szCs w:val="24"/>
        </w:rPr>
        <w:t>trebuie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</w:t>
      </w:r>
      <w:r w:rsidR="003A3D11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</w:t>
      </w:r>
      <w:r w:rsidR="003A3D11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in</w:t>
      </w:r>
      <w:r w:rsidR="003A3D11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documentele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prevazute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7B4B3C" w:rsidRPr="008A3B91">
        <w:rPr>
          <w:rFonts w:eastAsia="Arial"/>
          <w:bCs/>
          <w:sz w:val="24"/>
          <w:szCs w:val="24"/>
        </w:rPr>
        <w:t>punctul</w:t>
      </w:r>
      <w:proofErr w:type="spellEnd"/>
      <w:r w:rsidR="007B4B3C" w:rsidRPr="008A3B91">
        <w:rPr>
          <w:rFonts w:eastAsia="Arial"/>
          <w:bCs/>
          <w:sz w:val="24"/>
          <w:szCs w:val="24"/>
        </w:rPr>
        <w:t xml:space="preserve"> </w:t>
      </w:r>
      <w:r w:rsidR="007B4B3C" w:rsidRPr="008A3B91">
        <w:rPr>
          <w:rFonts w:eastAsia="Arial"/>
          <w:b/>
          <w:sz w:val="24"/>
          <w:szCs w:val="24"/>
        </w:rPr>
        <w:t>5.4.</w:t>
      </w:r>
      <w:r w:rsidR="008F4E68" w:rsidRPr="008A3B91">
        <w:rPr>
          <w:rFonts w:eastAsia="Arial"/>
          <w:b/>
          <w:sz w:val="24"/>
          <w:szCs w:val="24"/>
        </w:rPr>
        <w:t xml:space="preserve"> </w:t>
      </w:r>
      <w:r w:rsidRPr="008A3B91">
        <w:rPr>
          <w:rFonts w:eastAsia="Arial"/>
          <w:bCs/>
          <w:sz w:val="24"/>
          <w:szCs w:val="24"/>
        </w:rPr>
        <w:t xml:space="preserve">din </w:t>
      </w:r>
      <w:proofErr w:type="spellStart"/>
      <w:r w:rsidRPr="008A3B91">
        <w:rPr>
          <w:rFonts w:eastAsia="Arial"/>
          <w:bCs/>
          <w:sz w:val="24"/>
          <w:szCs w:val="24"/>
        </w:rPr>
        <w:t>prezentul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B4B3C" w:rsidRPr="008A3B91">
        <w:rPr>
          <w:rFonts w:eastAsia="Arial"/>
          <w:bCs/>
          <w:sz w:val="24"/>
          <w:szCs w:val="24"/>
        </w:rPr>
        <w:t>C</w:t>
      </w:r>
      <w:r w:rsidRPr="008A3B91">
        <w:rPr>
          <w:rFonts w:eastAsia="Arial"/>
          <w:bCs/>
          <w:sz w:val="24"/>
          <w:szCs w:val="24"/>
        </w:rPr>
        <w:t>aiet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sarcini</w:t>
      </w:r>
      <w:proofErr w:type="spellEnd"/>
      <w:r w:rsidR="001F703C" w:rsidRPr="008A3B91">
        <w:rPr>
          <w:rFonts w:eastAsia="Arial"/>
          <w:bCs/>
          <w:sz w:val="24"/>
          <w:szCs w:val="24"/>
        </w:rPr>
        <w:t>,</w:t>
      </w:r>
      <w:r w:rsidR="001F703C" w:rsidRPr="008A3B91">
        <w:t xml:space="preserve"> </w:t>
      </w:r>
    </w:p>
    <w:p w14:paraId="78C5A87C" w14:textId="4FDE8F94" w:rsidR="003A3D11" w:rsidRPr="008A3B91" w:rsidRDefault="005C30D0" w:rsidP="001F703C">
      <w:pPr>
        <w:pStyle w:val="NoSpacing"/>
        <w:spacing w:line="276" w:lineRule="auto"/>
        <w:ind w:left="284"/>
        <w:rPr>
          <w:rFonts w:eastAsia="Arial"/>
          <w:bCs/>
          <w:sz w:val="24"/>
          <w:szCs w:val="24"/>
        </w:rPr>
      </w:pPr>
      <w:r w:rsidRPr="008A3B91">
        <w:rPr>
          <w:rFonts w:eastAsia="Arial"/>
          <w:b/>
          <w:sz w:val="24"/>
          <w:szCs w:val="24"/>
        </w:rPr>
        <w:t xml:space="preserve">Pe </w:t>
      </w:r>
      <w:proofErr w:type="spellStart"/>
      <w:r w:rsidRPr="008A3B91">
        <w:rPr>
          <w:rFonts w:eastAsia="Arial"/>
          <w:b/>
          <w:sz w:val="24"/>
          <w:szCs w:val="24"/>
        </w:rPr>
        <w:t>plic</w:t>
      </w:r>
      <w:r w:rsidR="002627C5" w:rsidRPr="008A3B91">
        <w:rPr>
          <w:rFonts w:eastAsia="Arial"/>
          <w:b/>
          <w:sz w:val="24"/>
          <w:szCs w:val="24"/>
        </w:rPr>
        <w:t>ul</w:t>
      </w:r>
      <w:proofErr w:type="spellEnd"/>
      <w:r w:rsidR="002627C5" w:rsidRPr="008A3B91">
        <w:rPr>
          <w:rFonts w:eastAsia="Arial"/>
          <w:b/>
          <w:sz w:val="24"/>
          <w:szCs w:val="24"/>
        </w:rPr>
        <w:t xml:space="preserve"> exterior</w:t>
      </w:r>
      <w:r w:rsidRPr="008A3B91">
        <w:rPr>
          <w:rFonts w:eastAsia="Arial"/>
          <w:bCs/>
          <w:sz w:val="24"/>
          <w:szCs w:val="24"/>
        </w:rPr>
        <w:t xml:space="preserve"> </w:t>
      </w:r>
      <w:bookmarkStart w:id="21" w:name="_Hlk56160665"/>
      <w:r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men</w:t>
      </w:r>
      <w:r w:rsidR="003A3D11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iona</w:t>
      </w:r>
      <w:proofErr w:type="spellEnd"/>
      <w:r w:rsidRPr="008A3B91">
        <w:rPr>
          <w:rFonts w:eastAsia="Arial"/>
          <w:bCs/>
          <w:sz w:val="24"/>
          <w:szCs w:val="24"/>
        </w:rPr>
        <w:t>:</w:t>
      </w:r>
    </w:p>
    <w:bookmarkEnd w:id="21"/>
    <w:p w14:paraId="09B9B9D2" w14:textId="1C872DCA" w:rsidR="003A3D11" w:rsidRPr="008A3B91" w:rsidRDefault="005C30D0" w:rsidP="003A3D11">
      <w:pPr>
        <w:pStyle w:val="NoSpacing"/>
        <w:spacing w:line="276" w:lineRule="auto"/>
        <w:ind w:left="284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-   </w:t>
      </w:r>
      <w:proofErr w:type="spellStart"/>
      <w:r w:rsidRPr="008A3B91">
        <w:rPr>
          <w:rFonts w:eastAsia="Arial"/>
          <w:bCs/>
          <w:sz w:val="24"/>
          <w:szCs w:val="24"/>
        </w:rPr>
        <w:t>denumirea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3A3D11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iei</w:t>
      </w:r>
      <w:proofErr w:type="spellEnd"/>
      <w:r w:rsidR="00CD1509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r w:rsidR="007C7366"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Cs/>
          <w:sz w:val="24"/>
          <w:szCs w:val="24"/>
        </w:rPr>
        <w:t>depune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</w:t>
      </w:r>
      <w:proofErr w:type="spellEnd"/>
      <w:r w:rsidR="00CD1509" w:rsidRPr="008A3B91">
        <w:rPr>
          <w:rFonts w:eastAsia="Arial"/>
          <w:bCs/>
          <w:sz w:val="24"/>
          <w:szCs w:val="24"/>
        </w:rPr>
        <w:t>,</w:t>
      </w:r>
    </w:p>
    <w:p w14:paraId="21FDC22E" w14:textId="5EC9CDE6" w:rsidR="005C30D0" w:rsidRPr="008A3B91" w:rsidRDefault="005C30D0" w:rsidP="003A3D11">
      <w:pPr>
        <w:pStyle w:val="NoSpacing"/>
        <w:spacing w:line="276" w:lineRule="auto"/>
        <w:ind w:left="284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-</w:t>
      </w:r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gramStart"/>
      <w:r w:rsidR="003A3D11" w:rsidRPr="008A3B91">
        <w:rPr>
          <w:rFonts w:eastAsia="Arial"/>
          <w:bCs/>
          <w:sz w:val="24"/>
          <w:szCs w:val="24"/>
        </w:rPr>
        <w:t xml:space="preserve">   </w:t>
      </w:r>
      <w:r w:rsidRPr="008A3B91">
        <w:rPr>
          <w:rFonts w:eastAsia="Arial"/>
          <w:bCs/>
          <w:sz w:val="24"/>
          <w:szCs w:val="24"/>
        </w:rPr>
        <w:t>“</w:t>
      </w:r>
      <w:proofErr w:type="gramEnd"/>
      <w:r w:rsidRPr="008A3B91">
        <w:rPr>
          <w:rFonts w:eastAsia="Arial"/>
          <w:bCs/>
          <w:sz w:val="24"/>
          <w:szCs w:val="24"/>
        </w:rPr>
        <w:t xml:space="preserve">A nu se </w:t>
      </w:r>
      <w:proofErr w:type="spellStart"/>
      <w:r w:rsidRPr="008A3B91">
        <w:rPr>
          <w:rFonts w:eastAsia="Arial"/>
          <w:bCs/>
          <w:sz w:val="24"/>
          <w:szCs w:val="24"/>
        </w:rPr>
        <w:t>deschide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nainte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data</w:t>
      </w:r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și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ora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”, </w:t>
      </w:r>
      <w:proofErr w:type="spellStart"/>
      <w:r w:rsidR="003A3D11" w:rsidRPr="008A3B91">
        <w:rPr>
          <w:rFonts w:eastAsia="Arial"/>
          <w:bCs/>
          <w:sz w:val="24"/>
          <w:szCs w:val="24"/>
        </w:rPr>
        <w:t>comunicate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prin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anunţul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3A3D11" w:rsidRPr="008A3B91">
        <w:rPr>
          <w:rFonts w:eastAsia="Arial"/>
          <w:bCs/>
          <w:sz w:val="24"/>
          <w:szCs w:val="24"/>
        </w:rPr>
        <w:t>participare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3A3D11" w:rsidRPr="008A3B91">
        <w:rPr>
          <w:rFonts w:eastAsia="Arial"/>
          <w:bCs/>
          <w:sz w:val="24"/>
          <w:szCs w:val="24"/>
        </w:rPr>
        <w:t>licitație</w:t>
      </w:r>
      <w:proofErr w:type="spellEnd"/>
      <w:r w:rsidR="00F179F7" w:rsidRPr="008A3B91">
        <w:rPr>
          <w:rFonts w:eastAsia="Arial"/>
          <w:bCs/>
          <w:sz w:val="24"/>
          <w:szCs w:val="24"/>
        </w:rPr>
        <w:t>.</w:t>
      </w:r>
    </w:p>
    <w:p w14:paraId="34B2EC63" w14:textId="318930CE" w:rsidR="001F703C" w:rsidRPr="008A3B91" w:rsidRDefault="001F703C" w:rsidP="00631043">
      <w:pPr>
        <w:pStyle w:val="NoSpacing"/>
        <w:spacing w:line="276" w:lineRule="auto"/>
        <w:ind w:left="284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/>
          <w:sz w:val="24"/>
          <w:szCs w:val="24"/>
        </w:rPr>
        <w:t xml:space="preserve">Pe </w:t>
      </w:r>
      <w:proofErr w:type="spellStart"/>
      <w:r w:rsidRPr="008A3B91">
        <w:rPr>
          <w:rFonts w:eastAsia="Arial"/>
          <w:b/>
          <w:sz w:val="24"/>
          <w:szCs w:val="24"/>
        </w:rPr>
        <w:t>plicul</w:t>
      </w:r>
      <w:proofErr w:type="spellEnd"/>
      <w:r w:rsidRPr="008A3B91">
        <w:rPr>
          <w:rFonts w:eastAsia="Arial"/>
          <w:b/>
          <w:sz w:val="24"/>
          <w:szCs w:val="24"/>
        </w:rPr>
        <w:t xml:space="preserve"> interior</w:t>
      </w:r>
      <w:r w:rsidRPr="008A3B91">
        <w:rPr>
          <w:rFonts w:eastAsia="Arial"/>
          <w:bCs/>
          <w:sz w:val="24"/>
          <w:szCs w:val="24"/>
        </w:rPr>
        <w:t>,</w:t>
      </w:r>
      <w:r w:rsidRPr="008A3B91">
        <w:t xml:space="preserve"> </w:t>
      </w:r>
      <w:r w:rsidRPr="008A3B91">
        <w:rPr>
          <w:rFonts w:eastAsia="Arial"/>
          <w:bCs/>
          <w:sz w:val="24"/>
          <w:szCs w:val="24"/>
        </w:rPr>
        <w:t xml:space="preserve">care </w:t>
      </w:r>
      <w:proofErr w:type="spellStart"/>
      <w:r w:rsidRPr="008A3B91">
        <w:rPr>
          <w:rFonts w:eastAsia="Arial"/>
          <w:bCs/>
          <w:sz w:val="24"/>
          <w:szCs w:val="24"/>
        </w:rPr>
        <w:t>conţine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propriu-zisă</w:t>
      </w:r>
      <w:proofErr w:type="spellEnd"/>
      <w:r w:rsidRPr="008A3B91">
        <w:rPr>
          <w:rFonts w:eastAsia="Arial"/>
          <w:bCs/>
          <w:sz w:val="24"/>
          <w:szCs w:val="24"/>
        </w:rPr>
        <w:t>,</w:t>
      </w:r>
      <w:r w:rsidR="00884CBB" w:rsidRPr="008A3B91">
        <w:rPr>
          <w:rFonts w:eastAsia="Arial"/>
          <w:bCs/>
          <w:sz w:val="24"/>
          <w:szCs w:val="24"/>
        </w:rPr>
        <w:t xml:space="preserve"> conform </w:t>
      </w:r>
      <w:proofErr w:type="spellStart"/>
      <w:r w:rsidR="00631043" w:rsidRPr="008A3B91">
        <w:rPr>
          <w:rFonts w:eastAsia="Arial"/>
          <w:bCs/>
          <w:sz w:val="24"/>
          <w:szCs w:val="24"/>
        </w:rPr>
        <w:t>criterilor</w:t>
      </w:r>
      <w:proofErr w:type="spellEnd"/>
      <w:r w:rsidR="00631043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631043" w:rsidRPr="008A3B91">
        <w:rPr>
          <w:rFonts w:eastAsia="Arial"/>
          <w:bCs/>
          <w:sz w:val="24"/>
          <w:szCs w:val="24"/>
        </w:rPr>
        <w:t>atribuire</w:t>
      </w:r>
      <w:proofErr w:type="spellEnd"/>
      <w:r w:rsidR="00631043"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="00631043" w:rsidRPr="008A3B91">
        <w:rPr>
          <w:rFonts w:eastAsia="Arial"/>
          <w:bCs/>
          <w:sz w:val="24"/>
          <w:szCs w:val="24"/>
        </w:rPr>
        <w:t>contractului</w:t>
      </w:r>
      <w:proofErr w:type="spellEnd"/>
      <w:r w:rsidR="00F84801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F84801" w:rsidRPr="008A3B91">
        <w:rPr>
          <w:rFonts w:eastAsia="Arial"/>
          <w:bCs/>
          <w:sz w:val="24"/>
          <w:szCs w:val="24"/>
        </w:rPr>
        <w:t>prevazute</w:t>
      </w:r>
      <w:proofErr w:type="spellEnd"/>
      <w:r w:rsidR="00F84801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F84801" w:rsidRPr="008A3B91">
        <w:rPr>
          <w:rFonts w:eastAsia="Arial"/>
          <w:bCs/>
          <w:sz w:val="24"/>
          <w:szCs w:val="24"/>
        </w:rPr>
        <w:t>punctul</w:t>
      </w:r>
      <w:proofErr w:type="spellEnd"/>
      <w:r w:rsidR="00F84801" w:rsidRPr="008A3B91">
        <w:rPr>
          <w:rFonts w:eastAsia="Arial"/>
          <w:bCs/>
          <w:sz w:val="24"/>
          <w:szCs w:val="24"/>
        </w:rPr>
        <w:t xml:space="preserve"> </w:t>
      </w:r>
      <w:r w:rsidR="00F84801" w:rsidRPr="008A3B91">
        <w:rPr>
          <w:rFonts w:eastAsia="Arial"/>
          <w:b/>
          <w:sz w:val="24"/>
          <w:szCs w:val="24"/>
        </w:rPr>
        <w:t>5.7.</w:t>
      </w:r>
      <w:r w:rsidR="00884CBB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menționa</w:t>
      </w:r>
      <w:proofErr w:type="spellEnd"/>
      <w:r w:rsidRPr="008A3B91">
        <w:rPr>
          <w:rFonts w:eastAsia="Arial"/>
          <w:bCs/>
          <w:sz w:val="24"/>
          <w:szCs w:val="24"/>
        </w:rPr>
        <w:t>:</w:t>
      </w:r>
    </w:p>
    <w:p w14:paraId="61415215" w14:textId="0B49A77E" w:rsidR="001F703C" w:rsidRPr="008A3B91" w:rsidRDefault="001F703C" w:rsidP="003A3D11">
      <w:pPr>
        <w:pStyle w:val="NoSpacing"/>
        <w:spacing w:line="276" w:lineRule="auto"/>
        <w:ind w:left="284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-   </w:t>
      </w:r>
      <w:proofErr w:type="spellStart"/>
      <w:r w:rsidRPr="008A3B91">
        <w:rPr>
          <w:rFonts w:eastAsia="Arial"/>
          <w:bCs/>
          <w:sz w:val="24"/>
          <w:szCs w:val="24"/>
        </w:rPr>
        <w:t>denumirea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precum </w:t>
      </w:r>
      <w:proofErr w:type="spellStart"/>
      <w:r w:rsidRPr="008A3B91">
        <w:rPr>
          <w:rFonts w:eastAsia="Arial"/>
          <w:bCs/>
          <w:sz w:val="24"/>
          <w:szCs w:val="24"/>
        </w:rPr>
        <w:t>şi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sediul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social al </w:t>
      </w:r>
      <w:proofErr w:type="spellStart"/>
      <w:r w:rsidRPr="008A3B91">
        <w:rPr>
          <w:rFonts w:eastAsia="Arial"/>
          <w:bCs/>
          <w:sz w:val="24"/>
          <w:szCs w:val="24"/>
        </w:rPr>
        <w:t>acestuia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3CC4A051" w14:textId="42F34760" w:rsidR="0005636C" w:rsidRPr="008A3B91" w:rsidRDefault="001F703C" w:rsidP="00342C89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Fiecare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82185" w:rsidRPr="008A3B91">
        <w:rPr>
          <w:rFonts w:eastAsia="Arial"/>
          <w:bCs/>
          <w:sz w:val="24"/>
          <w:szCs w:val="24"/>
        </w:rPr>
        <w:t>ofertant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depune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o </w:t>
      </w:r>
      <w:proofErr w:type="spellStart"/>
      <w:r w:rsidRPr="008A3B91">
        <w:rPr>
          <w:rFonts w:eastAsia="Arial"/>
          <w:bCs/>
          <w:sz w:val="24"/>
          <w:szCs w:val="24"/>
        </w:rPr>
        <w:t>singură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ofertă</w:t>
      </w:r>
      <w:proofErr w:type="spellEnd"/>
      <w:r w:rsidR="0027221E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27221E" w:rsidRPr="008A3B91">
        <w:rPr>
          <w:rFonts w:eastAsia="Arial"/>
          <w:bCs/>
          <w:sz w:val="24"/>
          <w:szCs w:val="24"/>
        </w:rPr>
        <w:t>fără</w:t>
      </w:r>
      <w:proofErr w:type="spellEnd"/>
      <w:r w:rsidR="0027221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7221E" w:rsidRPr="008A3B91">
        <w:rPr>
          <w:rFonts w:eastAsia="Arial"/>
          <w:bCs/>
          <w:sz w:val="24"/>
          <w:szCs w:val="24"/>
        </w:rPr>
        <w:t>îngroşări</w:t>
      </w:r>
      <w:proofErr w:type="spellEnd"/>
      <w:r w:rsidR="0027221E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27221E" w:rsidRPr="008A3B91">
        <w:rPr>
          <w:rFonts w:eastAsia="Arial"/>
          <w:bCs/>
          <w:sz w:val="24"/>
          <w:szCs w:val="24"/>
        </w:rPr>
        <w:t>ştersături</w:t>
      </w:r>
      <w:proofErr w:type="spellEnd"/>
      <w:r w:rsidR="0027221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7221E" w:rsidRPr="008A3B91">
        <w:rPr>
          <w:rFonts w:eastAsia="Arial"/>
          <w:bCs/>
          <w:sz w:val="24"/>
          <w:szCs w:val="24"/>
        </w:rPr>
        <w:t>sau</w:t>
      </w:r>
      <w:proofErr w:type="spellEnd"/>
      <w:r w:rsidR="0027221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7221E" w:rsidRPr="008A3B91">
        <w:rPr>
          <w:rFonts w:eastAsia="Arial"/>
          <w:bCs/>
          <w:sz w:val="24"/>
          <w:szCs w:val="24"/>
        </w:rPr>
        <w:t>modificări</w:t>
      </w:r>
      <w:proofErr w:type="spellEnd"/>
      <w:r w:rsidR="00342C89" w:rsidRPr="008A3B91">
        <w:t xml:space="preserve">, </w:t>
      </w:r>
      <w:proofErr w:type="spellStart"/>
      <w:r w:rsidR="00342C89" w:rsidRPr="008A3B91">
        <w:rPr>
          <w:rFonts w:eastAsia="Arial"/>
          <w:bCs/>
          <w:sz w:val="24"/>
          <w:szCs w:val="24"/>
        </w:rPr>
        <w:t>pentru</w:t>
      </w:r>
      <w:proofErr w:type="spellEnd"/>
      <w:r w:rsidR="00342C89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42C89" w:rsidRPr="008A3B91">
        <w:rPr>
          <w:rFonts w:eastAsia="Arial"/>
          <w:bCs/>
          <w:sz w:val="24"/>
          <w:szCs w:val="24"/>
        </w:rPr>
        <w:t>fiecare</w:t>
      </w:r>
      <w:proofErr w:type="spellEnd"/>
      <w:r w:rsidR="00342C89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42C89" w:rsidRPr="008A3B91">
        <w:rPr>
          <w:rFonts w:eastAsia="Arial"/>
          <w:bCs/>
          <w:sz w:val="24"/>
          <w:szCs w:val="24"/>
        </w:rPr>
        <w:t>pachet</w:t>
      </w:r>
      <w:proofErr w:type="spellEnd"/>
      <w:r w:rsidR="00342C89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342C89" w:rsidRPr="008A3B91">
        <w:rPr>
          <w:rFonts w:eastAsia="Arial"/>
          <w:bCs/>
          <w:sz w:val="24"/>
          <w:szCs w:val="24"/>
        </w:rPr>
        <w:t>amplasamente</w:t>
      </w:r>
      <w:proofErr w:type="spellEnd"/>
      <w:r w:rsidR="00B660BF" w:rsidRPr="008A3B91">
        <w:rPr>
          <w:rFonts w:eastAsia="Arial"/>
          <w:bCs/>
          <w:sz w:val="24"/>
          <w:szCs w:val="24"/>
        </w:rPr>
        <w:t>,</w:t>
      </w:r>
      <w:r w:rsidR="00B660BF" w:rsidRPr="008A3B91">
        <w:t xml:space="preserve"> </w:t>
      </w:r>
      <w:r w:rsidR="00B660BF" w:rsidRPr="008A3B91">
        <w:rPr>
          <w:rFonts w:eastAsia="Arial"/>
          <w:bCs/>
          <w:sz w:val="24"/>
          <w:szCs w:val="24"/>
        </w:rPr>
        <w:t xml:space="preserve">conform Model, </w:t>
      </w:r>
      <w:proofErr w:type="gramStart"/>
      <w:r w:rsidR="00B660BF" w:rsidRPr="008A3B91">
        <w:rPr>
          <w:rFonts w:eastAsia="Arial"/>
          <w:bCs/>
          <w:sz w:val="24"/>
          <w:szCs w:val="24"/>
        </w:rPr>
        <w:t xml:space="preserve">din  </w:t>
      </w:r>
      <w:proofErr w:type="spellStart"/>
      <w:r w:rsidR="00B660BF" w:rsidRPr="008A3B91">
        <w:rPr>
          <w:rFonts w:eastAsia="Arial"/>
          <w:bCs/>
          <w:sz w:val="24"/>
          <w:szCs w:val="24"/>
        </w:rPr>
        <w:t>Anexa</w:t>
      </w:r>
      <w:proofErr w:type="spellEnd"/>
      <w:proofErr w:type="gramEnd"/>
      <w:r w:rsidR="00B660BF" w:rsidRPr="008A3B91">
        <w:rPr>
          <w:rFonts w:eastAsia="Arial"/>
          <w:bCs/>
          <w:sz w:val="24"/>
          <w:szCs w:val="24"/>
        </w:rPr>
        <w:t xml:space="preserve"> nr. </w:t>
      </w:r>
      <w:proofErr w:type="gramStart"/>
      <w:r w:rsidR="00B660BF" w:rsidRPr="008A3B91">
        <w:rPr>
          <w:rFonts w:eastAsia="Arial"/>
          <w:bCs/>
          <w:sz w:val="24"/>
          <w:szCs w:val="24"/>
        </w:rPr>
        <w:t>5  la</w:t>
      </w:r>
      <w:proofErr w:type="gramEnd"/>
      <w:r w:rsidR="00B660BF" w:rsidRPr="008A3B91">
        <w:rPr>
          <w:rFonts w:eastAsia="Arial"/>
          <w:bCs/>
          <w:sz w:val="24"/>
          <w:szCs w:val="24"/>
        </w:rPr>
        <w:t xml:space="preserve"> HCL nr. __________/2022, </w:t>
      </w:r>
      <w:proofErr w:type="spellStart"/>
      <w:r w:rsidR="00B660BF" w:rsidRPr="008A3B91">
        <w:rPr>
          <w:rFonts w:eastAsia="Arial"/>
          <w:bCs/>
          <w:sz w:val="24"/>
          <w:szCs w:val="24"/>
        </w:rPr>
        <w:t>formulare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şi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60BF" w:rsidRPr="008A3B91">
        <w:rPr>
          <w:rFonts w:eastAsia="Arial"/>
          <w:bCs/>
          <w:sz w:val="24"/>
          <w:szCs w:val="24"/>
        </w:rPr>
        <w:t>modele</w:t>
      </w:r>
      <w:proofErr w:type="spellEnd"/>
      <w:r w:rsidR="00B660BF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660BF" w:rsidRPr="008A3B91">
        <w:rPr>
          <w:rFonts w:eastAsia="Arial"/>
          <w:bCs/>
          <w:sz w:val="24"/>
          <w:szCs w:val="24"/>
        </w:rPr>
        <w:t>documente</w:t>
      </w:r>
      <w:proofErr w:type="spellEnd"/>
      <w:r w:rsidR="00B660BF" w:rsidRPr="008A3B91">
        <w:rPr>
          <w:rFonts w:eastAsia="Arial"/>
          <w:bCs/>
          <w:sz w:val="24"/>
          <w:szCs w:val="24"/>
        </w:rPr>
        <w:t>.</w:t>
      </w:r>
    </w:p>
    <w:p w14:paraId="67C7BC0E" w14:textId="28E6B6B3" w:rsidR="0005636C" w:rsidRPr="008A3B91" w:rsidRDefault="00342C89" w:rsidP="0005636C">
      <w:pPr>
        <w:pStyle w:val="NoSpacing"/>
        <w:spacing w:line="276" w:lineRule="auto"/>
        <w:ind w:left="284"/>
        <w:jc w:val="both"/>
      </w:pPr>
      <w:proofErr w:type="spellStart"/>
      <w:r w:rsidRPr="008A3B91">
        <w:rPr>
          <w:rFonts w:eastAsia="Arial"/>
          <w:bCs/>
          <w:sz w:val="24"/>
          <w:szCs w:val="24"/>
        </w:rPr>
        <w:t>Fiecare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declara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depus</w:t>
      </w:r>
      <w:r w:rsidR="00E27E1C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OFERTA SA ESTE FERMĂ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bookmarkStart w:id="22" w:name="_Hlk105680894"/>
      <w:proofErr w:type="spellStart"/>
      <w:r w:rsidR="00224B33" w:rsidRPr="008A3B91">
        <w:rPr>
          <w:rFonts w:eastAsia="Arial"/>
          <w:bCs/>
          <w:sz w:val="24"/>
          <w:szCs w:val="24"/>
        </w:rPr>
        <w:t>este</w:t>
      </w:r>
      <w:proofErr w:type="spellEnd"/>
      <w:r w:rsidR="00224B33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224B33" w:rsidRPr="008A3B91">
        <w:rPr>
          <w:rFonts w:eastAsia="Arial"/>
          <w:bCs/>
          <w:sz w:val="24"/>
          <w:szCs w:val="24"/>
        </w:rPr>
        <w:t>valabilă</w:t>
      </w:r>
      <w:proofErr w:type="spellEnd"/>
      <w:r w:rsidR="00224B33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până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finalizarea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procedurii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închiriere</w:t>
      </w:r>
      <w:bookmarkEnd w:id="22"/>
      <w:proofErr w:type="spellEnd"/>
      <w:r w:rsidR="0027221E" w:rsidRPr="008A3B91">
        <w:rPr>
          <w:rFonts w:eastAsia="Arial"/>
          <w:bCs/>
          <w:sz w:val="24"/>
          <w:szCs w:val="24"/>
        </w:rPr>
        <w:t>.</w:t>
      </w:r>
      <w:r w:rsidR="0005636C" w:rsidRPr="008A3B91">
        <w:t xml:space="preserve"> </w:t>
      </w:r>
    </w:p>
    <w:p w14:paraId="1F0F1124" w14:textId="2AEFD113" w:rsidR="005C30D0" w:rsidRPr="008A3B91" w:rsidRDefault="003A3D11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Î</w:t>
      </w:r>
      <w:r w:rsidR="005C30D0" w:rsidRPr="008A3B91">
        <w:rPr>
          <w:rFonts w:eastAsia="Arial"/>
          <w:bCs/>
          <w:sz w:val="24"/>
          <w:szCs w:val="24"/>
        </w:rPr>
        <w:t>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cazul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</w:t>
      </w:r>
      <w:r w:rsidR="005C30D0" w:rsidRPr="008A3B91">
        <w:rPr>
          <w:rFonts w:eastAsia="Arial"/>
          <w:bCs/>
          <w:sz w:val="24"/>
          <w:szCs w:val="24"/>
        </w:rPr>
        <w:t>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</w:t>
      </w:r>
      <w:r w:rsidRPr="008A3B91">
        <w:rPr>
          <w:rFonts w:eastAsia="Arial"/>
          <w:bCs/>
          <w:sz w:val="24"/>
          <w:szCs w:val="24"/>
        </w:rPr>
        <w:t>â</w:t>
      </w:r>
      <w:r w:rsidR="005C30D0" w:rsidRPr="008A3B91">
        <w:rPr>
          <w:rFonts w:eastAsia="Arial"/>
          <w:bCs/>
          <w:sz w:val="24"/>
          <w:szCs w:val="24"/>
        </w:rPr>
        <w:t>n</w:t>
      </w:r>
      <w:r w:rsidRPr="008A3B91">
        <w:rPr>
          <w:rFonts w:eastAsia="Arial"/>
          <w:bCs/>
          <w:sz w:val="24"/>
          <w:szCs w:val="24"/>
        </w:rPr>
        <w:t>ă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5C30D0" w:rsidRPr="008A3B91">
        <w:rPr>
          <w:rFonts w:eastAsia="Arial"/>
          <w:bCs/>
          <w:sz w:val="24"/>
          <w:szCs w:val="24"/>
        </w:rPr>
        <w:t>expirarea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termenului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limit</w:t>
      </w:r>
      <w:r w:rsidRPr="008A3B91">
        <w:rPr>
          <w:rFonts w:eastAsia="Arial"/>
          <w:bCs/>
          <w:sz w:val="24"/>
          <w:szCs w:val="24"/>
        </w:rPr>
        <w:t>ă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depunere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gramStart"/>
      <w:r w:rsidR="005C30D0" w:rsidRPr="008A3B91">
        <w:rPr>
          <w:rFonts w:eastAsia="Arial"/>
          <w:bCs/>
          <w:sz w:val="24"/>
          <w:szCs w:val="24"/>
        </w:rPr>
        <w:t>a</w:t>
      </w:r>
      <w:proofErr w:type="gram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ofertelor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nu se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depun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cel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pu</w:t>
      </w:r>
      <w:r w:rsidRPr="008A3B91">
        <w:rPr>
          <w:rFonts w:eastAsia="Arial"/>
          <w:bCs/>
          <w:sz w:val="24"/>
          <w:szCs w:val="24"/>
        </w:rPr>
        <w:t>ț</w:t>
      </w:r>
      <w:r w:rsidR="005C30D0" w:rsidRPr="008A3B91">
        <w:rPr>
          <w:rFonts w:eastAsia="Arial"/>
          <w:bCs/>
          <w:sz w:val="24"/>
          <w:szCs w:val="24"/>
        </w:rPr>
        <w:t>in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doua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oferte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procedura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licita</w:t>
      </w:r>
      <w:r w:rsidRPr="008A3B91">
        <w:rPr>
          <w:rFonts w:eastAsia="Arial"/>
          <w:bCs/>
          <w:sz w:val="24"/>
          <w:szCs w:val="24"/>
        </w:rPr>
        <w:t>ț</w:t>
      </w:r>
      <w:r w:rsidR="005C30D0" w:rsidRPr="008A3B91">
        <w:rPr>
          <w:rFonts w:eastAsia="Arial"/>
          <w:bCs/>
          <w:sz w:val="24"/>
          <w:szCs w:val="24"/>
        </w:rPr>
        <w:t>iei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publice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va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="005C30D0" w:rsidRPr="008A3B91">
        <w:rPr>
          <w:rFonts w:eastAsia="Arial"/>
          <w:bCs/>
          <w:sz w:val="24"/>
          <w:szCs w:val="24"/>
        </w:rPr>
        <w:t>reluat</w:t>
      </w:r>
      <w:r w:rsidRPr="008A3B91">
        <w:rPr>
          <w:rFonts w:eastAsia="Arial"/>
          <w:bCs/>
          <w:sz w:val="24"/>
          <w:szCs w:val="24"/>
        </w:rPr>
        <w:t>ă</w:t>
      </w:r>
      <w:proofErr w:type="spellEnd"/>
      <w:r w:rsidR="005C30D0" w:rsidRPr="008A3B91">
        <w:rPr>
          <w:rFonts w:eastAsia="Arial"/>
          <w:bCs/>
          <w:sz w:val="24"/>
          <w:szCs w:val="24"/>
        </w:rPr>
        <w:t>.</w:t>
      </w:r>
    </w:p>
    <w:p w14:paraId="530D7A17" w14:textId="3F837DDD" w:rsidR="005C30D0" w:rsidRPr="008A3B91" w:rsidRDefault="005C30D0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Ofertele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primite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3A3D11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3A3D11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nregistrate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dup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termenul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limit</w:t>
      </w:r>
      <w:r w:rsidR="003A3D11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de  </w:t>
      </w:r>
      <w:proofErr w:type="spellStart"/>
      <w:r w:rsidRPr="008A3B91">
        <w:rPr>
          <w:rFonts w:eastAsia="Arial"/>
          <w:bCs/>
          <w:sz w:val="24"/>
          <w:szCs w:val="24"/>
        </w:rPr>
        <w:t>primire</w:t>
      </w:r>
      <w:proofErr w:type="spellEnd"/>
      <w:r w:rsidR="0086602B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precizat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A3D11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anun</w:t>
      </w:r>
      <w:r w:rsidR="003A3D11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="003A3D11" w:rsidRPr="008A3B91">
        <w:rPr>
          <w:rFonts w:eastAsia="Arial"/>
          <w:bCs/>
          <w:sz w:val="24"/>
          <w:szCs w:val="24"/>
        </w:rPr>
        <w:t xml:space="preserve">de </w:t>
      </w:r>
      <w:proofErr w:type="spellStart"/>
      <w:r w:rsidR="003A3D11" w:rsidRPr="008A3B91">
        <w:rPr>
          <w:rFonts w:eastAsia="Arial"/>
          <w:bCs/>
          <w:sz w:val="24"/>
          <w:szCs w:val="24"/>
        </w:rPr>
        <w:t>participare</w:t>
      </w:r>
      <w:proofErr w:type="spellEnd"/>
      <w:r w:rsidR="003A3D11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3A3D11"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excluse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la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86602B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napoiate</w:t>
      </w:r>
      <w:proofErr w:type="spellEnd"/>
      <w:r w:rsidR="007B4B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</w:t>
      </w:r>
      <w:r w:rsidR="0086602B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far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fi </w:t>
      </w:r>
      <w:proofErr w:type="spellStart"/>
      <w:r w:rsidRPr="008A3B91">
        <w:rPr>
          <w:rFonts w:eastAsia="Arial"/>
          <w:bCs/>
          <w:sz w:val="24"/>
          <w:szCs w:val="24"/>
        </w:rPr>
        <w:t>deschise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4711B3B3" w14:textId="2097601C" w:rsidR="005C30D0" w:rsidRPr="008A3B91" w:rsidRDefault="005C30D0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numerota</w:t>
      </w:r>
      <w:proofErr w:type="spellEnd"/>
      <w:r w:rsidR="0086602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semna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fiecare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fil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cuprins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dosarul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86602B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nscrie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pe ultima </w:t>
      </w:r>
      <w:proofErr w:type="spellStart"/>
      <w:r w:rsidRPr="008A3B91">
        <w:rPr>
          <w:rFonts w:eastAsia="Arial"/>
          <w:bCs/>
          <w:sz w:val="24"/>
          <w:szCs w:val="24"/>
        </w:rPr>
        <w:t>fil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numarul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acestora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de </w:t>
      </w:r>
      <w:proofErr w:type="spellStart"/>
      <w:r w:rsidRPr="008A3B91">
        <w:rPr>
          <w:rFonts w:eastAsia="Arial"/>
          <w:bCs/>
          <w:sz w:val="24"/>
          <w:szCs w:val="24"/>
        </w:rPr>
        <w:t>asemenea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sub </w:t>
      </w:r>
      <w:proofErr w:type="spellStart"/>
      <w:r w:rsidRPr="008A3B91">
        <w:rPr>
          <w:rFonts w:eastAsia="Arial"/>
          <w:bCs/>
          <w:sz w:val="24"/>
          <w:szCs w:val="24"/>
        </w:rPr>
        <w:t>semnatura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proprie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. </w:t>
      </w:r>
      <w:proofErr w:type="spellStart"/>
      <w:r w:rsidRPr="008A3B91">
        <w:rPr>
          <w:rFonts w:eastAsia="Arial"/>
          <w:bCs/>
          <w:sz w:val="24"/>
          <w:szCs w:val="24"/>
        </w:rPr>
        <w:t>Dac</w:t>
      </w:r>
      <w:r w:rsidR="0086602B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fapt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ndeplinit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organizatorul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licitatiei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purta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nici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o </w:t>
      </w:r>
      <w:proofErr w:type="spellStart"/>
      <w:r w:rsidRPr="008A3B91">
        <w:rPr>
          <w:rFonts w:eastAsia="Arial"/>
          <w:bCs/>
          <w:sz w:val="24"/>
          <w:szCs w:val="24"/>
        </w:rPr>
        <w:t>raspundere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eventualele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consecin</w:t>
      </w:r>
      <w:r w:rsidR="0086602B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decurge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aici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vor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stabilite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c</w:t>
      </w:r>
      <w:r w:rsidR="0086602B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tre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comisia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86602B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0D27B0B9" w14:textId="6601155D" w:rsidR="005C30D0" w:rsidRPr="008A3B91" w:rsidRDefault="005C30D0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suporta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cheltuielile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aferente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ntocmirii</w:t>
      </w:r>
      <w:proofErr w:type="spellEnd"/>
      <w:r w:rsidR="0086602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602B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prezent</w:t>
      </w:r>
      <w:r w:rsidR="0086602B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dosarului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licitatie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529D829A" w14:textId="5778FDA8" w:rsidR="00920E54" w:rsidRPr="008A3B91" w:rsidRDefault="00920E54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Revocarea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dupa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înregistrarea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acesteia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înainte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adjudecare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atrage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după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sine </w:t>
      </w:r>
      <w:proofErr w:type="spellStart"/>
      <w:r w:rsidRPr="008A3B91">
        <w:rPr>
          <w:rFonts w:eastAsia="Arial"/>
          <w:bCs/>
          <w:sz w:val="24"/>
          <w:szCs w:val="24"/>
        </w:rPr>
        <w:t>pierderea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garanției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participare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2A52EB44" w14:textId="495178C8" w:rsidR="001F703C" w:rsidRPr="008A3B91" w:rsidRDefault="005A1E87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continuarea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desfasurarii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procedurii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licitatie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necesar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 </w:t>
      </w:r>
      <w:proofErr w:type="spellStart"/>
      <w:r w:rsidRPr="008A3B91">
        <w:rPr>
          <w:rFonts w:eastAsia="Arial"/>
          <w:bCs/>
          <w:sz w:val="24"/>
          <w:szCs w:val="24"/>
        </w:rPr>
        <w:t>dupa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deschiderea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plicurilor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cel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putin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doua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intruneasca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condi</w:t>
      </w:r>
      <w:r w:rsidR="00A91A30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</w:t>
      </w:r>
      <w:r w:rsidR="00A91A30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zute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lege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029E6615" w14:textId="3A2B1FDA" w:rsidR="005A1E87" w:rsidRPr="008A3B91" w:rsidRDefault="001F703C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Sunt considerate </w:t>
      </w:r>
      <w:proofErr w:type="spellStart"/>
      <w:r w:rsidRPr="008A3B91">
        <w:rPr>
          <w:rFonts w:eastAsia="Arial"/>
          <w:bCs/>
          <w:sz w:val="24"/>
          <w:szCs w:val="24"/>
        </w:rPr>
        <w:t>oferte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valabile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îndeplinesc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valabilitate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prevăzute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prezentul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Caiet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sarcini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2371B0BC" w14:textId="00F0A924" w:rsidR="00920E54" w:rsidRPr="008A3B91" w:rsidRDefault="00920E54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Comisia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proofErr w:type="spellEnd"/>
      <w:r w:rsidR="00B46007" w:rsidRPr="008A3B91">
        <w:rPr>
          <w:rFonts w:eastAsia="Arial"/>
          <w:bCs/>
          <w:sz w:val="24"/>
          <w:szCs w:val="24"/>
          <w:lang w:val="ro-RO"/>
        </w:rPr>
        <w:t>ț</w:t>
      </w:r>
      <w:proofErr w:type="spellStart"/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are </w:t>
      </w:r>
      <w:proofErr w:type="spellStart"/>
      <w:r w:rsidRPr="008A3B91">
        <w:rPr>
          <w:rFonts w:eastAsia="Arial"/>
          <w:bCs/>
          <w:sz w:val="24"/>
          <w:szCs w:val="24"/>
        </w:rPr>
        <w:t>dreptul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descalifice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orice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</w:t>
      </w:r>
      <w:r w:rsidR="001E2B25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nu </w:t>
      </w:r>
      <w:proofErr w:type="spellStart"/>
      <w:r w:rsidRPr="008A3B91">
        <w:rPr>
          <w:rFonts w:eastAsia="Arial"/>
          <w:bCs/>
          <w:sz w:val="24"/>
          <w:szCs w:val="24"/>
        </w:rPr>
        <w:t>îndeplinește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prin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documentele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prezentate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condițiile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eligibilitate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2CE773FF" w14:textId="07D6B6CD" w:rsidR="002339A7" w:rsidRPr="008A3B91" w:rsidRDefault="002339A7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Unui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1F4954" w:rsidRPr="008A3B91">
        <w:rPr>
          <w:rFonts w:eastAsia="Arial"/>
          <w:bCs/>
          <w:sz w:val="24"/>
          <w:szCs w:val="24"/>
        </w:rPr>
        <w:t>ofertant</w:t>
      </w:r>
      <w:proofErr w:type="spellEnd"/>
      <w:r w:rsidR="001F495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pot </w:t>
      </w:r>
      <w:proofErr w:type="spellStart"/>
      <w:r w:rsidRPr="008A3B91">
        <w:rPr>
          <w:rFonts w:eastAsia="Arial"/>
          <w:bCs/>
          <w:sz w:val="24"/>
          <w:szCs w:val="24"/>
        </w:rPr>
        <w:t>adjudeca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maxim 50% din </w:t>
      </w:r>
      <w:proofErr w:type="spellStart"/>
      <w:r w:rsidRPr="008A3B91">
        <w:rPr>
          <w:rFonts w:eastAsia="Arial"/>
          <w:bCs/>
          <w:sz w:val="24"/>
          <w:szCs w:val="24"/>
        </w:rPr>
        <w:t>amplasamente</w:t>
      </w:r>
      <w:r w:rsidR="00214C74" w:rsidRPr="008A3B91">
        <w:rPr>
          <w:rFonts w:eastAsia="Arial"/>
          <w:bCs/>
          <w:sz w:val="24"/>
          <w:szCs w:val="24"/>
        </w:rPr>
        <w:t>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scoase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licitație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0B0FD8F7" w14:textId="7A6FE905" w:rsidR="005C30D0" w:rsidRPr="008A3B91" w:rsidRDefault="005A1E87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lastRenderedPageBreak/>
        <w:t>Î</w:t>
      </w:r>
      <w:r w:rsidR="005C30D0" w:rsidRPr="008A3B91">
        <w:rPr>
          <w:rFonts w:eastAsia="Arial"/>
          <w:bCs/>
          <w:sz w:val="24"/>
          <w:szCs w:val="24"/>
        </w:rPr>
        <w:t>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cazul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</w:t>
      </w:r>
      <w:r w:rsidR="005C30D0" w:rsidRPr="008A3B91">
        <w:rPr>
          <w:rFonts w:eastAsia="Arial"/>
          <w:bCs/>
          <w:sz w:val="24"/>
          <w:szCs w:val="24"/>
        </w:rPr>
        <w:t>n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licita</w:t>
      </w:r>
      <w:r w:rsidRPr="008A3B91">
        <w:rPr>
          <w:rFonts w:eastAsia="Arial"/>
          <w:bCs/>
          <w:sz w:val="24"/>
          <w:szCs w:val="24"/>
        </w:rPr>
        <w:t>ț</w:t>
      </w:r>
      <w:r w:rsidR="005C30D0" w:rsidRPr="008A3B91">
        <w:rPr>
          <w:rFonts w:eastAsia="Arial"/>
          <w:bCs/>
          <w:sz w:val="24"/>
          <w:szCs w:val="24"/>
        </w:rPr>
        <w:t>ia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public</w:t>
      </w:r>
      <w:r w:rsidRPr="008A3B91">
        <w:rPr>
          <w:rFonts w:eastAsia="Arial"/>
          <w:bCs/>
          <w:sz w:val="24"/>
          <w:szCs w:val="24"/>
        </w:rPr>
        <w:t>ă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nu a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condus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5C30D0" w:rsidRPr="008A3B91">
        <w:rPr>
          <w:rFonts w:eastAsia="Arial"/>
          <w:bCs/>
          <w:sz w:val="24"/>
          <w:szCs w:val="24"/>
        </w:rPr>
        <w:t>desemnarea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unui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</w:t>
      </w:r>
      <w:r w:rsidRPr="008A3B91">
        <w:rPr>
          <w:rFonts w:eastAsia="Arial"/>
          <w:bCs/>
          <w:sz w:val="24"/>
          <w:szCs w:val="24"/>
        </w:rPr>
        <w:t>âș</w:t>
      </w:r>
      <w:r w:rsidR="005C30D0" w:rsidRPr="008A3B91">
        <w:rPr>
          <w:rFonts w:eastAsia="Arial"/>
          <w:bCs/>
          <w:sz w:val="24"/>
          <w:szCs w:val="24"/>
        </w:rPr>
        <w:t>tig</w:t>
      </w:r>
      <w:r w:rsidRPr="008A3B91">
        <w:rPr>
          <w:rFonts w:eastAsia="Arial"/>
          <w:bCs/>
          <w:sz w:val="24"/>
          <w:szCs w:val="24"/>
        </w:rPr>
        <w:t>ă</w:t>
      </w:r>
      <w:r w:rsidR="005C30D0" w:rsidRPr="008A3B91">
        <w:rPr>
          <w:rFonts w:eastAsia="Arial"/>
          <w:bCs/>
          <w:sz w:val="24"/>
          <w:szCs w:val="24"/>
        </w:rPr>
        <w:t>tor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, se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va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consemna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aceasta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situa</w:t>
      </w:r>
      <w:r w:rsidRPr="008A3B91">
        <w:rPr>
          <w:rFonts w:eastAsia="Arial"/>
          <w:bCs/>
          <w:sz w:val="24"/>
          <w:szCs w:val="24"/>
        </w:rPr>
        <w:t>ț</w:t>
      </w:r>
      <w:r w:rsidR="005C30D0" w:rsidRPr="008A3B91">
        <w:rPr>
          <w:rFonts w:eastAsia="Arial"/>
          <w:bCs/>
          <w:sz w:val="24"/>
          <w:szCs w:val="24"/>
        </w:rPr>
        <w:t>ie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</w:t>
      </w:r>
      <w:r w:rsidR="005C30D0" w:rsidRPr="008A3B91">
        <w:rPr>
          <w:rFonts w:eastAsia="Arial"/>
          <w:bCs/>
          <w:sz w:val="24"/>
          <w:szCs w:val="24"/>
        </w:rPr>
        <w:t>ntr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-un </w:t>
      </w:r>
      <w:proofErr w:type="spellStart"/>
      <w:r w:rsidR="005C30D0" w:rsidRPr="008A3B91">
        <w:rPr>
          <w:rFonts w:eastAsia="Arial"/>
          <w:bCs/>
          <w:sz w:val="24"/>
          <w:szCs w:val="24"/>
        </w:rPr>
        <w:t>proces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verbal </w:t>
      </w:r>
      <w:proofErr w:type="spellStart"/>
      <w:r w:rsidRPr="008A3B91">
        <w:rPr>
          <w:rFonts w:eastAsia="Arial"/>
          <w:bCs/>
          <w:sz w:val="24"/>
          <w:szCs w:val="24"/>
        </w:rPr>
        <w:t>ș</w:t>
      </w:r>
      <w:r w:rsidR="005C30D0" w:rsidRPr="008A3B91">
        <w:rPr>
          <w:rFonts w:eastAsia="Arial"/>
          <w:bCs/>
          <w:sz w:val="24"/>
          <w:szCs w:val="24"/>
        </w:rPr>
        <w:t>i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C30D0" w:rsidRPr="008A3B91">
        <w:rPr>
          <w:rFonts w:eastAsia="Arial"/>
          <w:bCs/>
          <w:sz w:val="24"/>
          <w:szCs w:val="24"/>
        </w:rPr>
        <w:t>va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organiza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o </w:t>
      </w:r>
      <w:proofErr w:type="spellStart"/>
      <w:r w:rsidR="005C30D0" w:rsidRPr="008A3B91">
        <w:rPr>
          <w:rFonts w:eastAsia="Arial"/>
          <w:bCs/>
          <w:sz w:val="24"/>
          <w:szCs w:val="24"/>
        </w:rPr>
        <w:t>noua</w:t>
      </w:r>
      <w:proofErr w:type="spellEnd"/>
      <w:r w:rsidR="005C30D0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C30D0" w:rsidRPr="008A3B91">
        <w:rPr>
          <w:rFonts w:eastAsia="Arial"/>
          <w:bCs/>
          <w:sz w:val="24"/>
          <w:szCs w:val="24"/>
        </w:rPr>
        <w:t>licita</w:t>
      </w:r>
      <w:r w:rsidRPr="008A3B91">
        <w:rPr>
          <w:rFonts w:eastAsia="Arial"/>
          <w:bCs/>
          <w:sz w:val="24"/>
          <w:szCs w:val="24"/>
        </w:rPr>
        <w:t>ț</w:t>
      </w:r>
      <w:r w:rsidR="005C30D0" w:rsidRPr="008A3B91">
        <w:rPr>
          <w:rFonts w:eastAsia="Arial"/>
          <w:bCs/>
          <w:sz w:val="24"/>
          <w:szCs w:val="24"/>
        </w:rPr>
        <w:t>ie</w:t>
      </w:r>
      <w:proofErr w:type="spellEnd"/>
      <w:r w:rsidR="005C30D0" w:rsidRPr="008A3B91">
        <w:rPr>
          <w:rFonts w:eastAsia="Arial"/>
          <w:bCs/>
          <w:sz w:val="24"/>
          <w:szCs w:val="24"/>
        </w:rPr>
        <w:t>.</w:t>
      </w:r>
    </w:p>
    <w:p w14:paraId="19E76640" w14:textId="47276E44" w:rsidR="005C30D0" w:rsidRPr="008A3B91" w:rsidRDefault="005C30D0" w:rsidP="00CA4EF8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rezolvarea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aspectelor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situa</w:t>
      </w:r>
      <w:r w:rsidR="00606958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neprev</w:t>
      </w:r>
      <w:r w:rsidR="00606958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zute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care  </w:t>
      </w:r>
      <w:proofErr w:type="spellStart"/>
      <w:r w:rsidRPr="008A3B91">
        <w:rPr>
          <w:rFonts w:eastAsia="Arial"/>
          <w:bCs/>
          <w:sz w:val="24"/>
          <w:szCs w:val="24"/>
        </w:rPr>
        <w:t>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putea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s</w:t>
      </w:r>
      <w:r w:rsidR="001E2B25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apar</w:t>
      </w:r>
      <w:r w:rsidR="001E2B25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</w:rPr>
        <w:t>ocazia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desf</w:t>
      </w:r>
      <w:r w:rsidR="00BC2A99" w:rsidRPr="008A3B91">
        <w:rPr>
          <w:rFonts w:eastAsia="Arial"/>
          <w:bCs/>
          <w:sz w:val="24"/>
          <w:szCs w:val="24"/>
        </w:rPr>
        <w:t>ăș</w:t>
      </w:r>
      <w:r w:rsidRPr="008A3B91">
        <w:rPr>
          <w:rFonts w:eastAsia="Arial"/>
          <w:bCs/>
          <w:sz w:val="24"/>
          <w:szCs w:val="24"/>
        </w:rPr>
        <w:t>ur</w:t>
      </w:r>
      <w:r w:rsidR="00BC2A99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BC2A99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comisia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BC2A99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lua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decizii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C2A99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limitele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competen</w:t>
      </w:r>
      <w:r w:rsidR="00BC2A99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stabilite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06958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C2A99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conformitate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</w:rPr>
        <w:t>reglement</w:t>
      </w:r>
      <w:r w:rsidR="00BC2A99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rile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legale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C2A99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vigoare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decizii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vor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consemnate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C2A99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procesul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verbal al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B527C7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527C7" w:rsidRPr="008A3B91">
        <w:rPr>
          <w:rFonts w:eastAsia="Arial"/>
          <w:bCs/>
          <w:sz w:val="24"/>
          <w:szCs w:val="24"/>
        </w:rPr>
        <w:t>ș</w:t>
      </w:r>
      <w:r w:rsidRPr="008A3B91">
        <w:rPr>
          <w:rFonts w:eastAsia="Arial"/>
          <w:bCs/>
          <w:sz w:val="24"/>
          <w:szCs w:val="24"/>
        </w:rPr>
        <w:t>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notificate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527C7" w:rsidRPr="008A3B91">
        <w:rPr>
          <w:rFonts w:eastAsia="Arial"/>
          <w:bCs/>
          <w:sz w:val="24"/>
          <w:szCs w:val="24"/>
        </w:rPr>
        <w:t>î</w:t>
      </w:r>
      <w:r w:rsidRPr="008A3B91">
        <w:rPr>
          <w:rFonts w:eastAsia="Arial"/>
          <w:bCs/>
          <w:sz w:val="24"/>
          <w:szCs w:val="24"/>
        </w:rPr>
        <w:t>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mod </w:t>
      </w:r>
      <w:proofErr w:type="spellStart"/>
      <w:r w:rsidRPr="008A3B91">
        <w:rPr>
          <w:rFonts w:eastAsia="Arial"/>
          <w:bCs/>
          <w:sz w:val="24"/>
          <w:szCs w:val="24"/>
        </w:rPr>
        <w:t>corespunz</w:t>
      </w:r>
      <w:r w:rsidR="00B527C7" w:rsidRPr="008A3B91">
        <w:rPr>
          <w:rFonts w:eastAsia="Arial"/>
          <w:bCs/>
          <w:sz w:val="24"/>
          <w:szCs w:val="24"/>
        </w:rPr>
        <w:t>ă</w:t>
      </w:r>
      <w:r w:rsidRPr="008A3B91">
        <w:rPr>
          <w:rFonts w:eastAsia="Arial"/>
          <w:bCs/>
          <w:sz w:val="24"/>
          <w:szCs w:val="24"/>
        </w:rPr>
        <w:t>tor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participan</w:t>
      </w:r>
      <w:r w:rsidR="00B527C7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licita</w:t>
      </w:r>
      <w:r w:rsidR="00B527C7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393920E7" w14:textId="79D8DA05" w:rsidR="00C90F6E" w:rsidRPr="008A3B91" w:rsidRDefault="00B527C7" w:rsidP="00C90F6E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Ofertanţii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vor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="00CA4EF8" w:rsidRPr="008A3B91">
        <w:rPr>
          <w:rFonts w:eastAsia="Arial"/>
          <w:bCs/>
          <w:sz w:val="24"/>
          <w:szCs w:val="24"/>
        </w:rPr>
        <w:t>informați</w:t>
      </w:r>
      <w:proofErr w:type="spellEnd"/>
      <w:r w:rsidR="00CA4EF8" w:rsidRPr="008A3B91"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în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scris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, cu </w:t>
      </w:r>
      <w:proofErr w:type="spellStart"/>
      <w:r w:rsidR="00CA4EF8" w:rsidRPr="008A3B91">
        <w:rPr>
          <w:rFonts w:eastAsia="Arial"/>
          <w:bCs/>
          <w:sz w:val="24"/>
          <w:szCs w:val="24"/>
        </w:rPr>
        <w:t>confirmare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CA4EF8" w:rsidRPr="008A3B91">
        <w:rPr>
          <w:rFonts w:eastAsia="Arial"/>
          <w:bCs/>
          <w:sz w:val="24"/>
          <w:szCs w:val="24"/>
        </w:rPr>
        <w:t>primire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despre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deciziile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referitoare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atribuirea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contract</w:t>
      </w:r>
      <w:bookmarkStart w:id="23" w:name="_Hlk56522194"/>
      <w:r w:rsidR="00CA4EF8" w:rsidRPr="008A3B91">
        <w:rPr>
          <w:rFonts w:eastAsia="Arial"/>
          <w:bCs/>
          <w:sz w:val="24"/>
          <w:szCs w:val="24"/>
        </w:rPr>
        <w:t>elor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CA4EF8" w:rsidRPr="008A3B91">
        <w:rPr>
          <w:rFonts w:eastAsia="Arial"/>
          <w:bCs/>
          <w:sz w:val="24"/>
          <w:szCs w:val="24"/>
        </w:rPr>
        <w:t>ofertelor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respinse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sau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oferte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declarate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necâştigătoare</w:t>
      </w:r>
      <w:proofErr w:type="spellEnd"/>
      <w:r w:rsidR="00A44B5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și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asupra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motivelor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ce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au stat la </w:t>
      </w:r>
      <w:proofErr w:type="spellStart"/>
      <w:r w:rsidR="00CA4EF8" w:rsidRPr="008A3B91">
        <w:rPr>
          <w:rFonts w:eastAsia="Arial"/>
          <w:bCs/>
          <w:sz w:val="24"/>
          <w:szCs w:val="24"/>
        </w:rPr>
        <w:t>baza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CA4EF8" w:rsidRPr="008A3B91">
        <w:rPr>
          <w:rFonts w:eastAsia="Arial"/>
          <w:bCs/>
          <w:sz w:val="24"/>
          <w:szCs w:val="24"/>
        </w:rPr>
        <w:t>deciziei</w:t>
      </w:r>
      <w:proofErr w:type="spellEnd"/>
      <w:r w:rsidR="00CA4EF8" w:rsidRPr="008A3B91">
        <w:rPr>
          <w:rFonts w:eastAsia="Arial"/>
          <w:bCs/>
          <w:sz w:val="24"/>
          <w:szCs w:val="24"/>
        </w:rPr>
        <w:t xml:space="preserve"> respective.</w:t>
      </w:r>
      <w:bookmarkEnd w:id="23"/>
    </w:p>
    <w:p w14:paraId="0F30DE8A" w14:textId="137A7B22" w:rsidR="00C6142B" w:rsidRPr="008A3B91" w:rsidRDefault="00C6142B" w:rsidP="00C90F6E">
      <w:pPr>
        <w:pStyle w:val="NoSpacing"/>
        <w:numPr>
          <w:ilvl w:val="0"/>
          <w:numId w:val="30"/>
        </w:numPr>
        <w:spacing w:line="276" w:lineRule="auto"/>
        <w:ind w:left="284" w:hanging="568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Formularele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şi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modelele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documente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sunt </w:t>
      </w:r>
      <w:proofErr w:type="spellStart"/>
      <w:r w:rsidRPr="008A3B91">
        <w:rPr>
          <w:rFonts w:eastAsia="Arial"/>
          <w:bCs/>
          <w:sz w:val="24"/>
          <w:szCs w:val="24"/>
        </w:rPr>
        <w:t>prezentate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Anexa</w:t>
      </w:r>
      <w:proofErr w:type="spellEnd"/>
      <w:r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Pr="008A3B91">
        <w:rPr>
          <w:rFonts w:eastAsia="Arial"/>
          <w:b/>
          <w:sz w:val="24"/>
          <w:szCs w:val="24"/>
        </w:rPr>
        <w:t>5</w:t>
      </w:r>
      <w:r w:rsidRPr="008A3B91">
        <w:rPr>
          <w:rFonts w:eastAsia="Arial"/>
          <w:bCs/>
          <w:sz w:val="24"/>
          <w:szCs w:val="24"/>
        </w:rPr>
        <w:t xml:space="preserve">  la</w:t>
      </w:r>
      <w:proofErr w:type="gramEnd"/>
      <w:r w:rsidRPr="008A3B91">
        <w:rPr>
          <w:rFonts w:eastAsia="Arial"/>
          <w:bCs/>
          <w:sz w:val="24"/>
          <w:szCs w:val="24"/>
        </w:rPr>
        <w:t xml:space="preserve"> HCL nr. _____/2022.</w:t>
      </w:r>
    </w:p>
    <w:p w14:paraId="733511E7" w14:textId="77777777" w:rsidR="005A1E87" w:rsidRPr="008A3B91" w:rsidRDefault="005A1E87" w:rsidP="005A1E87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5C76C81D" w14:textId="77777777" w:rsidR="005A1E87" w:rsidRPr="008A3B91" w:rsidRDefault="005A1E87" w:rsidP="005A1E87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01E4F8B7" w14:textId="77777777" w:rsidR="005A1E87" w:rsidRPr="008A3B91" w:rsidRDefault="005A1E87" w:rsidP="005A1E87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7A55052C" w14:textId="77777777" w:rsidR="005A1E87" w:rsidRPr="008A3B91" w:rsidRDefault="005A1E87" w:rsidP="005A1E87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62D00F3D" w14:textId="77777777" w:rsidR="005A1E87" w:rsidRPr="008A3B91" w:rsidRDefault="005A1E87" w:rsidP="005A1E87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1AB09632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303E8011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3DC95FB9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0ACBDF57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25FE625A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1B2A24DC" w14:textId="77777777" w:rsidR="005A1E87" w:rsidRPr="008A3B91" w:rsidRDefault="005A1E87" w:rsidP="005A1E87">
      <w:pPr>
        <w:pStyle w:val="ListParagraph"/>
        <w:numPr>
          <w:ilvl w:val="1"/>
          <w:numId w:val="31"/>
        </w:numPr>
        <w:spacing w:line="276" w:lineRule="auto"/>
        <w:contextualSpacing w:val="0"/>
        <w:rPr>
          <w:rFonts w:eastAsia="Arial"/>
          <w:bCs/>
          <w:vanish/>
          <w:sz w:val="24"/>
          <w:szCs w:val="24"/>
        </w:rPr>
      </w:pPr>
    </w:p>
    <w:p w14:paraId="3380C32F" w14:textId="617F5E53" w:rsidR="005A1E87" w:rsidRPr="008A3B91" w:rsidRDefault="005A1E87" w:rsidP="005A1E87">
      <w:pPr>
        <w:pStyle w:val="NoSpacing"/>
        <w:numPr>
          <w:ilvl w:val="1"/>
          <w:numId w:val="31"/>
        </w:numPr>
        <w:spacing w:line="276" w:lineRule="auto"/>
        <w:ind w:left="-284" w:hanging="709"/>
        <w:rPr>
          <w:rFonts w:eastAsia="Arial"/>
          <w:b/>
          <w:sz w:val="24"/>
          <w:szCs w:val="24"/>
        </w:rPr>
      </w:pPr>
      <w:r w:rsidRPr="008A3B91">
        <w:rPr>
          <w:rFonts w:eastAsia="Arial"/>
          <w:b/>
          <w:sz w:val="24"/>
          <w:szCs w:val="24"/>
        </w:rPr>
        <w:t xml:space="preserve">CRITERII DE ATRIBUIRE A CONTRACTULUI DE </w:t>
      </w:r>
      <w:r w:rsidR="0049775F" w:rsidRPr="008A3B91">
        <w:rPr>
          <w:rFonts w:eastAsia="Arial"/>
          <w:b/>
          <w:sz w:val="24"/>
          <w:szCs w:val="24"/>
        </w:rPr>
        <w:t>ÎNCHIRIERE:</w:t>
      </w:r>
    </w:p>
    <w:p w14:paraId="631548E2" w14:textId="3E52EAE4" w:rsidR="005A1E87" w:rsidRPr="008A3B91" w:rsidRDefault="005A1E87" w:rsidP="005A1E87">
      <w:pPr>
        <w:pStyle w:val="NoSpacing"/>
        <w:numPr>
          <w:ilvl w:val="0"/>
          <w:numId w:val="32"/>
        </w:numPr>
        <w:spacing w:line="276" w:lineRule="auto"/>
        <w:ind w:left="284" w:hanging="568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Cel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mai</w:t>
      </w:r>
      <w:proofErr w:type="spellEnd"/>
      <w:r w:rsidRPr="008A3B91">
        <w:rPr>
          <w:rFonts w:eastAsia="Arial"/>
          <w:b/>
          <w:sz w:val="24"/>
          <w:szCs w:val="24"/>
        </w:rPr>
        <w:t xml:space="preserve"> mare </w:t>
      </w:r>
      <w:proofErr w:type="spellStart"/>
      <w:r w:rsidRPr="008A3B91">
        <w:rPr>
          <w:rFonts w:eastAsia="Arial"/>
          <w:b/>
          <w:sz w:val="24"/>
          <w:szCs w:val="24"/>
        </w:rPr>
        <w:t>nivel</w:t>
      </w:r>
      <w:proofErr w:type="spellEnd"/>
      <w:r w:rsidRPr="008A3B91">
        <w:rPr>
          <w:rFonts w:eastAsia="Arial"/>
          <w:b/>
          <w:sz w:val="24"/>
          <w:szCs w:val="24"/>
        </w:rPr>
        <w:t xml:space="preserve"> al </w:t>
      </w:r>
      <w:proofErr w:type="spellStart"/>
      <w:r w:rsidRPr="008A3B91">
        <w:rPr>
          <w:rFonts w:eastAsia="Arial"/>
          <w:b/>
          <w:sz w:val="24"/>
          <w:szCs w:val="24"/>
        </w:rPr>
        <w:t>chiriei</w:t>
      </w:r>
      <w:proofErr w:type="spellEnd"/>
      <w:r w:rsidR="00B0645A" w:rsidRPr="008A3B91">
        <w:rPr>
          <w:rFonts w:eastAsia="Arial"/>
          <w:b/>
          <w:sz w:val="24"/>
          <w:szCs w:val="24"/>
        </w:rPr>
        <w:t>:</w:t>
      </w:r>
    </w:p>
    <w:p w14:paraId="4299FA51" w14:textId="77777777" w:rsidR="005A1E87" w:rsidRPr="008A3B91" w:rsidRDefault="005A1E87" w:rsidP="009C2B4E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Ponderea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r w:rsidRPr="008A3B91">
        <w:rPr>
          <w:rFonts w:eastAsia="Arial"/>
          <w:b/>
          <w:sz w:val="24"/>
          <w:szCs w:val="24"/>
        </w:rPr>
        <w:t>40 %</w:t>
      </w:r>
      <w:r w:rsidRPr="008A3B91">
        <w:rPr>
          <w:rFonts w:eastAsia="Arial"/>
          <w:bCs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total.</w:t>
      </w:r>
    </w:p>
    <w:p w14:paraId="259AE79D" w14:textId="27557CCB" w:rsidR="005A1E87" w:rsidRPr="008A3B91" w:rsidRDefault="005A1E87" w:rsidP="00B95B40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Valoarea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minimă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ofertată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r w:rsidR="00B95B40" w:rsidRPr="008A3B91">
        <w:rPr>
          <w:rFonts w:eastAsia="Arial"/>
          <w:b/>
          <w:sz w:val="24"/>
          <w:szCs w:val="24"/>
        </w:rPr>
        <w:t xml:space="preserve">2 </w:t>
      </w:r>
      <w:r w:rsidR="00C63E3A" w:rsidRPr="008A3B91">
        <w:rPr>
          <w:rFonts w:eastAsia="Arial"/>
          <w:b/>
          <w:sz w:val="24"/>
          <w:szCs w:val="24"/>
        </w:rPr>
        <w:t>2</w:t>
      </w:r>
      <w:r w:rsidR="008D6748" w:rsidRPr="008A3B91">
        <w:rPr>
          <w:rFonts w:eastAsia="Arial"/>
          <w:b/>
          <w:sz w:val="24"/>
          <w:szCs w:val="24"/>
        </w:rPr>
        <w:t>55</w:t>
      </w:r>
      <w:r w:rsidR="00B95B40" w:rsidRPr="008A3B91">
        <w:rPr>
          <w:rFonts w:eastAsia="Arial"/>
          <w:b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>lei/</w:t>
      </w:r>
      <w:proofErr w:type="spellStart"/>
      <w:r w:rsidR="00495483" w:rsidRPr="008A3B91">
        <w:rPr>
          <w:rFonts w:eastAsia="Arial"/>
          <w:b/>
          <w:sz w:val="24"/>
          <w:szCs w:val="24"/>
        </w:rPr>
        <w:t>pachet</w:t>
      </w:r>
      <w:proofErr w:type="spellEnd"/>
      <w:r w:rsidR="00495483" w:rsidRPr="008A3B91">
        <w:rPr>
          <w:rFonts w:eastAsia="Arial"/>
          <w:b/>
          <w:sz w:val="24"/>
          <w:szCs w:val="24"/>
        </w:rPr>
        <w:t xml:space="preserve"> de </w:t>
      </w:r>
      <w:proofErr w:type="spellStart"/>
      <w:r w:rsidR="00495483" w:rsidRPr="008A3B91">
        <w:rPr>
          <w:rFonts w:eastAsia="Arial"/>
          <w:b/>
          <w:sz w:val="24"/>
          <w:szCs w:val="24"/>
        </w:rPr>
        <w:t>amplasamente</w:t>
      </w:r>
      <w:proofErr w:type="spellEnd"/>
      <w:r w:rsidRPr="008A3B91">
        <w:rPr>
          <w:rFonts w:eastAsia="Arial"/>
          <w:b/>
          <w:sz w:val="24"/>
          <w:szCs w:val="24"/>
        </w:rPr>
        <w:t>/</w:t>
      </w:r>
      <w:proofErr w:type="spellStart"/>
      <w:r w:rsidRPr="008A3B91">
        <w:rPr>
          <w:rFonts w:eastAsia="Arial"/>
          <w:b/>
          <w:sz w:val="24"/>
          <w:szCs w:val="24"/>
        </w:rPr>
        <w:t>lună</w:t>
      </w:r>
      <w:proofErr w:type="spellEnd"/>
      <w:r w:rsidR="008D6748" w:rsidRPr="008A3B91">
        <w:rPr>
          <w:rFonts w:eastAsia="Arial"/>
          <w:bCs/>
          <w:sz w:val="24"/>
          <w:szCs w:val="24"/>
        </w:rPr>
        <w:t>.</w:t>
      </w:r>
    </w:p>
    <w:p w14:paraId="42B42AAE" w14:textId="61C3C477" w:rsidR="005A1E87" w:rsidRPr="008A3B91" w:rsidRDefault="005A1E87" w:rsidP="005A1E87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Propunerea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financiară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exprimată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ferm</w:t>
      </w:r>
      <w:proofErr w:type="spellEnd"/>
      <w:r w:rsidR="00B95B40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lei</w:t>
      </w:r>
      <w:r w:rsidR="00B95B40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bunul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proprietate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publică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licitat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18E1607C" w14:textId="7E9A32B9" w:rsidR="008E79C0" w:rsidRPr="008A3B91" w:rsidRDefault="005A1E87" w:rsidP="005A1E87">
      <w:pPr>
        <w:pStyle w:val="NoSpacing"/>
        <w:spacing w:line="276" w:lineRule="auto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trebuie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prezinte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formularul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ofertă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conform </w:t>
      </w:r>
      <w:proofErr w:type="spellStart"/>
      <w:proofErr w:type="gramStart"/>
      <w:r w:rsidR="009F3076" w:rsidRPr="008A3B91">
        <w:rPr>
          <w:rFonts w:eastAsia="Arial"/>
          <w:bCs/>
          <w:sz w:val="24"/>
          <w:szCs w:val="24"/>
        </w:rPr>
        <w:t>modelului</w:t>
      </w:r>
      <w:proofErr w:type="spellEnd"/>
      <w:r w:rsidR="008D6748" w:rsidRPr="008A3B91">
        <w:rPr>
          <w:rFonts w:eastAsia="Arial"/>
          <w:bCs/>
          <w:sz w:val="24"/>
          <w:szCs w:val="24"/>
        </w:rPr>
        <w:t xml:space="preserve">, </w:t>
      </w:r>
      <w:r w:rsidR="006F72B2" w:rsidRPr="008A3B91">
        <w:rPr>
          <w:rFonts w:eastAsia="Arial"/>
          <w:bCs/>
          <w:sz w:val="24"/>
          <w:szCs w:val="24"/>
        </w:rPr>
        <w:t xml:space="preserve"> </w:t>
      </w:r>
      <w:r w:rsidR="008D6748" w:rsidRPr="008A3B91">
        <w:rPr>
          <w:rFonts w:eastAsia="Arial"/>
          <w:bCs/>
          <w:sz w:val="24"/>
          <w:szCs w:val="24"/>
        </w:rPr>
        <w:t>din</w:t>
      </w:r>
      <w:proofErr w:type="gramEnd"/>
      <w:r w:rsidR="006F72B2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F72B2" w:rsidRPr="008A3B91">
        <w:rPr>
          <w:rFonts w:eastAsia="Arial"/>
          <w:b/>
          <w:sz w:val="24"/>
          <w:szCs w:val="24"/>
        </w:rPr>
        <w:t>Anexa</w:t>
      </w:r>
      <w:proofErr w:type="spellEnd"/>
      <w:r w:rsidR="006F72B2" w:rsidRPr="008A3B91">
        <w:rPr>
          <w:rFonts w:eastAsia="Arial"/>
          <w:b/>
          <w:sz w:val="24"/>
          <w:szCs w:val="24"/>
        </w:rPr>
        <w:t xml:space="preserve"> nr. </w:t>
      </w:r>
      <w:proofErr w:type="gramStart"/>
      <w:r w:rsidR="006F72B2" w:rsidRPr="008A3B91">
        <w:rPr>
          <w:rFonts w:eastAsia="Arial"/>
          <w:b/>
          <w:sz w:val="24"/>
          <w:szCs w:val="24"/>
        </w:rPr>
        <w:t>5</w:t>
      </w:r>
      <w:r w:rsidR="006F72B2" w:rsidRPr="008A3B91">
        <w:rPr>
          <w:rFonts w:eastAsia="Arial"/>
          <w:bCs/>
          <w:sz w:val="24"/>
          <w:szCs w:val="24"/>
        </w:rPr>
        <w:t xml:space="preserve">  la</w:t>
      </w:r>
      <w:proofErr w:type="gramEnd"/>
      <w:r w:rsidR="006F72B2" w:rsidRPr="008A3B91">
        <w:rPr>
          <w:rFonts w:eastAsia="Arial"/>
          <w:bCs/>
          <w:sz w:val="24"/>
          <w:szCs w:val="24"/>
        </w:rPr>
        <w:t xml:space="preserve"> HCL nr. ____</w:t>
      </w:r>
      <w:r w:rsidR="00B019F8" w:rsidRPr="008A3B91">
        <w:rPr>
          <w:rFonts w:eastAsia="Arial"/>
          <w:bCs/>
          <w:sz w:val="24"/>
          <w:szCs w:val="24"/>
        </w:rPr>
        <w:t>______/2022.</w:t>
      </w:r>
      <w:r w:rsidR="006F72B2" w:rsidRPr="008A3B91">
        <w:rPr>
          <w:rFonts w:eastAsia="Arial"/>
          <w:bCs/>
          <w:sz w:val="24"/>
          <w:szCs w:val="24"/>
        </w:rPr>
        <w:t xml:space="preserve"> </w:t>
      </w:r>
    </w:p>
    <w:p w14:paraId="14D63B57" w14:textId="79A7AE5B" w:rsidR="005A1E87" w:rsidRPr="008A3B91" w:rsidRDefault="008E79C0" w:rsidP="005A1E87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</w:t>
      </w:r>
      <w:r w:rsidR="00963657" w:rsidRPr="008A3B91">
        <w:rPr>
          <w:rFonts w:eastAsia="Arial"/>
          <w:bCs/>
          <w:sz w:val="24"/>
          <w:szCs w:val="24"/>
        </w:rPr>
        <w:t>ac</w:t>
      </w:r>
      <w:r w:rsidRPr="008A3B91">
        <w:rPr>
          <w:rFonts w:eastAsia="Arial"/>
          <w:bCs/>
          <w:sz w:val="24"/>
          <w:szCs w:val="24"/>
        </w:rPr>
        <w:t>ă</w:t>
      </w:r>
      <w:proofErr w:type="spellEnd"/>
      <w:r w:rsidR="0096365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963657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963657" w:rsidRPr="008A3B91">
        <w:rPr>
          <w:rFonts w:eastAsia="Arial"/>
          <w:bCs/>
          <w:sz w:val="24"/>
          <w:szCs w:val="24"/>
        </w:rPr>
        <w:t xml:space="preserve"> nu </w:t>
      </w:r>
      <w:proofErr w:type="spellStart"/>
      <w:r w:rsidR="00963657" w:rsidRPr="008A3B91">
        <w:rPr>
          <w:rFonts w:eastAsia="Arial"/>
          <w:bCs/>
          <w:sz w:val="24"/>
          <w:szCs w:val="24"/>
        </w:rPr>
        <w:t>prezint</w:t>
      </w:r>
      <w:r w:rsidR="008D7B33" w:rsidRPr="008A3B91">
        <w:rPr>
          <w:rFonts w:eastAsia="Arial"/>
          <w:bCs/>
          <w:sz w:val="24"/>
          <w:szCs w:val="24"/>
        </w:rPr>
        <w:t>ă</w:t>
      </w:r>
      <w:proofErr w:type="spellEnd"/>
      <w:r w:rsidR="0096365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963657" w:rsidRPr="008A3B91">
        <w:rPr>
          <w:rFonts w:eastAsia="Arial"/>
          <w:bCs/>
          <w:sz w:val="24"/>
          <w:szCs w:val="24"/>
        </w:rPr>
        <w:t>documentul</w:t>
      </w:r>
      <w:proofErr w:type="spellEnd"/>
      <w:r w:rsidR="00963657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963657" w:rsidRPr="008A3B91">
        <w:rPr>
          <w:rFonts w:eastAsia="Arial"/>
          <w:bCs/>
          <w:sz w:val="24"/>
          <w:szCs w:val="24"/>
        </w:rPr>
        <w:t>aferent</w:t>
      </w:r>
      <w:proofErr w:type="spellEnd"/>
      <w:proofErr w:type="gramEnd"/>
      <w:r w:rsidR="0096365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963657" w:rsidRPr="008A3B91">
        <w:rPr>
          <w:rFonts w:eastAsia="Arial"/>
          <w:bCs/>
          <w:sz w:val="24"/>
          <w:szCs w:val="24"/>
        </w:rPr>
        <w:t>acestui</w:t>
      </w:r>
      <w:proofErr w:type="spellEnd"/>
      <w:r w:rsidR="0096365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963657" w:rsidRPr="008A3B91">
        <w:rPr>
          <w:rFonts w:eastAsia="Arial"/>
          <w:bCs/>
          <w:sz w:val="24"/>
          <w:szCs w:val="24"/>
        </w:rPr>
        <w:t>criteriu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, care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reprezintă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elementul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principal al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propunerii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financiare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bCs/>
          <w:sz w:val="24"/>
          <w:szCs w:val="24"/>
        </w:rPr>
        <w:t>acordă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 xml:space="preserve">0 </w:t>
      </w:r>
      <w:proofErr w:type="spellStart"/>
      <w:r w:rsidRPr="008A3B91">
        <w:rPr>
          <w:rFonts w:eastAsia="Arial"/>
          <w:b/>
          <w:sz w:val="24"/>
          <w:szCs w:val="24"/>
        </w:rPr>
        <w:t>puncte</w:t>
      </w:r>
      <w:proofErr w:type="spellEnd"/>
      <w:r w:rsidRPr="008A3B91">
        <w:rPr>
          <w:rFonts w:eastAsia="Arial"/>
          <w:b/>
          <w:sz w:val="24"/>
          <w:szCs w:val="24"/>
        </w:rPr>
        <w:t>.</w:t>
      </w:r>
      <w:r w:rsidR="005A1E87" w:rsidRPr="008A3B91">
        <w:rPr>
          <w:rFonts w:eastAsia="Arial"/>
          <w:bCs/>
          <w:sz w:val="24"/>
          <w:szCs w:val="24"/>
        </w:rPr>
        <w:t>.</w:t>
      </w:r>
    </w:p>
    <w:p w14:paraId="79AF422F" w14:textId="77777777" w:rsidR="005A1E87" w:rsidRPr="008A3B91" w:rsidRDefault="005A1E87" w:rsidP="005A1E87">
      <w:pPr>
        <w:pStyle w:val="NoSpacing"/>
        <w:spacing w:line="276" w:lineRule="auto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Punctajul</w:t>
      </w:r>
      <w:proofErr w:type="spellEnd"/>
      <w:r w:rsidRPr="008A3B91">
        <w:rPr>
          <w:rFonts w:eastAsia="Arial"/>
          <w:b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/>
          <w:sz w:val="24"/>
          <w:szCs w:val="24"/>
        </w:rPr>
        <w:t>calculează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astfel</w:t>
      </w:r>
      <w:proofErr w:type="spellEnd"/>
      <w:r w:rsidRPr="008A3B91">
        <w:rPr>
          <w:rFonts w:eastAsia="Arial"/>
          <w:b/>
          <w:sz w:val="24"/>
          <w:szCs w:val="24"/>
        </w:rPr>
        <w:t>:</w:t>
      </w:r>
    </w:p>
    <w:p w14:paraId="538AED26" w14:textId="18CC7FCA" w:rsidR="005A1E87" w:rsidRPr="008A3B91" w:rsidRDefault="00AE718B" w:rsidP="005A1E87">
      <w:pPr>
        <w:pStyle w:val="NoSpacing"/>
        <w:spacing w:line="276" w:lineRule="auto"/>
        <w:rPr>
          <w:rFonts w:eastAsia="Arial"/>
          <w:b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1</w:t>
      </w:r>
      <w:r w:rsidR="005A1E87" w:rsidRPr="008A3B91">
        <w:rPr>
          <w:rFonts w:eastAsia="Arial"/>
          <w:bCs/>
          <w:sz w:val="24"/>
          <w:szCs w:val="24"/>
        </w:rPr>
        <w:t xml:space="preserve">)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Pentru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cel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mai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mare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nivel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al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chiriei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ofertat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acordă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punctajul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maxim </w:t>
      </w:r>
      <w:proofErr w:type="spellStart"/>
      <w:r w:rsidR="005A1E87" w:rsidRPr="008A3B91">
        <w:rPr>
          <w:rFonts w:eastAsia="Arial"/>
          <w:bCs/>
          <w:sz w:val="24"/>
          <w:szCs w:val="24"/>
        </w:rPr>
        <w:t>respectiv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r w:rsidR="005A1E87" w:rsidRPr="008A3B91">
        <w:rPr>
          <w:rFonts w:eastAsia="Arial"/>
          <w:b/>
          <w:sz w:val="24"/>
          <w:szCs w:val="24"/>
        </w:rPr>
        <w:t xml:space="preserve">40 </w:t>
      </w:r>
      <w:proofErr w:type="spellStart"/>
      <w:r w:rsidR="005A1E87" w:rsidRPr="008A3B91">
        <w:rPr>
          <w:rFonts w:eastAsia="Arial"/>
          <w:b/>
          <w:sz w:val="24"/>
          <w:szCs w:val="24"/>
        </w:rPr>
        <w:t>p</w:t>
      </w:r>
      <w:r w:rsidR="00D824EC" w:rsidRPr="008A3B91">
        <w:rPr>
          <w:rFonts w:eastAsia="Arial"/>
          <w:b/>
          <w:sz w:val="24"/>
          <w:szCs w:val="24"/>
        </w:rPr>
        <w:t>uncte</w:t>
      </w:r>
      <w:proofErr w:type="spellEnd"/>
      <w:r w:rsidR="00D824EC" w:rsidRPr="008A3B91">
        <w:rPr>
          <w:rFonts w:eastAsia="Arial"/>
          <w:b/>
          <w:sz w:val="24"/>
          <w:szCs w:val="24"/>
        </w:rPr>
        <w:t>.</w:t>
      </w:r>
    </w:p>
    <w:p w14:paraId="13B8B030" w14:textId="06AEE7FE" w:rsidR="005A1E87" w:rsidRPr="008A3B91" w:rsidRDefault="00AE718B" w:rsidP="005A1E87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2</w:t>
      </w:r>
      <w:r w:rsidR="005A1E87" w:rsidRPr="008A3B91">
        <w:rPr>
          <w:rFonts w:eastAsia="Arial"/>
          <w:bCs/>
          <w:sz w:val="24"/>
          <w:szCs w:val="24"/>
        </w:rPr>
        <w:t xml:space="preserve">)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Pentru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o </w:t>
      </w:r>
      <w:proofErr w:type="spellStart"/>
      <w:r w:rsidR="005A1E87" w:rsidRPr="008A3B91">
        <w:rPr>
          <w:rFonts w:eastAsia="Arial"/>
          <w:bCs/>
          <w:sz w:val="24"/>
          <w:szCs w:val="24"/>
        </w:rPr>
        <w:t>valoare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ofertată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mai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mică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decât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cea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mai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mare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valoare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ofertată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punctajul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calculează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astfel</w:t>
      </w:r>
      <w:proofErr w:type="spellEnd"/>
      <w:r w:rsidR="005A1E87" w:rsidRPr="008A3B91">
        <w:rPr>
          <w:rFonts w:eastAsia="Arial"/>
          <w:bCs/>
          <w:sz w:val="24"/>
          <w:szCs w:val="24"/>
        </w:rPr>
        <w:t>:</w:t>
      </w:r>
    </w:p>
    <w:p w14:paraId="09D25697" w14:textId="52EB3ED3" w:rsidR="005A1E87" w:rsidRPr="008A3B91" w:rsidRDefault="005A1E87" w:rsidP="005A1E87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Punctaj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valoare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ofertată</w:t>
      </w:r>
      <w:proofErr w:type="spellEnd"/>
      <w:r w:rsidR="00D824EC" w:rsidRPr="008A3B91">
        <w:rPr>
          <w:rFonts w:eastAsia="Arial"/>
          <w:b/>
          <w:sz w:val="24"/>
          <w:szCs w:val="24"/>
        </w:rPr>
        <w:t xml:space="preserve"> (N)</w:t>
      </w:r>
      <w:r w:rsidRPr="008A3B91">
        <w:rPr>
          <w:rFonts w:eastAsia="Arial"/>
          <w:b/>
          <w:sz w:val="24"/>
          <w:szCs w:val="24"/>
        </w:rPr>
        <w:t xml:space="preserve"> = </w:t>
      </w:r>
      <w:r w:rsidRPr="008A3B91">
        <w:rPr>
          <w:rFonts w:eastAsia="Arial"/>
          <w:bCs/>
          <w:sz w:val="24"/>
          <w:szCs w:val="24"/>
        </w:rPr>
        <w:t>(</w:t>
      </w:r>
      <w:proofErr w:type="spellStart"/>
      <w:r w:rsidRPr="008A3B91">
        <w:rPr>
          <w:rFonts w:eastAsia="Arial"/>
          <w:bCs/>
          <w:sz w:val="24"/>
          <w:szCs w:val="24"/>
        </w:rPr>
        <w:t>valoare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ofertată</w:t>
      </w:r>
      <w:proofErr w:type="spellEnd"/>
      <w:r w:rsidR="00D824EC" w:rsidRPr="008A3B91">
        <w:rPr>
          <w:rFonts w:eastAsia="Arial"/>
          <w:bCs/>
          <w:sz w:val="24"/>
          <w:szCs w:val="24"/>
        </w:rPr>
        <w:t xml:space="preserve"> (N)</w:t>
      </w:r>
      <w:r w:rsidRPr="008A3B91">
        <w:rPr>
          <w:rFonts w:eastAsia="Arial"/>
          <w:bCs/>
          <w:sz w:val="24"/>
          <w:szCs w:val="24"/>
        </w:rPr>
        <w:t xml:space="preserve"> / </w:t>
      </w:r>
      <w:proofErr w:type="spellStart"/>
      <w:r w:rsidRPr="008A3B91">
        <w:rPr>
          <w:rFonts w:eastAsia="Arial"/>
          <w:bCs/>
          <w:sz w:val="24"/>
          <w:szCs w:val="24"/>
        </w:rPr>
        <w:t>valoare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maximă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) x </w:t>
      </w:r>
      <w:r w:rsidRPr="008A3B91">
        <w:rPr>
          <w:rFonts w:eastAsia="Arial"/>
          <w:b/>
          <w:sz w:val="24"/>
          <w:szCs w:val="24"/>
        </w:rPr>
        <w:t xml:space="preserve">40 </w:t>
      </w:r>
      <w:proofErr w:type="spellStart"/>
      <w:r w:rsidRPr="008A3B91">
        <w:rPr>
          <w:rFonts w:eastAsia="Arial"/>
          <w:b/>
          <w:sz w:val="24"/>
          <w:szCs w:val="24"/>
        </w:rPr>
        <w:t>p</w:t>
      </w:r>
      <w:r w:rsidR="00D0311B" w:rsidRPr="008A3B91">
        <w:rPr>
          <w:rFonts w:eastAsia="Arial"/>
          <w:b/>
          <w:sz w:val="24"/>
          <w:szCs w:val="24"/>
        </w:rPr>
        <w:t>uncte</w:t>
      </w:r>
      <w:proofErr w:type="spellEnd"/>
      <w:r w:rsidR="00D0311B" w:rsidRPr="008A3B91">
        <w:rPr>
          <w:rFonts w:eastAsia="Arial"/>
          <w:bCs/>
          <w:sz w:val="24"/>
          <w:szCs w:val="24"/>
        </w:rPr>
        <w:t>.</w:t>
      </w:r>
    </w:p>
    <w:p w14:paraId="65509A0C" w14:textId="62CA9B73" w:rsidR="005A1E87" w:rsidRPr="008A3B91" w:rsidRDefault="005A1E87" w:rsidP="00B0645A">
      <w:pPr>
        <w:pStyle w:val="NoSpacing"/>
        <w:numPr>
          <w:ilvl w:val="0"/>
          <w:numId w:val="32"/>
        </w:numPr>
        <w:spacing w:line="276" w:lineRule="auto"/>
        <w:ind w:left="284" w:hanging="568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Capacitatea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economico-financiară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gramStart"/>
      <w:r w:rsidRPr="008A3B91">
        <w:rPr>
          <w:rFonts w:eastAsia="Arial"/>
          <w:b/>
          <w:sz w:val="24"/>
          <w:szCs w:val="24"/>
        </w:rPr>
        <w:t>a</w:t>
      </w:r>
      <w:proofErr w:type="gram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ofertanţilor</w:t>
      </w:r>
      <w:proofErr w:type="spellEnd"/>
      <w:r w:rsidR="00B0645A" w:rsidRPr="008A3B91">
        <w:rPr>
          <w:rFonts w:eastAsia="Arial"/>
          <w:b/>
          <w:sz w:val="24"/>
          <w:szCs w:val="24"/>
        </w:rPr>
        <w:t>:</w:t>
      </w:r>
    </w:p>
    <w:p w14:paraId="6032AB3B" w14:textId="77777777" w:rsidR="005A1E87" w:rsidRPr="008A3B91" w:rsidRDefault="005A1E87" w:rsidP="00A27EB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Ponderea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r w:rsidRPr="008A3B91">
        <w:rPr>
          <w:rFonts w:eastAsia="Arial"/>
          <w:b/>
          <w:sz w:val="24"/>
          <w:szCs w:val="24"/>
        </w:rPr>
        <w:t>20 %</w:t>
      </w:r>
      <w:r w:rsidRPr="008A3B91">
        <w:rPr>
          <w:rFonts w:eastAsia="Arial"/>
          <w:bCs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total.</w:t>
      </w:r>
    </w:p>
    <w:p w14:paraId="341516F2" w14:textId="4A157714" w:rsidR="00495483" w:rsidRPr="008A3B91" w:rsidRDefault="005A1E87" w:rsidP="00A27EB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trebuie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prezinte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dovada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avea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acces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bănești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resurse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negrevate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datorii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linii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gramStart"/>
      <w:r w:rsidRPr="008A3B91">
        <w:rPr>
          <w:rFonts w:eastAsia="Arial"/>
          <w:bCs/>
          <w:sz w:val="24"/>
          <w:szCs w:val="24"/>
        </w:rPr>
        <w:t>credit</w:t>
      </w:r>
      <w:r w:rsidR="00B6280A" w:rsidRPr="008A3B91">
        <w:rPr>
          <w:rFonts w:eastAsia="Arial"/>
          <w:bCs/>
          <w:sz w:val="24"/>
          <w:szCs w:val="24"/>
        </w:rPr>
        <w:t xml:space="preserve">, </w:t>
      </w:r>
      <w:r w:rsidRPr="008A3B91">
        <w:rPr>
          <w:rFonts w:eastAsia="Arial"/>
          <w:bCs/>
          <w:sz w:val="24"/>
          <w:szCs w:val="24"/>
        </w:rPr>
        <w:t xml:space="preserve"> </w:t>
      </w:r>
      <w:bookmarkStart w:id="24" w:name="_Hlk104371408"/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valoare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egală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</w:rPr>
        <w:t>cuantumul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 4 </w:t>
      </w:r>
      <w:proofErr w:type="spellStart"/>
      <w:r w:rsidRPr="008A3B91">
        <w:rPr>
          <w:rFonts w:eastAsia="Arial"/>
          <w:bCs/>
          <w:sz w:val="24"/>
          <w:szCs w:val="24"/>
        </w:rPr>
        <w:t>chirii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raportate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prețul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bookmarkEnd w:id="24"/>
      <w:r w:rsidRPr="008A3B91">
        <w:rPr>
          <w:rFonts w:eastAsia="Arial"/>
          <w:b/>
          <w:sz w:val="24"/>
          <w:szCs w:val="24"/>
        </w:rPr>
        <w:t>lei/</w:t>
      </w:r>
      <w:r w:rsidR="00495483" w:rsidRPr="008A3B91">
        <w:rPr>
          <w:b/>
        </w:rPr>
        <w:t xml:space="preserve"> </w:t>
      </w:r>
      <w:proofErr w:type="spellStart"/>
      <w:r w:rsidR="00495483" w:rsidRPr="008A3B91">
        <w:rPr>
          <w:rFonts w:eastAsia="Arial"/>
          <w:b/>
          <w:sz w:val="24"/>
          <w:szCs w:val="24"/>
        </w:rPr>
        <w:t>pachet</w:t>
      </w:r>
      <w:proofErr w:type="spellEnd"/>
      <w:r w:rsidR="00495483" w:rsidRPr="008A3B91">
        <w:rPr>
          <w:rFonts w:eastAsia="Arial"/>
          <w:b/>
          <w:sz w:val="24"/>
          <w:szCs w:val="24"/>
        </w:rPr>
        <w:t xml:space="preserve"> de </w:t>
      </w:r>
      <w:proofErr w:type="spellStart"/>
      <w:r w:rsidR="00495483" w:rsidRPr="008A3B91">
        <w:rPr>
          <w:rFonts w:eastAsia="Arial"/>
          <w:b/>
          <w:sz w:val="24"/>
          <w:szCs w:val="24"/>
        </w:rPr>
        <w:t>amplasamente</w:t>
      </w:r>
      <w:proofErr w:type="spellEnd"/>
      <w:r w:rsidR="00495483" w:rsidRPr="008A3B91">
        <w:rPr>
          <w:rFonts w:eastAsia="Arial"/>
          <w:b/>
          <w:sz w:val="24"/>
          <w:szCs w:val="24"/>
        </w:rPr>
        <w:t>/</w:t>
      </w:r>
      <w:proofErr w:type="spellStart"/>
      <w:r w:rsidR="00495483" w:rsidRPr="008A3B91">
        <w:rPr>
          <w:rFonts w:eastAsia="Arial"/>
          <w:b/>
          <w:sz w:val="24"/>
          <w:szCs w:val="24"/>
        </w:rPr>
        <w:t>lună</w:t>
      </w:r>
      <w:proofErr w:type="spellEnd"/>
      <w:r w:rsidR="00495483" w:rsidRPr="008A3B91">
        <w:rPr>
          <w:rFonts w:eastAsia="Arial"/>
          <w:bCs/>
          <w:sz w:val="24"/>
          <w:szCs w:val="24"/>
        </w:rPr>
        <w:t xml:space="preserve">, </w:t>
      </w:r>
      <w:r w:rsidRPr="008A3B91">
        <w:rPr>
          <w:rFonts w:eastAsia="Arial"/>
          <w:bCs/>
          <w:sz w:val="24"/>
          <w:szCs w:val="24"/>
        </w:rPr>
        <w:t xml:space="preserve">(la </w:t>
      </w:r>
      <w:proofErr w:type="spellStart"/>
      <w:r w:rsidRPr="008A3B91">
        <w:rPr>
          <w:rFonts w:eastAsia="Arial"/>
          <w:bCs/>
          <w:sz w:val="24"/>
          <w:szCs w:val="24"/>
        </w:rPr>
        <w:t>calculul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chiriilor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lua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considerare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propunerea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financiară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exprimat</w:t>
      </w:r>
      <w:r w:rsidR="00655A74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formularul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ofertă</w:t>
      </w:r>
      <w:proofErr w:type="spellEnd"/>
      <w:r w:rsidR="00655A74" w:rsidRPr="008A3B91">
        <w:rPr>
          <w:rFonts w:eastAsia="Arial"/>
          <w:bCs/>
          <w:sz w:val="24"/>
          <w:szCs w:val="24"/>
        </w:rPr>
        <w:t>).</w:t>
      </w:r>
    </w:p>
    <w:p w14:paraId="21AC1FDF" w14:textId="3B2D27B5" w:rsidR="00495483" w:rsidRPr="008A3B91" w:rsidRDefault="005A1E87" w:rsidP="00A27EB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Asigurarea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655A74"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55A74" w:rsidRPr="008A3B91">
        <w:rPr>
          <w:rFonts w:eastAsia="Arial"/>
          <w:bCs/>
          <w:sz w:val="24"/>
          <w:szCs w:val="24"/>
        </w:rPr>
        <w:t>bănești</w:t>
      </w:r>
      <w:proofErr w:type="spellEnd"/>
      <w:r w:rsidR="00655A74" w:rsidRPr="008A3B91">
        <w:rPr>
          <w:rFonts w:eastAsia="Arial"/>
          <w:bCs/>
          <w:sz w:val="24"/>
          <w:szCs w:val="24"/>
        </w:rPr>
        <w:t>,</w:t>
      </w:r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resurse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reale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negrevate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6280A" w:rsidRPr="008A3B91">
        <w:rPr>
          <w:rFonts w:eastAsia="Arial"/>
          <w:bCs/>
          <w:sz w:val="24"/>
          <w:szCs w:val="24"/>
        </w:rPr>
        <w:t>datorii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sau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linii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de credit,</w:t>
      </w:r>
      <w:r w:rsidR="00655A74"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demonstra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prezentarea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oricărui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tip de document</w:t>
      </w:r>
      <w:r w:rsidR="00B6280A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în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original, </w:t>
      </w:r>
      <w:proofErr w:type="spellStart"/>
      <w:r w:rsidRPr="008A3B91">
        <w:rPr>
          <w:rFonts w:eastAsia="Arial"/>
          <w:bCs/>
          <w:sz w:val="24"/>
          <w:szCs w:val="24"/>
        </w:rPr>
        <w:t>emis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unități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bancare</w:t>
      </w:r>
      <w:proofErr w:type="spellEnd"/>
      <w:r w:rsidRPr="008A3B91">
        <w:rPr>
          <w:rFonts w:eastAsia="Arial"/>
          <w:bCs/>
          <w:sz w:val="24"/>
          <w:szCs w:val="24"/>
        </w:rPr>
        <w:t>/</w:t>
      </w:r>
      <w:proofErr w:type="spellStart"/>
      <w:r w:rsidRPr="008A3B91">
        <w:rPr>
          <w:rFonts w:eastAsia="Arial"/>
          <w:bCs/>
          <w:sz w:val="24"/>
          <w:szCs w:val="24"/>
        </w:rPr>
        <w:t>declarații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bancare</w:t>
      </w:r>
      <w:proofErr w:type="spellEnd"/>
      <w:r w:rsidR="00655A74" w:rsidRPr="008A3B91">
        <w:rPr>
          <w:rFonts w:eastAsia="Arial"/>
          <w:bCs/>
          <w:sz w:val="24"/>
          <w:szCs w:val="24"/>
        </w:rPr>
        <w:t>/</w:t>
      </w:r>
      <w:proofErr w:type="spellStart"/>
      <w:r w:rsidR="00655A74" w:rsidRPr="008A3B91">
        <w:rPr>
          <w:rFonts w:eastAsia="Arial"/>
          <w:bCs/>
          <w:sz w:val="24"/>
          <w:szCs w:val="24"/>
        </w:rPr>
        <w:t>adeverințe</w:t>
      </w:r>
      <w:proofErr w:type="spellEnd"/>
      <w:r w:rsidR="00655A74" w:rsidRPr="008A3B91">
        <w:rPr>
          <w:rFonts w:eastAsia="Arial"/>
          <w:bCs/>
          <w:sz w:val="24"/>
          <w:szCs w:val="24"/>
        </w:rPr>
        <w:t>/</w:t>
      </w:r>
      <w:proofErr w:type="spellStart"/>
      <w:r w:rsidR="00655A74" w:rsidRPr="008A3B91">
        <w:rPr>
          <w:rFonts w:eastAsia="Arial"/>
          <w:bCs/>
          <w:sz w:val="24"/>
          <w:szCs w:val="24"/>
        </w:rPr>
        <w:t>alte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55A74" w:rsidRPr="008A3B91">
        <w:rPr>
          <w:rFonts w:eastAsia="Arial"/>
          <w:bCs/>
          <w:sz w:val="24"/>
          <w:szCs w:val="24"/>
        </w:rPr>
        <w:t>documente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, din care </w:t>
      </w:r>
      <w:proofErr w:type="spellStart"/>
      <w:r w:rsidR="00655A74" w:rsidRPr="008A3B91">
        <w:rPr>
          <w:rFonts w:eastAsia="Arial"/>
          <w:bCs/>
          <w:sz w:val="24"/>
          <w:szCs w:val="24"/>
        </w:rPr>
        <w:t>să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55A74" w:rsidRPr="008A3B91">
        <w:rPr>
          <w:rFonts w:eastAsia="Arial"/>
          <w:bCs/>
          <w:sz w:val="24"/>
          <w:szCs w:val="24"/>
        </w:rPr>
        <w:t>reias</w:t>
      </w:r>
      <w:r w:rsidR="00B6280A" w:rsidRPr="008A3B91">
        <w:rPr>
          <w:rFonts w:eastAsia="Arial"/>
          <w:bCs/>
          <w:sz w:val="24"/>
          <w:szCs w:val="24"/>
        </w:rPr>
        <w:t>ă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55A74" w:rsidRPr="008A3B91">
        <w:rPr>
          <w:rFonts w:eastAsia="Arial"/>
          <w:bCs/>
          <w:sz w:val="24"/>
          <w:szCs w:val="24"/>
        </w:rPr>
        <w:t>disponibilit</w:t>
      </w:r>
      <w:r w:rsidR="00B6280A" w:rsidRPr="008A3B91">
        <w:rPr>
          <w:rFonts w:eastAsia="Arial"/>
          <w:bCs/>
          <w:sz w:val="24"/>
          <w:szCs w:val="24"/>
        </w:rPr>
        <w:t>ăț</w:t>
      </w:r>
      <w:r w:rsidR="00655A74" w:rsidRPr="008A3B91">
        <w:rPr>
          <w:rFonts w:eastAsia="Arial"/>
          <w:bCs/>
          <w:sz w:val="24"/>
          <w:szCs w:val="24"/>
        </w:rPr>
        <w:t>ile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55A74" w:rsidRPr="008A3B91">
        <w:rPr>
          <w:rFonts w:eastAsia="Arial"/>
          <w:bCs/>
          <w:sz w:val="24"/>
          <w:szCs w:val="24"/>
        </w:rPr>
        <w:t>bănești</w:t>
      </w:r>
      <w:proofErr w:type="spellEnd"/>
      <w:r w:rsidR="00655A74" w:rsidRPr="008A3B91">
        <w:rPr>
          <w:rFonts w:eastAsia="Arial"/>
          <w:bCs/>
          <w:sz w:val="24"/>
          <w:szCs w:val="24"/>
        </w:rPr>
        <w:t xml:space="preserve"> ale </w:t>
      </w:r>
      <w:proofErr w:type="spellStart"/>
      <w:r w:rsidR="00655A74" w:rsidRPr="008A3B91">
        <w:rPr>
          <w:rFonts w:eastAsia="Arial"/>
          <w:bCs/>
          <w:sz w:val="24"/>
          <w:szCs w:val="24"/>
        </w:rPr>
        <w:t>ofertantului</w:t>
      </w:r>
      <w:proofErr w:type="spellEnd"/>
      <w:r w:rsidR="00655A74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prin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atesta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faptul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cazul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atribuirii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contractului</w:t>
      </w:r>
      <w:proofErr w:type="spellEnd"/>
      <w:r w:rsidRPr="008A3B91">
        <w:rPr>
          <w:rFonts w:eastAsia="Arial"/>
          <w:bCs/>
          <w:sz w:val="24"/>
          <w:szCs w:val="24"/>
        </w:rPr>
        <w:t>:</w:t>
      </w:r>
    </w:p>
    <w:p w14:paraId="79C5CE46" w14:textId="2FA91ACF" w:rsidR="00495483" w:rsidRPr="008A3B91" w:rsidRDefault="00AE718B" w:rsidP="00A27EB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1</w:t>
      </w:r>
      <w:r w:rsidR="005A1E87" w:rsidRPr="008A3B91">
        <w:rPr>
          <w:rFonts w:eastAsia="Arial"/>
          <w:bCs/>
          <w:sz w:val="24"/>
          <w:szCs w:val="24"/>
        </w:rPr>
        <w:t xml:space="preserve">) </w:t>
      </w:r>
      <w:proofErr w:type="spellStart"/>
      <w:r w:rsidR="005A1E87" w:rsidRPr="008A3B91">
        <w:rPr>
          <w:rFonts w:eastAsia="Arial"/>
          <w:bCs/>
          <w:sz w:val="24"/>
          <w:szCs w:val="24"/>
        </w:rPr>
        <w:t>operatorul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economic</w:t>
      </w:r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poate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avea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acces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B6280A"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="00B6280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bănești</w:t>
      </w:r>
      <w:proofErr w:type="spellEnd"/>
      <w:r w:rsidR="00B6280A" w:rsidRPr="008A3B91">
        <w:rPr>
          <w:rFonts w:eastAsia="Arial"/>
          <w:bCs/>
          <w:sz w:val="24"/>
          <w:szCs w:val="24"/>
        </w:rPr>
        <w:t>,</w:t>
      </w:r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pentru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valoarea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B6280A" w:rsidRPr="008A3B91">
        <w:rPr>
          <w:rFonts w:eastAsia="Arial"/>
          <w:bCs/>
          <w:sz w:val="24"/>
          <w:szCs w:val="24"/>
        </w:rPr>
        <w:t>ofertată</w:t>
      </w:r>
      <w:proofErr w:type="spellEnd"/>
      <w:r w:rsidR="00B6280A" w:rsidRPr="008A3B91">
        <w:rPr>
          <w:rFonts w:eastAsia="Arial"/>
          <w:bCs/>
          <w:sz w:val="24"/>
          <w:szCs w:val="24"/>
        </w:rPr>
        <w:t>,</w:t>
      </w:r>
    </w:p>
    <w:p w14:paraId="3474DA39" w14:textId="3084C25B" w:rsidR="00495483" w:rsidRPr="008A3B91" w:rsidRDefault="00AE718B" w:rsidP="00A27EB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2</w:t>
      </w:r>
      <w:r w:rsidR="005A1E87" w:rsidRPr="008A3B91">
        <w:rPr>
          <w:rFonts w:eastAsia="Arial"/>
          <w:bCs/>
          <w:sz w:val="24"/>
          <w:szCs w:val="24"/>
        </w:rPr>
        <w:t xml:space="preserve">)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posibilitatea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disponibilizării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sumei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respective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în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cazul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atribuirii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5A1E87" w:rsidRPr="008A3B91">
        <w:rPr>
          <w:rFonts w:eastAsia="Arial"/>
          <w:bCs/>
          <w:sz w:val="24"/>
          <w:szCs w:val="24"/>
        </w:rPr>
        <w:t>contractului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, </w:t>
      </w:r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A3A28" w:rsidRPr="008A3B91">
        <w:rPr>
          <w:rFonts w:eastAsia="Arial"/>
          <w:bCs/>
          <w:sz w:val="24"/>
          <w:szCs w:val="24"/>
        </w:rPr>
        <w:t>în</w:t>
      </w:r>
      <w:proofErr w:type="spellEnd"/>
      <w:proofErr w:type="gramEnd"/>
      <w:r w:rsidR="00DA3A2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A3A28" w:rsidRPr="008A3B91">
        <w:rPr>
          <w:rFonts w:eastAsia="Arial"/>
          <w:bCs/>
          <w:sz w:val="24"/>
          <w:szCs w:val="24"/>
        </w:rPr>
        <w:t>valoare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A3A28" w:rsidRPr="008A3B91">
        <w:rPr>
          <w:rFonts w:eastAsia="Arial"/>
          <w:bCs/>
          <w:sz w:val="24"/>
          <w:szCs w:val="24"/>
        </w:rPr>
        <w:t>egală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="00DA3A28" w:rsidRPr="008A3B91">
        <w:rPr>
          <w:rFonts w:eastAsia="Arial"/>
          <w:bCs/>
          <w:sz w:val="24"/>
          <w:szCs w:val="24"/>
        </w:rPr>
        <w:t>cuantumul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a 4 </w:t>
      </w:r>
      <w:proofErr w:type="spellStart"/>
      <w:r w:rsidR="00DA3A28" w:rsidRPr="008A3B91">
        <w:rPr>
          <w:rFonts w:eastAsia="Arial"/>
          <w:bCs/>
          <w:sz w:val="24"/>
          <w:szCs w:val="24"/>
        </w:rPr>
        <w:t>chirii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A3A28" w:rsidRPr="008A3B91">
        <w:rPr>
          <w:rFonts w:eastAsia="Arial"/>
          <w:bCs/>
          <w:sz w:val="24"/>
          <w:szCs w:val="24"/>
        </w:rPr>
        <w:t>raportate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DA3A28" w:rsidRPr="008A3B91">
        <w:rPr>
          <w:rFonts w:eastAsia="Arial"/>
          <w:bCs/>
          <w:sz w:val="24"/>
          <w:szCs w:val="24"/>
        </w:rPr>
        <w:t>prețul</w:t>
      </w:r>
      <w:proofErr w:type="spellEnd"/>
      <w:r w:rsidR="00DA3A28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A3A28" w:rsidRPr="008A3B91">
        <w:rPr>
          <w:rFonts w:eastAsia="Arial"/>
          <w:bCs/>
          <w:sz w:val="24"/>
          <w:szCs w:val="24"/>
        </w:rPr>
        <w:t>ofertat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având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ca </w:t>
      </w:r>
      <w:proofErr w:type="spellStart"/>
      <w:r w:rsidR="005A1E87" w:rsidRPr="008A3B91">
        <w:rPr>
          <w:rFonts w:eastAsia="Arial"/>
          <w:bCs/>
          <w:sz w:val="24"/>
          <w:szCs w:val="24"/>
        </w:rPr>
        <w:t>destinație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cheltuieli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pentru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realizarea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contractului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, independent de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alte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facilități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sau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existente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. </w:t>
      </w:r>
    </w:p>
    <w:p w14:paraId="37A45F39" w14:textId="3AD42624" w:rsidR="00495483" w:rsidRPr="008A3B91" w:rsidRDefault="005A1E87" w:rsidP="00B0645A">
      <w:pPr>
        <w:pStyle w:val="NoSpacing"/>
        <w:spacing w:line="276" w:lineRule="auto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Punctajul</w:t>
      </w:r>
      <w:proofErr w:type="spellEnd"/>
      <w:r w:rsidRPr="008A3B91">
        <w:rPr>
          <w:rFonts w:eastAsia="Arial"/>
          <w:b/>
          <w:sz w:val="24"/>
          <w:szCs w:val="24"/>
        </w:rPr>
        <w:t xml:space="preserve"> se </w:t>
      </w:r>
      <w:proofErr w:type="spellStart"/>
      <w:r w:rsidR="007C2872" w:rsidRPr="008A3B91">
        <w:rPr>
          <w:rFonts w:eastAsia="Arial"/>
          <w:b/>
          <w:sz w:val="24"/>
          <w:szCs w:val="24"/>
        </w:rPr>
        <w:t>acordă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astfel</w:t>
      </w:r>
      <w:proofErr w:type="spellEnd"/>
      <w:r w:rsidRPr="008A3B91">
        <w:rPr>
          <w:rFonts w:eastAsia="Arial"/>
          <w:b/>
          <w:sz w:val="24"/>
          <w:szCs w:val="24"/>
        </w:rPr>
        <w:t>:</w:t>
      </w:r>
    </w:p>
    <w:p w14:paraId="70E2572F" w14:textId="3C0E7EB3" w:rsidR="00AE718B" w:rsidRPr="008A3B91" w:rsidRDefault="00AE718B" w:rsidP="00AE718B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1) </w:t>
      </w:r>
      <w:proofErr w:type="spellStart"/>
      <w:r w:rsidRPr="008A3B91">
        <w:rPr>
          <w:rFonts w:eastAsia="Arial"/>
          <w:bCs/>
          <w:sz w:val="24"/>
          <w:szCs w:val="24"/>
        </w:rPr>
        <w:t>dacă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prezintă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dovada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avea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acces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bănești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resurse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negrevate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datorii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sau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linii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credit</w:t>
      </w:r>
      <w:r w:rsidR="00B6280A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valoare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egală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  <w:u w:val="single"/>
        </w:rPr>
        <w:t>cuantumul</w:t>
      </w:r>
      <w:proofErr w:type="spellEnd"/>
      <w:r w:rsidRPr="008A3B91">
        <w:rPr>
          <w:rFonts w:eastAsia="Arial"/>
          <w:bCs/>
          <w:sz w:val="24"/>
          <w:szCs w:val="24"/>
          <w:u w:val="single"/>
        </w:rPr>
        <w:t xml:space="preserve"> a 4 </w:t>
      </w:r>
      <w:proofErr w:type="spellStart"/>
      <w:r w:rsidRPr="008A3B91">
        <w:rPr>
          <w:rFonts w:eastAsia="Arial"/>
          <w:bCs/>
          <w:sz w:val="24"/>
          <w:szCs w:val="24"/>
          <w:u w:val="single"/>
        </w:rPr>
        <w:t>chirii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raportate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prețul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ofertat</w:t>
      </w:r>
      <w:bookmarkStart w:id="25" w:name="_Hlk62557703"/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bookmarkEnd w:id="25"/>
      <w:r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Cs/>
          <w:sz w:val="24"/>
          <w:szCs w:val="24"/>
        </w:rPr>
        <w:t>acordă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maxim</w:t>
      </w:r>
      <w:r w:rsidR="00B6280A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respectiv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 xml:space="preserve">20 </w:t>
      </w:r>
      <w:proofErr w:type="spellStart"/>
      <w:r w:rsidRPr="008A3B91">
        <w:rPr>
          <w:rFonts w:eastAsia="Arial"/>
          <w:b/>
          <w:sz w:val="24"/>
          <w:szCs w:val="24"/>
        </w:rPr>
        <w:t>puncte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57070F90" w14:textId="3D730D5A" w:rsidR="00D9345B" w:rsidRPr="008A3B91" w:rsidRDefault="006F0256" w:rsidP="00B0645A">
      <w:pPr>
        <w:pStyle w:val="NoSpacing"/>
        <w:spacing w:line="276" w:lineRule="auto"/>
        <w:rPr>
          <w:rFonts w:eastAsia="Arial"/>
          <w:b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2</w:t>
      </w:r>
      <w:r w:rsidR="00AE718B" w:rsidRPr="008A3B91">
        <w:rPr>
          <w:rFonts w:eastAsia="Arial"/>
          <w:bCs/>
          <w:sz w:val="24"/>
          <w:szCs w:val="24"/>
        </w:rPr>
        <w:t xml:space="preserve">) </w:t>
      </w:r>
      <w:proofErr w:type="spellStart"/>
      <w:r w:rsidR="00AE718B" w:rsidRPr="008A3B91">
        <w:rPr>
          <w:rFonts w:eastAsia="Arial"/>
          <w:bCs/>
          <w:sz w:val="24"/>
          <w:szCs w:val="24"/>
        </w:rPr>
        <w:t>dacă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nu </w:t>
      </w:r>
      <w:proofErr w:type="spellStart"/>
      <w:r w:rsidR="00AE718B" w:rsidRPr="008A3B91">
        <w:rPr>
          <w:rFonts w:eastAsia="Arial"/>
          <w:bCs/>
          <w:sz w:val="24"/>
          <w:szCs w:val="24"/>
        </w:rPr>
        <w:t>prezintă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dovada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că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va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avea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acces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AE718B" w:rsidRPr="008A3B91">
        <w:rPr>
          <w:rFonts w:eastAsia="Arial"/>
          <w:bCs/>
          <w:sz w:val="24"/>
          <w:szCs w:val="24"/>
        </w:rPr>
        <w:t>disponibilități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bănești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AE718B" w:rsidRPr="008A3B91">
        <w:rPr>
          <w:rFonts w:eastAsia="Arial"/>
          <w:bCs/>
          <w:sz w:val="24"/>
          <w:szCs w:val="24"/>
        </w:rPr>
        <w:t>resurse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reale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negrevate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AE718B" w:rsidRPr="008A3B91">
        <w:rPr>
          <w:rFonts w:eastAsia="Arial"/>
          <w:bCs/>
          <w:sz w:val="24"/>
          <w:szCs w:val="24"/>
        </w:rPr>
        <w:t>datorii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sau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E718B" w:rsidRPr="008A3B91">
        <w:rPr>
          <w:rFonts w:eastAsia="Arial"/>
          <w:bCs/>
          <w:sz w:val="24"/>
          <w:szCs w:val="24"/>
        </w:rPr>
        <w:t>linii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de </w:t>
      </w:r>
      <w:proofErr w:type="gramStart"/>
      <w:r w:rsidR="00AE718B" w:rsidRPr="008A3B91">
        <w:rPr>
          <w:rFonts w:eastAsia="Arial"/>
          <w:bCs/>
          <w:sz w:val="24"/>
          <w:szCs w:val="24"/>
        </w:rPr>
        <w:t>credit</w:t>
      </w:r>
      <w:r w:rsidR="00747D3C" w:rsidRPr="008A3B91">
        <w:rPr>
          <w:rFonts w:eastAsia="Arial"/>
          <w:bCs/>
          <w:sz w:val="24"/>
          <w:szCs w:val="24"/>
        </w:rPr>
        <w:t xml:space="preserve">, </w:t>
      </w:r>
      <w:r w:rsidR="00AE718B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în</w:t>
      </w:r>
      <w:proofErr w:type="spellEnd"/>
      <w:proofErr w:type="gramEnd"/>
      <w:r w:rsidR="00747D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valoare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egală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="00747D3C" w:rsidRPr="008A3B91">
        <w:rPr>
          <w:rFonts w:eastAsia="Arial"/>
          <w:bCs/>
          <w:sz w:val="24"/>
          <w:szCs w:val="24"/>
        </w:rPr>
        <w:t>cuantumul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a 4 </w:t>
      </w:r>
      <w:proofErr w:type="spellStart"/>
      <w:r w:rsidR="00747D3C" w:rsidRPr="008A3B91">
        <w:rPr>
          <w:rFonts w:eastAsia="Arial"/>
          <w:bCs/>
          <w:sz w:val="24"/>
          <w:szCs w:val="24"/>
        </w:rPr>
        <w:t>chirii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raportate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="00747D3C" w:rsidRPr="008A3B91">
        <w:rPr>
          <w:rFonts w:eastAsia="Arial"/>
          <w:bCs/>
          <w:sz w:val="24"/>
          <w:szCs w:val="24"/>
        </w:rPr>
        <w:t>prețul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ofertat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, se </w:t>
      </w:r>
      <w:proofErr w:type="spellStart"/>
      <w:r w:rsidR="00AE718B" w:rsidRPr="008A3B91">
        <w:rPr>
          <w:rFonts w:eastAsia="Arial"/>
          <w:bCs/>
          <w:sz w:val="24"/>
          <w:szCs w:val="24"/>
        </w:rPr>
        <w:t>acordă</w:t>
      </w:r>
      <w:proofErr w:type="spellEnd"/>
      <w:r w:rsidR="00AE718B" w:rsidRPr="008A3B91">
        <w:rPr>
          <w:rFonts w:eastAsia="Arial"/>
          <w:bCs/>
          <w:sz w:val="24"/>
          <w:szCs w:val="24"/>
        </w:rPr>
        <w:t xml:space="preserve"> </w:t>
      </w:r>
      <w:r w:rsidR="00AE718B" w:rsidRPr="008A3B91">
        <w:rPr>
          <w:rFonts w:eastAsia="Arial"/>
          <w:b/>
          <w:sz w:val="24"/>
          <w:szCs w:val="24"/>
        </w:rPr>
        <w:t xml:space="preserve">0 </w:t>
      </w:r>
      <w:proofErr w:type="spellStart"/>
      <w:r w:rsidR="00AE718B" w:rsidRPr="008A3B91">
        <w:rPr>
          <w:rFonts w:eastAsia="Arial"/>
          <w:b/>
          <w:sz w:val="24"/>
          <w:szCs w:val="24"/>
        </w:rPr>
        <w:t>puncte</w:t>
      </w:r>
      <w:proofErr w:type="spellEnd"/>
      <w:r w:rsidR="00AE718B" w:rsidRPr="008A3B91">
        <w:rPr>
          <w:rFonts w:eastAsia="Arial"/>
          <w:b/>
          <w:sz w:val="24"/>
          <w:szCs w:val="24"/>
        </w:rPr>
        <w:t>.</w:t>
      </w:r>
    </w:p>
    <w:p w14:paraId="2ED5C426" w14:textId="0942AFF5" w:rsidR="005A1E87" w:rsidRPr="008A3B91" w:rsidRDefault="005A1E87" w:rsidP="00B0645A">
      <w:pPr>
        <w:pStyle w:val="NoSpacing"/>
        <w:numPr>
          <w:ilvl w:val="0"/>
          <w:numId w:val="32"/>
        </w:numPr>
        <w:spacing w:line="276" w:lineRule="auto"/>
        <w:ind w:left="284" w:hanging="568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Protecţia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mediului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înconjurător</w:t>
      </w:r>
      <w:proofErr w:type="spellEnd"/>
      <w:r w:rsidR="00B0645A" w:rsidRPr="008A3B91">
        <w:rPr>
          <w:rFonts w:eastAsia="Arial"/>
          <w:b/>
          <w:sz w:val="24"/>
          <w:szCs w:val="24"/>
        </w:rPr>
        <w:t>:</w:t>
      </w:r>
    </w:p>
    <w:p w14:paraId="59D2A019" w14:textId="77777777" w:rsidR="005A1E87" w:rsidRPr="008A3B91" w:rsidRDefault="005A1E87" w:rsidP="005E7FA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Ponderea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r w:rsidRPr="008A3B91">
        <w:rPr>
          <w:rFonts w:eastAsia="Arial"/>
          <w:b/>
          <w:sz w:val="24"/>
          <w:szCs w:val="24"/>
        </w:rPr>
        <w:t>20 %</w:t>
      </w:r>
      <w:r w:rsidRPr="008A3B91">
        <w:rPr>
          <w:rFonts w:eastAsia="Arial"/>
          <w:bCs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total.</w:t>
      </w:r>
    </w:p>
    <w:p w14:paraId="4F18B274" w14:textId="7C9B34BC" w:rsidR="005A1E87" w:rsidRPr="008A3B91" w:rsidRDefault="005A1E87" w:rsidP="005E7FA7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bookmarkStart w:id="26" w:name="_Hlk56415503"/>
      <w:proofErr w:type="spellStart"/>
      <w:r w:rsidRPr="008A3B91">
        <w:rPr>
          <w:rFonts w:eastAsia="Arial"/>
          <w:bCs/>
          <w:sz w:val="24"/>
          <w:szCs w:val="24"/>
        </w:rPr>
        <w:lastRenderedPageBreak/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trebuie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B5A9E" w:rsidRPr="008A3B91">
        <w:rPr>
          <w:rFonts w:eastAsia="Arial"/>
          <w:bCs/>
          <w:sz w:val="24"/>
          <w:szCs w:val="24"/>
        </w:rPr>
        <w:t>depună</w:t>
      </w:r>
      <w:proofErr w:type="spellEnd"/>
      <w:r w:rsidR="00AB5A9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AB5A9E" w:rsidRPr="008A3B91">
        <w:rPr>
          <w:rFonts w:eastAsia="Arial"/>
          <w:bCs/>
          <w:sz w:val="24"/>
          <w:szCs w:val="24"/>
        </w:rPr>
        <w:t>d</w:t>
      </w:r>
      <w:r w:rsidRPr="008A3B91">
        <w:rPr>
          <w:rFonts w:eastAsia="Arial"/>
          <w:bCs/>
          <w:sz w:val="24"/>
          <w:szCs w:val="24"/>
        </w:rPr>
        <w:t>eclarație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bookmarkEnd w:id="26"/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privind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respectarea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reglementărilor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referitoare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la </w:t>
      </w:r>
      <w:proofErr w:type="spellStart"/>
      <w:r w:rsidRPr="008A3B91">
        <w:rPr>
          <w:rFonts w:eastAsia="Arial"/>
          <w:bCs/>
          <w:sz w:val="24"/>
          <w:szCs w:val="24"/>
        </w:rPr>
        <w:t>protec</w:t>
      </w:r>
      <w:r w:rsidR="00034197" w:rsidRPr="008A3B91">
        <w:rPr>
          <w:rFonts w:eastAsia="Arial"/>
          <w:bCs/>
          <w:sz w:val="24"/>
          <w:szCs w:val="24"/>
        </w:rPr>
        <w:t>ț</w:t>
      </w:r>
      <w:r w:rsidRPr="008A3B91">
        <w:rPr>
          <w:rFonts w:eastAsia="Arial"/>
          <w:bCs/>
          <w:sz w:val="24"/>
          <w:szCs w:val="24"/>
        </w:rPr>
        <w:t>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mediului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bCs/>
          <w:sz w:val="24"/>
          <w:szCs w:val="24"/>
        </w:rPr>
        <w:t>securitatea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și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sănătatea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muncă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bCs/>
          <w:sz w:val="24"/>
          <w:szCs w:val="24"/>
        </w:rPr>
        <w:t>normele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bCs/>
          <w:sz w:val="24"/>
          <w:szCs w:val="24"/>
        </w:rPr>
        <w:t>aparare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împotriva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incendiilor</w:t>
      </w:r>
      <w:proofErr w:type="spellEnd"/>
      <w:r w:rsidR="005E7FA7" w:rsidRPr="008A3B91">
        <w:rPr>
          <w:rFonts w:eastAsia="Arial"/>
          <w:bCs/>
          <w:sz w:val="24"/>
          <w:szCs w:val="24"/>
        </w:rPr>
        <w:t>.</w:t>
      </w:r>
    </w:p>
    <w:p w14:paraId="45F5A80E" w14:textId="48E78FE2" w:rsidR="00E93794" w:rsidRPr="008A3B91" w:rsidRDefault="00E93794" w:rsidP="005E7FA7">
      <w:pPr>
        <w:pStyle w:val="NoSpacing"/>
        <w:spacing w:line="276" w:lineRule="auto"/>
        <w:jc w:val="both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Punctajul</w:t>
      </w:r>
      <w:proofErr w:type="spellEnd"/>
      <w:r w:rsidRPr="008A3B91">
        <w:rPr>
          <w:rFonts w:eastAsia="Arial"/>
          <w:b/>
          <w:sz w:val="24"/>
          <w:szCs w:val="24"/>
        </w:rPr>
        <w:t xml:space="preserve"> se </w:t>
      </w:r>
      <w:proofErr w:type="spellStart"/>
      <w:proofErr w:type="gramStart"/>
      <w:r w:rsidRPr="008A3B91">
        <w:rPr>
          <w:rFonts w:eastAsia="Arial"/>
          <w:b/>
          <w:sz w:val="24"/>
          <w:szCs w:val="24"/>
        </w:rPr>
        <w:t>acorda</w:t>
      </w:r>
      <w:proofErr w:type="spellEnd"/>
      <w:r w:rsidRPr="008A3B91">
        <w:rPr>
          <w:rFonts w:eastAsia="Arial"/>
          <w:b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/>
          <w:sz w:val="24"/>
          <w:szCs w:val="24"/>
        </w:rPr>
        <w:t>astfel</w:t>
      </w:r>
      <w:proofErr w:type="spellEnd"/>
      <w:proofErr w:type="gramEnd"/>
      <w:r w:rsidRPr="008A3B91">
        <w:rPr>
          <w:rFonts w:eastAsia="Arial"/>
          <w:b/>
          <w:sz w:val="24"/>
          <w:szCs w:val="24"/>
        </w:rPr>
        <w:t>:</w:t>
      </w:r>
    </w:p>
    <w:p w14:paraId="2F20520D" w14:textId="18AFC4BD" w:rsidR="008B62AB" w:rsidRPr="008A3B91" w:rsidRDefault="00AE718B" w:rsidP="005E7FA7">
      <w:pPr>
        <w:pStyle w:val="NoSpacing"/>
        <w:spacing w:line="276" w:lineRule="auto"/>
        <w:jc w:val="both"/>
        <w:rPr>
          <w:rFonts w:eastAsia="Arial"/>
          <w:b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1)</w:t>
      </w:r>
      <w:r w:rsidR="00DF1CDE"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Cs/>
          <w:sz w:val="24"/>
          <w:szCs w:val="24"/>
        </w:rPr>
        <w:t>daca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bookmarkStart w:id="27" w:name="_Hlk56601746"/>
      <w:proofErr w:type="spellStart"/>
      <w:proofErr w:type="gramStart"/>
      <w:r w:rsidR="00E93794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E93794" w:rsidRPr="008A3B91">
        <w:rPr>
          <w:rFonts w:eastAsia="Arial"/>
          <w:bCs/>
          <w:sz w:val="24"/>
          <w:szCs w:val="24"/>
        </w:rPr>
        <w:t>prezint</w:t>
      </w:r>
      <w:r w:rsidR="007D6CFB" w:rsidRPr="008A3B91">
        <w:rPr>
          <w:rFonts w:eastAsia="Arial"/>
          <w:bCs/>
          <w:sz w:val="24"/>
          <w:szCs w:val="24"/>
        </w:rPr>
        <w:t>ă</w:t>
      </w:r>
      <w:proofErr w:type="spellEnd"/>
      <w:proofErr w:type="gramEnd"/>
      <w:r w:rsidR="00E93794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E93794" w:rsidRPr="008A3B91">
        <w:rPr>
          <w:rFonts w:eastAsia="Arial"/>
          <w:bCs/>
          <w:sz w:val="24"/>
          <w:szCs w:val="24"/>
        </w:rPr>
        <w:t>documentul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E93794" w:rsidRPr="008A3B91">
        <w:rPr>
          <w:rFonts w:eastAsia="Arial"/>
          <w:bCs/>
          <w:sz w:val="24"/>
          <w:szCs w:val="24"/>
        </w:rPr>
        <w:t>aferent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Cs/>
          <w:sz w:val="24"/>
          <w:szCs w:val="24"/>
        </w:rPr>
        <w:t>acestui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Cs/>
          <w:sz w:val="24"/>
          <w:szCs w:val="24"/>
        </w:rPr>
        <w:t>criteriu</w:t>
      </w:r>
      <w:bookmarkEnd w:id="27"/>
      <w:proofErr w:type="spellEnd"/>
      <w:r w:rsidR="008649B1" w:rsidRPr="008A3B91">
        <w:rPr>
          <w:rFonts w:eastAsia="Arial"/>
          <w:bCs/>
          <w:sz w:val="24"/>
          <w:szCs w:val="24"/>
        </w:rPr>
        <w:t xml:space="preserve">, </w:t>
      </w:r>
      <w:r w:rsidR="00E93794" w:rsidRPr="008A3B91">
        <w:rPr>
          <w:rFonts w:eastAsia="Arial"/>
          <w:bCs/>
          <w:sz w:val="24"/>
          <w:szCs w:val="24"/>
        </w:rPr>
        <w:t xml:space="preserve">  </w:t>
      </w:r>
      <w:r w:rsidR="008649B1" w:rsidRPr="008A3B91">
        <w:rPr>
          <w:rFonts w:eastAsia="Arial"/>
          <w:bCs/>
          <w:sz w:val="24"/>
          <w:szCs w:val="24"/>
        </w:rPr>
        <w:t xml:space="preserve">se </w:t>
      </w:r>
      <w:proofErr w:type="spellStart"/>
      <w:r w:rsidR="008649B1" w:rsidRPr="008A3B91">
        <w:rPr>
          <w:rFonts w:eastAsia="Arial"/>
          <w:bCs/>
          <w:sz w:val="24"/>
          <w:szCs w:val="24"/>
        </w:rPr>
        <w:t>acordă</w:t>
      </w:r>
      <w:proofErr w:type="spellEnd"/>
      <w:r w:rsidR="008649B1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649B1" w:rsidRPr="008A3B91">
        <w:rPr>
          <w:rFonts w:eastAsia="Arial"/>
          <w:bCs/>
          <w:sz w:val="24"/>
          <w:szCs w:val="24"/>
        </w:rPr>
        <w:t>punctajul</w:t>
      </w:r>
      <w:proofErr w:type="spellEnd"/>
      <w:r w:rsidR="008649B1" w:rsidRPr="008A3B91">
        <w:rPr>
          <w:rFonts w:eastAsia="Arial"/>
          <w:bCs/>
          <w:sz w:val="24"/>
          <w:szCs w:val="24"/>
        </w:rPr>
        <w:t xml:space="preserve"> maxim </w:t>
      </w:r>
      <w:proofErr w:type="spellStart"/>
      <w:r w:rsidR="008649B1" w:rsidRPr="008A3B91">
        <w:rPr>
          <w:rFonts w:eastAsia="Arial"/>
          <w:bCs/>
          <w:sz w:val="24"/>
          <w:szCs w:val="24"/>
        </w:rPr>
        <w:t>respectiv</w:t>
      </w:r>
      <w:proofErr w:type="spellEnd"/>
      <w:r w:rsidR="008649B1" w:rsidRPr="008A3B91">
        <w:rPr>
          <w:rFonts w:eastAsia="Arial"/>
          <w:bCs/>
          <w:sz w:val="24"/>
          <w:szCs w:val="24"/>
        </w:rPr>
        <w:t xml:space="preserve"> </w:t>
      </w:r>
      <w:r w:rsidR="00084E0D" w:rsidRPr="008A3B91">
        <w:rPr>
          <w:rFonts w:eastAsia="Arial"/>
          <w:b/>
          <w:sz w:val="24"/>
          <w:szCs w:val="24"/>
        </w:rPr>
        <w:t>20</w:t>
      </w:r>
      <w:r w:rsidR="00E93794"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/>
          <w:sz w:val="24"/>
          <w:szCs w:val="24"/>
        </w:rPr>
        <w:t>puncte</w:t>
      </w:r>
      <w:proofErr w:type="spellEnd"/>
      <w:r w:rsidR="00E93794" w:rsidRPr="008A3B91">
        <w:rPr>
          <w:rFonts w:eastAsia="Arial"/>
          <w:b/>
          <w:sz w:val="24"/>
          <w:szCs w:val="24"/>
        </w:rPr>
        <w:t xml:space="preserve">. </w:t>
      </w:r>
    </w:p>
    <w:p w14:paraId="27E986B6" w14:textId="6C735703" w:rsidR="008B62AB" w:rsidRPr="008A3B91" w:rsidRDefault="00AE718B" w:rsidP="005E7FA7">
      <w:pPr>
        <w:pStyle w:val="NoSpacing"/>
        <w:spacing w:line="276" w:lineRule="auto"/>
        <w:jc w:val="both"/>
        <w:rPr>
          <w:rFonts w:eastAsia="Arial"/>
          <w:b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>2)</w:t>
      </w:r>
      <w:r w:rsidR="00DF1CDE" w:rsidRPr="008A3B91">
        <w:rPr>
          <w:rFonts w:eastAsia="Arial"/>
          <w:b/>
          <w:sz w:val="24"/>
          <w:szCs w:val="24"/>
        </w:rPr>
        <w:t xml:space="preserve"> </w:t>
      </w:r>
      <w:bookmarkStart w:id="28" w:name="_Hlk56601785"/>
      <w:proofErr w:type="spellStart"/>
      <w:r w:rsidR="00E93794" w:rsidRPr="008A3B91">
        <w:rPr>
          <w:rFonts w:eastAsia="Arial"/>
          <w:bCs/>
          <w:sz w:val="24"/>
          <w:szCs w:val="24"/>
        </w:rPr>
        <w:t>daca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r w:rsidR="00E93794" w:rsidRPr="008A3B91">
        <w:rPr>
          <w:rFonts w:eastAsia="Arial"/>
          <w:bCs/>
          <w:sz w:val="24"/>
          <w:szCs w:val="24"/>
        </w:rPr>
        <w:t xml:space="preserve">nu </w:t>
      </w:r>
      <w:proofErr w:type="spellStart"/>
      <w:r w:rsidR="00E93794" w:rsidRPr="008A3B91">
        <w:rPr>
          <w:rFonts w:eastAsia="Arial"/>
          <w:bCs/>
          <w:sz w:val="24"/>
          <w:szCs w:val="24"/>
        </w:rPr>
        <w:t>prezinta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E93794" w:rsidRPr="008A3B91">
        <w:rPr>
          <w:rFonts w:eastAsia="Arial"/>
          <w:bCs/>
          <w:sz w:val="24"/>
          <w:szCs w:val="24"/>
        </w:rPr>
        <w:t>documentul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E93794" w:rsidRPr="008A3B91">
        <w:rPr>
          <w:rFonts w:eastAsia="Arial"/>
          <w:bCs/>
          <w:sz w:val="24"/>
          <w:szCs w:val="24"/>
        </w:rPr>
        <w:t>aferent</w:t>
      </w:r>
      <w:proofErr w:type="spellEnd"/>
      <w:proofErr w:type="gram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Cs/>
          <w:sz w:val="24"/>
          <w:szCs w:val="24"/>
        </w:rPr>
        <w:t>acestui</w:t>
      </w:r>
      <w:proofErr w:type="spellEnd"/>
      <w:r w:rsidR="00E93794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E93794" w:rsidRPr="008A3B91">
        <w:rPr>
          <w:rFonts w:eastAsia="Arial"/>
          <w:bCs/>
          <w:sz w:val="24"/>
          <w:szCs w:val="24"/>
        </w:rPr>
        <w:t>criteriu</w:t>
      </w:r>
      <w:bookmarkEnd w:id="28"/>
      <w:proofErr w:type="spellEnd"/>
      <w:r w:rsidR="00A27EB7" w:rsidRPr="008A3B91">
        <w:rPr>
          <w:rFonts w:eastAsia="Arial"/>
          <w:bCs/>
          <w:sz w:val="24"/>
          <w:szCs w:val="24"/>
        </w:rPr>
        <w:t>,</w:t>
      </w:r>
      <w:r w:rsidR="00E93794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E93794" w:rsidRPr="008A3B91">
        <w:rPr>
          <w:rFonts w:eastAsia="Arial"/>
          <w:bCs/>
          <w:sz w:val="24"/>
          <w:szCs w:val="24"/>
        </w:rPr>
        <w:t>acord</w:t>
      </w:r>
      <w:r w:rsidR="007C2872" w:rsidRPr="008A3B91">
        <w:rPr>
          <w:rFonts w:eastAsia="Arial"/>
          <w:bCs/>
          <w:sz w:val="24"/>
          <w:szCs w:val="24"/>
        </w:rPr>
        <w:t>ă</w:t>
      </w:r>
      <w:proofErr w:type="spellEnd"/>
      <w:r w:rsidR="00E93794" w:rsidRPr="008A3B91">
        <w:rPr>
          <w:rFonts w:eastAsia="Arial"/>
          <w:b/>
          <w:sz w:val="24"/>
          <w:szCs w:val="24"/>
        </w:rPr>
        <w:t xml:space="preserve"> 0 </w:t>
      </w:r>
      <w:proofErr w:type="spellStart"/>
      <w:r w:rsidR="00E93794" w:rsidRPr="008A3B91">
        <w:rPr>
          <w:rFonts w:eastAsia="Arial"/>
          <w:b/>
          <w:sz w:val="24"/>
          <w:szCs w:val="24"/>
        </w:rPr>
        <w:t>puncte</w:t>
      </w:r>
      <w:proofErr w:type="spellEnd"/>
      <w:r w:rsidR="00E93794" w:rsidRPr="008A3B91">
        <w:rPr>
          <w:rFonts w:eastAsia="Arial"/>
          <w:b/>
          <w:sz w:val="24"/>
          <w:szCs w:val="24"/>
        </w:rPr>
        <w:t>.</w:t>
      </w:r>
    </w:p>
    <w:p w14:paraId="1FDDF9FD" w14:textId="77777777" w:rsidR="007D6CFB" w:rsidRPr="008A3B91" w:rsidRDefault="007D6CFB" w:rsidP="005E7FA7">
      <w:pPr>
        <w:pStyle w:val="NoSpacing"/>
        <w:spacing w:line="276" w:lineRule="auto"/>
        <w:jc w:val="both"/>
        <w:rPr>
          <w:rFonts w:eastAsia="Arial"/>
          <w:b/>
          <w:sz w:val="24"/>
          <w:szCs w:val="24"/>
        </w:rPr>
      </w:pPr>
    </w:p>
    <w:p w14:paraId="191C0772" w14:textId="4769A2B8" w:rsidR="005A1E87" w:rsidRPr="008A3B91" w:rsidRDefault="005A1E87" w:rsidP="00B0645A">
      <w:pPr>
        <w:pStyle w:val="NoSpacing"/>
        <w:numPr>
          <w:ilvl w:val="0"/>
          <w:numId w:val="34"/>
        </w:numPr>
        <w:spacing w:line="276" w:lineRule="auto"/>
        <w:ind w:left="284" w:hanging="568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Condiţii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specifice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impuse</w:t>
      </w:r>
      <w:proofErr w:type="spellEnd"/>
      <w:r w:rsidRPr="008A3B91">
        <w:rPr>
          <w:rFonts w:eastAsia="Arial"/>
          <w:b/>
          <w:sz w:val="24"/>
          <w:szCs w:val="24"/>
        </w:rPr>
        <w:t xml:space="preserve"> de natura </w:t>
      </w:r>
      <w:proofErr w:type="spellStart"/>
      <w:r w:rsidRPr="008A3B91">
        <w:rPr>
          <w:rFonts w:eastAsia="Arial"/>
          <w:b/>
          <w:sz w:val="24"/>
          <w:szCs w:val="24"/>
        </w:rPr>
        <w:t>bunului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închiriat</w:t>
      </w:r>
      <w:proofErr w:type="spellEnd"/>
      <w:r w:rsidR="001F7BE9" w:rsidRPr="008A3B91">
        <w:rPr>
          <w:rFonts w:eastAsia="Arial"/>
          <w:b/>
          <w:sz w:val="24"/>
          <w:szCs w:val="24"/>
        </w:rPr>
        <w:t>:</w:t>
      </w:r>
    </w:p>
    <w:p w14:paraId="63566C51" w14:textId="02AB34EA" w:rsidR="005A1E87" w:rsidRPr="008A3B91" w:rsidRDefault="005A1E87" w:rsidP="00B0645A">
      <w:pPr>
        <w:pStyle w:val="NoSpacing"/>
        <w:spacing w:line="276" w:lineRule="auto"/>
        <w:rPr>
          <w:rFonts w:eastAsia="Arial"/>
          <w:bCs/>
          <w:sz w:val="24"/>
          <w:szCs w:val="24"/>
        </w:rPr>
      </w:pPr>
      <w:bookmarkStart w:id="29" w:name="_Hlk105681461"/>
      <w:proofErr w:type="spellStart"/>
      <w:r w:rsidRPr="008A3B91">
        <w:rPr>
          <w:rFonts w:eastAsia="Arial"/>
          <w:bCs/>
          <w:sz w:val="24"/>
          <w:szCs w:val="24"/>
        </w:rPr>
        <w:t>Ponderea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este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r w:rsidRPr="008A3B91">
        <w:rPr>
          <w:rFonts w:eastAsia="Arial"/>
          <w:b/>
          <w:sz w:val="24"/>
          <w:szCs w:val="24"/>
        </w:rPr>
        <w:t>20%</w:t>
      </w:r>
      <w:r w:rsidRPr="008A3B91">
        <w:rPr>
          <w:rFonts w:eastAsia="Arial"/>
          <w:bCs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total.</w:t>
      </w:r>
    </w:p>
    <w:p w14:paraId="66CC300C" w14:textId="37E782ED" w:rsidR="00C1460C" w:rsidRPr="008A3B91" w:rsidRDefault="006F0256" w:rsidP="00316B2C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1) </w:t>
      </w:r>
      <w:proofErr w:type="spellStart"/>
      <w:r w:rsidR="00D036CE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trebuie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să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depună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declarație</w:t>
      </w:r>
      <w:proofErr w:type="spellEnd"/>
      <w:r w:rsidR="00D036CE" w:rsidRPr="008A3B91"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că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E2ED6" w:rsidRPr="008A3B91">
        <w:rPr>
          <w:rFonts w:eastAsia="Arial"/>
          <w:bCs/>
          <w:sz w:val="24"/>
          <w:szCs w:val="24"/>
        </w:rPr>
        <w:t>va</w:t>
      </w:r>
      <w:proofErr w:type="spellEnd"/>
      <w:r w:rsidR="008E2ED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8E2ED6" w:rsidRPr="008A3B91">
        <w:rPr>
          <w:rFonts w:eastAsia="Arial"/>
          <w:bCs/>
          <w:sz w:val="24"/>
          <w:szCs w:val="24"/>
        </w:rPr>
        <w:t>echipa</w:t>
      </w:r>
      <w:proofErr w:type="spellEnd"/>
      <w:r w:rsidR="008E2ED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panourile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D036CE" w:rsidRPr="008A3B91">
        <w:rPr>
          <w:rFonts w:eastAsia="Arial"/>
          <w:bCs/>
          <w:sz w:val="24"/>
          <w:szCs w:val="24"/>
        </w:rPr>
        <w:t>publicitate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="00D036CE" w:rsidRPr="008A3B91">
        <w:rPr>
          <w:rFonts w:eastAsia="Arial"/>
          <w:bCs/>
          <w:sz w:val="24"/>
          <w:szCs w:val="24"/>
        </w:rPr>
        <w:t>sisteme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D036CE" w:rsidRPr="008A3B91">
        <w:rPr>
          <w:rFonts w:eastAsia="Arial"/>
          <w:bCs/>
          <w:sz w:val="24"/>
          <w:szCs w:val="24"/>
        </w:rPr>
        <w:t>iluminat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independente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D036CE" w:rsidRPr="008A3B91">
        <w:rPr>
          <w:rFonts w:eastAsia="Arial"/>
          <w:bCs/>
          <w:sz w:val="24"/>
          <w:szCs w:val="24"/>
        </w:rPr>
        <w:t>panouri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solare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sau</w:t>
      </w:r>
      <w:proofErr w:type="spellEnd"/>
      <w:r w:rsidR="00D036CE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D036CE" w:rsidRPr="008A3B91">
        <w:rPr>
          <w:rFonts w:eastAsia="Arial"/>
          <w:bCs/>
          <w:sz w:val="24"/>
          <w:szCs w:val="24"/>
        </w:rPr>
        <w:t>fotovoltaice</w:t>
      </w:r>
      <w:proofErr w:type="spellEnd"/>
      <w:r w:rsidR="00C1460C" w:rsidRPr="008A3B91">
        <w:rPr>
          <w:rFonts w:eastAsia="Arial"/>
          <w:bCs/>
          <w:sz w:val="24"/>
          <w:szCs w:val="24"/>
        </w:rPr>
        <w:t>.</w:t>
      </w:r>
    </w:p>
    <w:p w14:paraId="7D19B093" w14:textId="6624E226" w:rsidR="00D036CE" w:rsidRPr="008A3B91" w:rsidRDefault="00C1460C" w:rsidP="00316B2C">
      <w:pPr>
        <w:pStyle w:val="NoSpacing"/>
        <w:spacing w:line="276" w:lineRule="auto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A</w:t>
      </w:r>
      <w:r w:rsidR="00316B2C" w:rsidRPr="008A3B91">
        <w:rPr>
          <w:rFonts w:eastAsia="Arial"/>
          <w:bCs/>
          <w:sz w:val="24"/>
          <w:szCs w:val="24"/>
        </w:rPr>
        <w:t>ceste</w:t>
      </w:r>
      <w:proofErr w:type="spellEnd"/>
      <w:r w:rsidR="00316B2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16B2C" w:rsidRPr="008A3B91">
        <w:rPr>
          <w:rFonts w:eastAsia="Arial"/>
          <w:bCs/>
          <w:sz w:val="24"/>
          <w:szCs w:val="24"/>
        </w:rPr>
        <w:t>sisteme</w:t>
      </w:r>
      <w:proofErr w:type="spellEnd"/>
      <w:r w:rsidR="00316B2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F5EFA" w:rsidRPr="008A3B91">
        <w:rPr>
          <w:rFonts w:eastAsia="Arial"/>
          <w:bCs/>
          <w:sz w:val="24"/>
          <w:szCs w:val="24"/>
        </w:rPr>
        <w:t>vor</w:t>
      </w:r>
      <w:proofErr w:type="spellEnd"/>
      <w:r w:rsidR="00FF5EFA"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="00FF5EFA" w:rsidRPr="008A3B91">
        <w:rPr>
          <w:rFonts w:eastAsia="Arial"/>
          <w:bCs/>
          <w:sz w:val="24"/>
          <w:szCs w:val="24"/>
        </w:rPr>
        <w:t>prevăzute</w:t>
      </w:r>
      <w:proofErr w:type="spellEnd"/>
      <w:r w:rsidR="00FF5EF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316B2C" w:rsidRPr="008A3B91">
        <w:rPr>
          <w:rFonts w:eastAsia="Arial"/>
          <w:bCs/>
          <w:sz w:val="24"/>
          <w:szCs w:val="24"/>
        </w:rPr>
        <w:t>și</w:t>
      </w:r>
      <w:proofErr w:type="spellEnd"/>
      <w:r w:rsidR="00316B2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F5EFA" w:rsidRPr="008A3B91">
        <w:rPr>
          <w:rFonts w:eastAsia="Arial"/>
          <w:bCs/>
          <w:sz w:val="24"/>
          <w:szCs w:val="24"/>
        </w:rPr>
        <w:t>în</w:t>
      </w:r>
      <w:proofErr w:type="spellEnd"/>
      <w:r w:rsidR="00FF5EFA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FF5EFA" w:rsidRPr="008A3B91">
        <w:rPr>
          <w:rFonts w:eastAsia="Arial"/>
          <w:sz w:val="24"/>
          <w:szCs w:val="24"/>
        </w:rPr>
        <w:t>Autorizația</w:t>
      </w:r>
      <w:proofErr w:type="spellEnd"/>
      <w:r w:rsidR="00FF5EFA" w:rsidRPr="008A3B91">
        <w:rPr>
          <w:rFonts w:eastAsia="Arial"/>
          <w:sz w:val="24"/>
          <w:szCs w:val="24"/>
        </w:rPr>
        <w:t xml:space="preserve"> de </w:t>
      </w:r>
      <w:proofErr w:type="spellStart"/>
      <w:r w:rsidR="00FF5EFA" w:rsidRPr="008A3B91">
        <w:rPr>
          <w:rFonts w:eastAsia="Arial"/>
          <w:sz w:val="24"/>
          <w:szCs w:val="24"/>
        </w:rPr>
        <w:t>construire</w:t>
      </w:r>
      <w:proofErr w:type="spellEnd"/>
      <w:r w:rsidR="005E7FA7" w:rsidRPr="008A3B91">
        <w:rPr>
          <w:rFonts w:eastAsia="Arial"/>
          <w:bCs/>
          <w:sz w:val="24"/>
          <w:szCs w:val="24"/>
        </w:rPr>
        <w:t>.</w:t>
      </w:r>
    </w:p>
    <w:p w14:paraId="34A57CC1" w14:textId="7C98CDFA" w:rsidR="006F0256" w:rsidRPr="008A3B91" w:rsidRDefault="006F0256" w:rsidP="009F3076">
      <w:pPr>
        <w:pStyle w:val="NoSpacing"/>
        <w:spacing w:line="276" w:lineRule="auto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2) </w:t>
      </w: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trebuie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să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depună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declarație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bookmarkStart w:id="30" w:name="_Hlk118204902"/>
      <w:proofErr w:type="spellStart"/>
      <w:r w:rsidRPr="008A3B91">
        <w:rPr>
          <w:rFonts w:eastAsia="Arial"/>
          <w:bCs/>
          <w:sz w:val="24"/>
          <w:szCs w:val="24"/>
        </w:rPr>
        <w:t>precizarea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dimensiunilor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panourilor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publicitate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: </w:t>
      </w:r>
      <w:proofErr w:type="spellStart"/>
      <w:r w:rsidRPr="008A3B91">
        <w:rPr>
          <w:rFonts w:eastAsia="Arial"/>
          <w:bCs/>
          <w:sz w:val="24"/>
          <w:szCs w:val="24"/>
        </w:rPr>
        <w:t>H___m</w:t>
      </w:r>
      <w:proofErr w:type="spellEnd"/>
      <w:r w:rsidRPr="008A3B91">
        <w:rPr>
          <w:rFonts w:eastAsia="Arial"/>
          <w:bCs/>
          <w:sz w:val="24"/>
          <w:szCs w:val="24"/>
        </w:rPr>
        <w:t xml:space="preserve"> x </w:t>
      </w:r>
      <w:proofErr w:type="spellStart"/>
      <w:r w:rsidRPr="008A3B91">
        <w:rPr>
          <w:rFonts w:eastAsia="Arial"/>
          <w:bCs/>
          <w:sz w:val="24"/>
          <w:szCs w:val="24"/>
        </w:rPr>
        <w:t>L___m</w:t>
      </w:r>
      <w:proofErr w:type="spellEnd"/>
      <w:r w:rsidRPr="008A3B91">
        <w:rPr>
          <w:rFonts w:eastAsia="Arial"/>
          <w:bCs/>
          <w:sz w:val="24"/>
          <w:szCs w:val="24"/>
        </w:rPr>
        <w:t xml:space="preserve"> (maxim 12 </w:t>
      </w:r>
      <w:proofErr w:type="spellStart"/>
      <w:r w:rsidRPr="008A3B91">
        <w:rPr>
          <w:rFonts w:eastAsia="Arial"/>
          <w:bCs/>
          <w:sz w:val="24"/>
          <w:szCs w:val="24"/>
        </w:rPr>
        <w:t>mp</w:t>
      </w:r>
      <w:proofErr w:type="spellEnd"/>
      <w:r w:rsidRPr="008A3B91">
        <w:rPr>
          <w:rFonts w:eastAsia="Arial"/>
          <w:bCs/>
          <w:sz w:val="24"/>
          <w:szCs w:val="24"/>
        </w:rPr>
        <w:t>)</w:t>
      </w:r>
      <w:r w:rsidR="009F3076" w:rsidRPr="008A3B91">
        <w:rPr>
          <w:rFonts w:eastAsia="Arial"/>
          <w:bCs/>
          <w:sz w:val="24"/>
          <w:szCs w:val="24"/>
        </w:rPr>
        <w:t>.</w:t>
      </w:r>
      <w:bookmarkEnd w:id="30"/>
    </w:p>
    <w:p w14:paraId="33DCA664" w14:textId="77777777" w:rsidR="006F0256" w:rsidRPr="008A3B91" w:rsidRDefault="006F0256" w:rsidP="00B0645A">
      <w:pPr>
        <w:pStyle w:val="NoSpacing"/>
        <w:spacing w:line="276" w:lineRule="auto"/>
        <w:rPr>
          <w:rFonts w:eastAsia="Arial"/>
          <w:b/>
          <w:sz w:val="24"/>
          <w:szCs w:val="24"/>
        </w:rPr>
      </w:pPr>
    </w:p>
    <w:p w14:paraId="769527EE" w14:textId="77777777" w:rsidR="00D27E89" w:rsidRPr="008A3B91" w:rsidRDefault="005A1E87" w:rsidP="00D27E89">
      <w:pPr>
        <w:pStyle w:val="NoSpacing"/>
        <w:spacing w:line="276" w:lineRule="auto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Punctajul</w:t>
      </w:r>
      <w:proofErr w:type="spellEnd"/>
      <w:r w:rsidRPr="008A3B91">
        <w:rPr>
          <w:rFonts w:eastAsia="Arial"/>
          <w:b/>
          <w:sz w:val="24"/>
          <w:szCs w:val="24"/>
        </w:rPr>
        <w:t xml:space="preserve"> se </w:t>
      </w:r>
      <w:proofErr w:type="spellStart"/>
      <w:r w:rsidR="00034197" w:rsidRPr="008A3B91">
        <w:rPr>
          <w:rFonts w:eastAsia="Arial"/>
          <w:b/>
          <w:sz w:val="24"/>
          <w:szCs w:val="24"/>
        </w:rPr>
        <w:t>acordă</w:t>
      </w:r>
      <w:proofErr w:type="spellEnd"/>
      <w:r w:rsidR="00034197"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astfel</w:t>
      </w:r>
      <w:proofErr w:type="spellEnd"/>
      <w:r w:rsidRPr="008A3B91">
        <w:rPr>
          <w:rFonts w:eastAsia="Arial"/>
          <w:b/>
          <w:sz w:val="24"/>
          <w:szCs w:val="24"/>
        </w:rPr>
        <w:t>:</w:t>
      </w:r>
    </w:p>
    <w:p w14:paraId="0CDF3DA0" w14:textId="21E68B0A" w:rsidR="005A1E87" w:rsidRPr="008A3B91" w:rsidRDefault="00034197" w:rsidP="00D27E89">
      <w:pPr>
        <w:pStyle w:val="NoSpacing"/>
        <w:numPr>
          <w:ilvl w:val="2"/>
          <w:numId w:val="29"/>
        </w:numPr>
        <w:spacing w:line="276" w:lineRule="auto"/>
        <w:ind w:left="284" w:hanging="284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dacă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="005E7FA7" w:rsidRPr="008A3B91">
        <w:rPr>
          <w:rFonts w:eastAsia="Arial"/>
          <w:bCs/>
          <w:sz w:val="24"/>
          <w:szCs w:val="24"/>
        </w:rPr>
        <w:t>ofertantul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5E7FA7" w:rsidRPr="008A3B91">
        <w:rPr>
          <w:rFonts w:eastAsia="Arial"/>
          <w:bCs/>
          <w:sz w:val="24"/>
          <w:szCs w:val="24"/>
        </w:rPr>
        <w:t>prezint</w:t>
      </w:r>
      <w:r w:rsidR="00C90F6E" w:rsidRPr="008A3B91">
        <w:rPr>
          <w:rFonts w:eastAsia="Arial"/>
          <w:bCs/>
          <w:sz w:val="24"/>
          <w:szCs w:val="24"/>
        </w:rPr>
        <w:t>ă</w:t>
      </w:r>
      <w:proofErr w:type="spellEnd"/>
      <w:proofErr w:type="gram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6F0256" w:rsidRPr="008A3B91">
        <w:rPr>
          <w:rFonts w:eastAsia="Arial"/>
          <w:bCs/>
          <w:sz w:val="24"/>
          <w:szCs w:val="24"/>
        </w:rPr>
        <w:t>ambele</w:t>
      </w:r>
      <w:proofErr w:type="spellEnd"/>
      <w:r w:rsidR="006F0256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document</w:t>
      </w:r>
      <w:r w:rsidR="006F0256" w:rsidRPr="008A3B91">
        <w:rPr>
          <w:rFonts w:eastAsia="Arial"/>
          <w:bCs/>
          <w:sz w:val="24"/>
          <w:szCs w:val="24"/>
        </w:rPr>
        <w:t>e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="005E7FA7" w:rsidRPr="008A3B91">
        <w:rPr>
          <w:rFonts w:eastAsia="Arial"/>
          <w:bCs/>
          <w:sz w:val="24"/>
          <w:szCs w:val="24"/>
        </w:rPr>
        <w:t>aferent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acestui</w:t>
      </w:r>
      <w:proofErr w:type="spellEnd"/>
      <w:r w:rsidR="005E7FA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E7FA7" w:rsidRPr="008A3B91">
        <w:rPr>
          <w:rFonts w:eastAsia="Arial"/>
          <w:bCs/>
          <w:sz w:val="24"/>
          <w:szCs w:val="24"/>
        </w:rPr>
        <w:t>criteriu</w:t>
      </w:r>
      <w:proofErr w:type="spellEnd"/>
      <w:r w:rsidR="00D63779" w:rsidRPr="008A3B91">
        <w:rPr>
          <w:rFonts w:eastAsia="Arial"/>
          <w:bCs/>
          <w:sz w:val="24"/>
          <w:szCs w:val="24"/>
        </w:rPr>
        <w:t>,</w:t>
      </w:r>
      <w:r w:rsidR="005A1E87"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acordă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r w:rsidR="0076245D" w:rsidRPr="008A3B91">
        <w:rPr>
          <w:rFonts w:eastAsia="Arial"/>
          <w:b/>
          <w:sz w:val="24"/>
          <w:szCs w:val="24"/>
        </w:rPr>
        <w:t>20</w:t>
      </w:r>
      <w:r w:rsidR="005A1E87"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/>
          <w:sz w:val="24"/>
          <w:szCs w:val="24"/>
        </w:rPr>
        <w:t>p</w:t>
      </w:r>
      <w:r w:rsidRPr="008A3B91">
        <w:rPr>
          <w:rFonts w:eastAsia="Arial"/>
          <w:b/>
          <w:sz w:val="24"/>
          <w:szCs w:val="24"/>
        </w:rPr>
        <w:t>uncte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25BB060C" w14:textId="0591B1DE" w:rsidR="006F0256" w:rsidRPr="008A3B91" w:rsidRDefault="00D27E89" w:rsidP="00D27E89">
      <w:pPr>
        <w:pStyle w:val="NoSpacing"/>
        <w:numPr>
          <w:ilvl w:val="2"/>
          <w:numId w:val="29"/>
        </w:numPr>
        <w:ind w:left="284" w:hanging="284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dacă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prezintă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unul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dintre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documentele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aferent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bCs/>
          <w:sz w:val="24"/>
          <w:szCs w:val="24"/>
        </w:rPr>
        <w:t>acordă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/>
          <w:sz w:val="24"/>
          <w:szCs w:val="24"/>
        </w:rPr>
        <w:t xml:space="preserve">10 </w:t>
      </w:r>
      <w:proofErr w:type="spellStart"/>
      <w:r w:rsidRPr="008A3B91">
        <w:rPr>
          <w:rFonts w:eastAsia="Arial"/>
          <w:b/>
          <w:sz w:val="24"/>
          <w:szCs w:val="24"/>
        </w:rPr>
        <w:t>puncte</w:t>
      </w:r>
      <w:proofErr w:type="spellEnd"/>
      <w:r w:rsidRPr="008A3B91">
        <w:rPr>
          <w:rFonts w:eastAsia="Arial"/>
          <w:bCs/>
          <w:sz w:val="24"/>
          <w:szCs w:val="24"/>
        </w:rPr>
        <w:t>.</w:t>
      </w:r>
    </w:p>
    <w:p w14:paraId="79DFC8F6" w14:textId="60CBCD59" w:rsidR="00034197" w:rsidRPr="008A3B91" w:rsidRDefault="00A27EB7" w:rsidP="00D27E89">
      <w:pPr>
        <w:pStyle w:val="NoSpacing"/>
        <w:numPr>
          <w:ilvl w:val="2"/>
          <w:numId w:val="29"/>
        </w:numPr>
        <w:ind w:left="284" w:hanging="284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dac</w:t>
      </w:r>
      <w:r w:rsidR="00D27E89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bCs/>
          <w:sz w:val="24"/>
          <w:szCs w:val="24"/>
        </w:rPr>
        <w:t>prezint</w:t>
      </w:r>
      <w:r w:rsidR="006F0256" w:rsidRPr="008A3B91">
        <w:rPr>
          <w:rFonts w:eastAsia="Arial"/>
          <w:bCs/>
          <w:sz w:val="24"/>
          <w:szCs w:val="24"/>
        </w:rPr>
        <w:t>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document</w:t>
      </w:r>
      <w:r w:rsidR="006F0256" w:rsidRPr="008A3B91">
        <w:rPr>
          <w:rFonts w:eastAsia="Arial"/>
          <w:bCs/>
          <w:sz w:val="24"/>
          <w:szCs w:val="24"/>
        </w:rPr>
        <w:t>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 </w:t>
      </w:r>
      <w:proofErr w:type="spellStart"/>
      <w:r w:rsidRPr="008A3B91">
        <w:rPr>
          <w:rFonts w:eastAsia="Arial"/>
          <w:bCs/>
          <w:sz w:val="24"/>
          <w:szCs w:val="24"/>
        </w:rPr>
        <w:t>aferent</w:t>
      </w:r>
      <w:r w:rsidR="006F0256" w:rsidRPr="008A3B91">
        <w:rPr>
          <w:rFonts w:eastAsia="Arial"/>
          <w:bCs/>
          <w:sz w:val="24"/>
          <w:szCs w:val="24"/>
        </w:rPr>
        <w:t>e</w:t>
      </w:r>
      <w:proofErr w:type="spellEnd"/>
      <w:proofErr w:type="gram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acestui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</w:t>
      </w:r>
      <w:proofErr w:type="spellEnd"/>
      <w:r w:rsidR="00034197" w:rsidRPr="008A3B91">
        <w:rPr>
          <w:rFonts w:eastAsia="Arial"/>
          <w:bCs/>
          <w:sz w:val="24"/>
          <w:szCs w:val="24"/>
        </w:rPr>
        <w:t xml:space="preserve">, se </w:t>
      </w:r>
      <w:proofErr w:type="spellStart"/>
      <w:r w:rsidR="00034197" w:rsidRPr="008A3B91">
        <w:rPr>
          <w:rFonts w:eastAsia="Arial"/>
          <w:bCs/>
          <w:sz w:val="24"/>
          <w:szCs w:val="24"/>
        </w:rPr>
        <w:t>acordă</w:t>
      </w:r>
      <w:proofErr w:type="spellEnd"/>
      <w:r w:rsidR="00034197" w:rsidRPr="008A3B91">
        <w:rPr>
          <w:rFonts w:eastAsia="Arial"/>
          <w:bCs/>
          <w:sz w:val="24"/>
          <w:szCs w:val="24"/>
        </w:rPr>
        <w:t xml:space="preserve"> </w:t>
      </w:r>
      <w:r w:rsidR="00034197" w:rsidRPr="008A3B91">
        <w:rPr>
          <w:rFonts w:eastAsia="Arial"/>
          <w:b/>
          <w:sz w:val="24"/>
          <w:szCs w:val="24"/>
        </w:rPr>
        <w:t xml:space="preserve">0 </w:t>
      </w:r>
      <w:proofErr w:type="spellStart"/>
      <w:r w:rsidR="00034197" w:rsidRPr="008A3B91">
        <w:rPr>
          <w:rFonts w:eastAsia="Arial"/>
          <w:b/>
          <w:sz w:val="24"/>
          <w:szCs w:val="24"/>
        </w:rPr>
        <w:t>puncte</w:t>
      </w:r>
      <w:proofErr w:type="spellEnd"/>
      <w:r w:rsidR="00034197" w:rsidRPr="008A3B91">
        <w:rPr>
          <w:rFonts w:eastAsia="Arial"/>
          <w:bCs/>
          <w:sz w:val="24"/>
          <w:szCs w:val="24"/>
        </w:rPr>
        <w:t>.</w:t>
      </w:r>
    </w:p>
    <w:bookmarkEnd w:id="29"/>
    <w:p w14:paraId="34DFD112" w14:textId="3F2F619A" w:rsidR="007D6CFB" w:rsidRPr="008A3B91" w:rsidRDefault="007D6CFB" w:rsidP="004C39E4">
      <w:pPr>
        <w:pStyle w:val="NoSpacing"/>
        <w:spacing w:line="276" w:lineRule="auto"/>
        <w:ind w:left="-851" w:firstLine="567"/>
        <w:jc w:val="both"/>
        <w:rPr>
          <w:rFonts w:eastAsia="Arial"/>
          <w:b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    </w:t>
      </w:r>
    </w:p>
    <w:p w14:paraId="7F47F523" w14:textId="72475048" w:rsidR="005A1E87" w:rsidRPr="008A3B91" w:rsidRDefault="005A1E87" w:rsidP="004C39E4">
      <w:pPr>
        <w:pStyle w:val="NoSpacing"/>
        <w:spacing w:line="276" w:lineRule="auto"/>
        <w:ind w:left="-851" w:firstLine="567"/>
        <w:jc w:val="both"/>
        <w:rPr>
          <w:rFonts w:eastAsia="Arial"/>
          <w:b/>
          <w:sz w:val="24"/>
          <w:szCs w:val="24"/>
        </w:rPr>
      </w:pPr>
      <w:proofErr w:type="spellStart"/>
      <w:r w:rsidRPr="008A3B91">
        <w:rPr>
          <w:rFonts w:eastAsia="Arial"/>
          <w:b/>
          <w:sz w:val="24"/>
          <w:szCs w:val="24"/>
        </w:rPr>
        <w:t>Oferta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câştigătoare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este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oferta</w:t>
      </w:r>
      <w:proofErr w:type="spellEnd"/>
      <w:r w:rsidRPr="008A3B91">
        <w:rPr>
          <w:rFonts w:eastAsia="Arial"/>
          <w:b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/>
          <w:sz w:val="24"/>
          <w:szCs w:val="24"/>
        </w:rPr>
        <w:t>întruneşte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cel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mai</w:t>
      </w:r>
      <w:proofErr w:type="spellEnd"/>
      <w:r w:rsidRPr="008A3B91">
        <w:rPr>
          <w:rFonts w:eastAsia="Arial"/>
          <w:b/>
          <w:sz w:val="24"/>
          <w:szCs w:val="24"/>
        </w:rPr>
        <w:t xml:space="preserve"> mare </w:t>
      </w:r>
      <w:proofErr w:type="spellStart"/>
      <w:r w:rsidRPr="008A3B91">
        <w:rPr>
          <w:rFonts w:eastAsia="Arial"/>
          <w:b/>
          <w:sz w:val="24"/>
          <w:szCs w:val="24"/>
        </w:rPr>
        <w:t>punctaj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în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urma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aplicării</w:t>
      </w:r>
      <w:proofErr w:type="spellEnd"/>
      <w:r w:rsidRPr="008A3B91">
        <w:rPr>
          <w:rFonts w:eastAsia="Arial"/>
          <w:b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sz w:val="24"/>
          <w:szCs w:val="24"/>
        </w:rPr>
        <w:t>criteriilor</w:t>
      </w:r>
      <w:proofErr w:type="spellEnd"/>
      <w:r w:rsidRPr="008A3B91">
        <w:rPr>
          <w:rFonts w:eastAsia="Arial"/>
          <w:b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/>
          <w:sz w:val="24"/>
          <w:szCs w:val="24"/>
        </w:rPr>
        <w:t>atribuire</w:t>
      </w:r>
      <w:proofErr w:type="spellEnd"/>
      <w:r w:rsidRPr="008A3B91">
        <w:rPr>
          <w:rFonts w:eastAsia="Arial"/>
          <w:b/>
          <w:sz w:val="24"/>
          <w:szCs w:val="24"/>
        </w:rPr>
        <w:t>.</w:t>
      </w:r>
    </w:p>
    <w:p w14:paraId="0117241B" w14:textId="6579C6AF" w:rsidR="005A1E87" w:rsidRPr="008A3B91" w:rsidRDefault="005A1E87" w:rsidP="004C39E4">
      <w:pPr>
        <w:pStyle w:val="NoSpacing"/>
        <w:spacing w:line="276" w:lineRule="auto"/>
        <w:ind w:left="-851" w:firstLine="567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cazul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bCs/>
          <w:sz w:val="24"/>
          <w:szCs w:val="24"/>
        </w:rPr>
        <w:t>există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punctaje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egale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între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ofertanţii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clasaţi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bCs/>
          <w:sz w:val="24"/>
          <w:szCs w:val="24"/>
        </w:rPr>
        <w:t>primul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loc, </w:t>
      </w:r>
      <w:proofErr w:type="spellStart"/>
      <w:r w:rsidRPr="008A3B91">
        <w:rPr>
          <w:rFonts w:eastAsia="Arial"/>
          <w:bCs/>
          <w:sz w:val="24"/>
          <w:szCs w:val="24"/>
        </w:rPr>
        <w:t>departajarea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acestora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face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funcţie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obţinut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criteriul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care are </w:t>
      </w:r>
      <w:proofErr w:type="spellStart"/>
      <w:r w:rsidRPr="008A3B91">
        <w:rPr>
          <w:rFonts w:eastAsia="Arial"/>
          <w:bCs/>
          <w:sz w:val="24"/>
          <w:szCs w:val="24"/>
        </w:rPr>
        <w:t>ponderea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mai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mare, </w:t>
      </w:r>
      <w:proofErr w:type="spellStart"/>
      <w:r w:rsidRPr="008A3B91">
        <w:rPr>
          <w:rFonts w:eastAsia="Arial"/>
          <w:bCs/>
          <w:sz w:val="24"/>
          <w:szCs w:val="24"/>
        </w:rPr>
        <w:t>iar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cazul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egalităţii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continuare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departajarea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va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face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funcţie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punctajul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obţinut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bCs/>
          <w:sz w:val="24"/>
          <w:szCs w:val="24"/>
        </w:rPr>
        <w:t>criteriul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”</w:t>
      </w:r>
      <w:proofErr w:type="spellStart"/>
      <w:r w:rsidR="00747D3C" w:rsidRPr="008A3B91">
        <w:rPr>
          <w:rFonts w:eastAsia="Arial"/>
          <w:bCs/>
          <w:sz w:val="24"/>
          <w:szCs w:val="24"/>
        </w:rPr>
        <w:t>Capacitatea</w:t>
      </w:r>
      <w:proofErr w:type="spellEnd"/>
      <w:proofErr w:type="gramEnd"/>
      <w:r w:rsidR="00747D3C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747D3C" w:rsidRPr="008A3B91">
        <w:rPr>
          <w:rFonts w:eastAsia="Arial"/>
          <w:bCs/>
          <w:sz w:val="24"/>
          <w:szCs w:val="24"/>
        </w:rPr>
        <w:t>economico-financiară</w:t>
      </w:r>
      <w:proofErr w:type="spellEnd"/>
      <w:r w:rsidR="00747D3C" w:rsidRPr="008A3B91">
        <w:rPr>
          <w:rFonts w:eastAsia="Arial"/>
          <w:bCs/>
          <w:sz w:val="24"/>
          <w:szCs w:val="24"/>
        </w:rPr>
        <w:t xml:space="preserve"> a </w:t>
      </w:r>
      <w:proofErr w:type="spellStart"/>
      <w:r w:rsidR="00747D3C" w:rsidRPr="008A3B91">
        <w:rPr>
          <w:rFonts w:eastAsia="Arial"/>
          <w:bCs/>
          <w:sz w:val="24"/>
          <w:szCs w:val="24"/>
        </w:rPr>
        <w:t>ofertanţilor</w:t>
      </w:r>
      <w:proofErr w:type="spellEnd"/>
      <w:r w:rsidR="00747D3C" w:rsidRPr="008A3B91">
        <w:rPr>
          <w:rFonts w:eastAsia="Arial"/>
          <w:bCs/>
          <w:sz w:val="24"/>
          <w:szCs w:val="24"/>
        </w:rPr>
        <w:t>”.</w:t>
      </w:r>
    </w:p>
    <w:p w14:paraId="3674E9A7" w14:textId="3DA0FF1D" w:rsidR="005A1E87" w:rsidRPr="008A3B91" w:rsidRDefault="00D036CE" w:rsidP="004C39E4">
      <w:pPr>
        <w:pStyle w:val="NoSpacing"/>
        <w:spacing w:line="276" w:lineRule="auto"/>
        <w:ind w:left="-851" w:firstLine="567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O</w:t>
      </w:r>
      <w:r w:rsidR="005A1E87" w:rsidRPr="008A3B91">
        <w:rPr>
          <w:rFonts w:eastAsia="Arial"/>
          <w:bCs/>
          <w:sz w:val="24"/>
          <w:szCs w:val="24"/>
        </w:rPr>
        <w:t>ferta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câştigătoare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bCs/>
          <w:sz w:val="24"/>
          <w:szCs w:val="24"/>
        </w:rPr>
        <w:t>stabil</w:t>
      </w:r>
      <w:r w:rsidR="005B2788" w:rsidRPr="008A3B91">
        <w:rPr>
          <w:rFonts w:eastAsia="Arial"/>
          <w:bCs/>
          <w:sz w:val="24"/>
          <w:szCs w:val="24"/>
        </w:rPr>
        <w:t>ește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pe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baza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criteriilor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5A1E87" w:rsidRPr="008A3B91">
        <w:rPr>
          <w:rFonts w:eastAsia="Arial"/>
          <w:bCs/>
          <w:sz w:val="24"/>
          <w:szCs w:val="24"/>
        </w:rPr>
        <w:t>atribuire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precizate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="005A1E87" w:rsidRPr="008A3B91">
        <w:rPr>
          <w:rFonts w:eastAsia="Arial"/>
          <w:bCs/>
          <w:sz w:val="24"/>
          <w:szCs w:val="24"/>
        </w:rPr>
        <w:t>în</w:t>
      </w:r>
      <w:proofErr w:type="spellEnd"/>
      <w:r w:rsidR="005A1E87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pezentul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Caiet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sarcini</w:t>
      </w:r>
      <w:proofErr w:type="spellEnd"/>
      <w:r w:rsidR="005A1E87" w:rsidRPr="008A3B91">
        <w:rPr>
          <w:rFonts w:eastAsia="Arial"/>
          <w:bCs/>
          <w:sz w:val="24"/>
          <w:szCs w:val="24"/>
        </w:rPr>
        <w:t>.</w:t>
      </w:r>
    </w:p>
    <w:p w14:paraId="252D2C72" w14:textId="13374682" w:rsidR="005C30D0" w:rsidRPr="008A3B91" w:rsidRDefault="005A1E87" w:rsidP="0076245D">
      <w:pPr>
        <w:pStyle w:val="NoSpacing"/>
        <w:spacing w:line="276" w:lineRule="auto"/>
        <w:ind w:left="-851" w:firstLine="567"/>
        <w:jc w:val="both"/>
        <w:rPr>
          <w:rFonts w:eastAsia="Arial"/>
          <w:bCs/>
          <w:sz w:val="24"/>
          <w:szCs w:val="24"/>
        </w:rPr>
      </w:pPr>
      <w:r w:rsidRPr="008A3B91">
        <w:rPr>
          <w:rFonts w:eastAsia="Arial"/>
          <w:bCs/>
          <w:sz w:val="24"/>
          <w:szCs w:val="24"/>
        </w:rPr>
        <w:t xml:space="preserve">Pe </w:t>
      </w:r>
      <w:proofErr w:type="spellStart"/>
      <w:r w:rsidRPr="008A3B91">
        <w:rPr>
          <w:rFonts w:eastAsia="Arial"/>
          <w:bCs/>
          <w:sz w:val="24"/>
          <w:szCs w:val="24"/>
        </w:rPr>
        <w:t>parcursul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aplicării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procedurii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atribuire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BE4534" w:rsidRPr="008A3B91">
        <w:rPr>
          <w:rFonts w:eastAsia="Arial"/>
          <w:bCs/>
          <w:sz w:val="24"/>
          <w:szCs w:val="24"/>
        </w:rPr>
        <w:t>comisia</w:t>
      </w:r>
      <w:proofErr w:type="spellEnd"/>
      <w:r w:rsidR="00BE4534"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="00BE4534" w:rsidRPr="008A3B91">
        <w:rPr>
          <w:rFonts w:eastAsia="Arial"/>
          <w:bCs/>
          <w:sz w:val="24"/>
          <w:szCs w:val="24"/>
        </w:rPr>
        <w:t>licitație</w:t>
      </w:r>
      <w:proofErr w:type="spellEnd"/>
      <w:r w:rsidR="00BE4534" w:rsidRPr="008A3B91">
        <w:rPr>
          <w:rFonts w:eastAsia="Arial"/>
          <w:bCs/>
          <w:sz w:val="24"/>
          <w:szCs w:val="24"/>
        </w:rPr>
        <w:t xml:space="preserve"> </w:t>
      </w:r>
      <w:r w:rsidRPr="008A3B91">
        <w:rPr>
          <w:rFonts w:eastAsia="Arial"/>
          <w:bCs/>
          <w:sz w:val="24"/>
          <w:szCs w:val="24"/>
        </w:rPr>
        <w:t xml:space="preserve">are </w:t>
      </w:r>
      <w:proofErr w:type="spellStart"/>
      <w:r w:rsidRPr="008A3B91">
        <w:rPr>
          <w:rFonts w:eastAsia="Arial"/>
          <w:bCs/>
          <w:sz w:val="24"/>
          <w:szCs w:val="24"/>
        </w:rPr>
        <w:t>dreptul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a </w:t>
      </w:r>
      <w:proofErr w:type="spellStart"/>
      <w:r w:rsidRPr="008A3B91">
        <w:rPr>
          <w:rFonts w:eastAsia="Arial"/>
          <w:bCs/>
          <w:sz w:val="24"/>
          <w:szCs w:val="24"/>
        </w:rPr>
        <w:t>solicita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clarificări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şi</w:t>
      </w:r>
      <w:proofErr w:type="spellEnd"/>
      <w:r w:rsidR="00877B2D"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după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caz</w:t>
      </w:r>
      <w:proofErr w:type="spellEnd"/>
      <w:r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Cs/>
          <w:sz w:val="24"/>
          <w:szCs w:val="24"/>
        </w:rPr>
        <w:t>completări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ale </w:t>
      </w:r>
      <w:proofErr w:type="spellStart"/>
      <w:r w:rsidRPr="008A3B91">
        <w:rPr>
          <w:rFonts w:eastAsia="Arial"/>
          <w:bCs/>
          <w:sz w:val="24"/>
          <w:szCs w:val="24"/>
        </w:rPr>
        <w:t>documentelor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prezentate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ofertanţi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pentru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demonstrarea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conformităţii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ofertei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</w:rPr>
        <w:t>cerinţele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solicitate.</w:t>
      </w:r>
    </w:p>
    <w:p w14:paraId="6EEAE841" w14:textId="77777777" w:rsidR="005C30D0" w:rsidRPr="008A3B91" w:rsidRDefault="005C30D0" w:rsidP="00DF1CDE">
      <w:pPr>
        <w:pStyle w:val="NoSpacing"/>
        <w:rPr>
          <w:rFonts w:eastAsia="Arial"/>
          <w:b/>
          <w:sz w:val="28"/>
          <w:szCs w:val="28"/>
        </w:rPr>
      </w:pPr>
    </w:p>
    <w:p w14:paraId="6DC09047" w14:textId="254093C7" w:rsidR="00AE2D65" w:rsidRPr="008A3B91" w:rsidRDefault="00BA04B4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C</w:t>
      </w:r>
      <w:r w:rsidR="000367BF" w:rsidRPr="008A3B91">
        <w:rPr>
          <w:rFonts w:eastAsia="Arial"/>
          <w:b/>
          <w:sz w:val="28"/>
          <w:szCs w:val="28"/>
        </w:rPr>
        <w:t>APITOLUL   V</w:t>
      </w:r>
      <w:r w:rsidR="00577266" w:rsidRPr="008A3B91">
        <w:rPr>
          <w:rFonts w:eastAsia="Arial"/>
          <w:b/>
          <w:sz w:val="28"/>
          <w:szCs w:val="28"/>
        </w:rPr>
        <w:t>I</w:t>
      </w:r>
      <w:r w:rsidR="000367BF" w:rsidRPr="008A3B91">
        <w:rPr>
          <w:rFonts w:eastAsia="Arial"/>
          <w:b/>
          <w:sz w:val="28"/>
          <w:szCs w:val="28"/>
        </w:rPr>
        <w:t xml:space="preserve">. </w:t>
      </w:r>
    </w:p>
    <w:p w14:paraId="0F6BDB59" w14:textId="770306EE" w:rsidR="009566E0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 xml:space="preserve">DREPTURILE </w:t>
      </w:r>
      <w:r w:rsidR="00E336DB" w:rsidRPr="008A3B91">
        <w:rPr>
          <w:rFonts w:eastAsia="Arial"/>
          <w:b/>
          <w:sz w:val="28"/>
          <w:szCs w:val="28"/>
        </w:rPr>
        <w:t xml:space="preserve"> </w:t>
      </w:r>
      <w:r w:rsidRPr="008A3B91">
        <w:rPr>
          <w:rFonts w:eastAsia="Arial"/>
          <w:b/>
          <w:sz w:val="28"/>
          <w:szCs w:val="28"/>
        </w:rPr>
        <w:t>P</w:t>
      </w:r>
      <w:r w:rsidR="00E336DB" w:rsidRPr="008A3B91">
        <w:rPr>
          <w:rFonts w:eastAsia="Arial"/>
          <w:b/>
          <w:sz w:val="28"/>
          <w:szCs w:val="28"/>
        </w:rPr>
        <w:t>Ă</w:t>
      </w:r>
      <w:r w:rsidRPr="008A3B91">
        <w:rPr>
          <w:rFonts w:eastAsia="Arial"/>
          <w:b/>
          <w:sz w:val="28"/>
          <w:szCs w:val="28"/>
        </w:rPr>
        <w:t>R</w:t>
      </w:r>
      <w:r w:rsidR="00AE2D65" w:rsidRPr="008A3B91">
        <w:rPr>
          <w:rFonts w:eastAsia="Arial"/>
          <w:b/>
          <w:sz w:val="28"/>
          <w:szCs w:val="28"/>
        </w:rPr>
        <w:t>Ţ</w:t>
      </w:r>
      <w:r w:rsidRPr="008A3B91">
        <w:rPr>
          <w:rFonts w:eastAsia="Arial"/>
          <w:b/>
          <w:sz w:val="28"/>
          <w:szCs w:val="28"/>
        </w:rPr>
        <w:t>ILOR</w:t>
      </w:r>
      <w:proofErr w:type="gramEnd"/>
    </w:p>
    <w:p w14:paraId="37CA9A02" w14:textId="77777777" w:rsidR="009566E0" w:rsidRPr="008A3B91" w:rsidRDefault="009566E0" w:rsidP="00BA04B4">
      <w:pPr>
        <w:pStyle w:val="NoSpacing"/>
        <w:ind w:left="-990"/>
        <w:rPr>
          <w:szCs w:val="10"/>
        </w:rPr>
      </w:pPr>
    </w:p>
    <w:p w14:paraId="72830CCD" w14:textId="4145D600" w:rsidR="009566E0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proofErr w:type="spellStart"/>
      <w:r w:rsidRPr="008A3B91">
        <w:rPr>
          <w:rFonts w:eastAsia="Arial"/>
          <w:b/>
          <w:sz w:val="28"/>
          <w:szCs w:val="28"/>
        </w:rPr>
        <w:t>Drepturile</w:t>
      </w:r>
      <w:proofErr w:type="spellEnd"/>
      <w:r w:rsidRPr="008A3B91">
        <w:rPr>
          <w:rFonts w:eastAsia="Arial"/>
          <w:b/>
          <w:sz w:val="28"/>
          <w:szCs w:val="28"/>
        </w:rPr>
        <w:t xml:space="preserve"> </w:t>
      </w:r>
      <w:proofErr w:type="spellStart"/>
      <w:r w:rsidR="00BF5517" w:rsidRPr="008A3B91">
        <w:rPr>
          <w:rFonts w:eastAsia="Arial"/>
          <w:b/>
          <w:sz w:val="28"/>
          <w:szCs w:val="28"/>
        </w:rPr>
        <w:t>chiriaşului</w:t>
      </w:r>
      <w:proofErr w:type="spellEnd"/>
      <w:r w:rsidR="0082106D" w:rsidRPr="008A3B91">
        <w:rPr>
          <w:rFonts w:eastAsia="Arial"/>
          <w:b/>
          <w:sz w:val="28"/>
          <w:szCs w:val="28"/>
        </w:rPr>
        <w:t>:</w:t>
      </w:r>
    </w:p>
    <w:p w14:paraId="05F6E078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13820CF1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0300B4A2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202F988A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3C4C1B51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55663E81" w14:textId="77777777" w:rsidR="00577266" w:rsidRPr="008A3B91" w:rsidRDefault="00577266" w:rsidP="00577266">
      <w:pPr>
        <w:pStyle w:val="ListParagraph"/>
        <w:numPr>
          <w:ilvl w:val="0"/>
          <w:numId w:val="15"/>
        </w:numPr>
        <w:contextualSpacing w:val="0"/>
        <w:rPr>
          <w:rFonts w:eastAsia="Arial"/>
          <w:vanish/>
          <w:sz w:val="24"/>
          <w:szCs w:val="24"/>
        </w:rPr>
      </w:pPr>
    </w:p>
    <w:p w14:paraId="288EF8A7" w14:textId="46554326" w:rsidR="009566E0" w:rsidRPr="008A3B91" w:rsidRDefault="0082106D" w:rsidP="000E4622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Chiriașul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are</w:t>
      </w:r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a  </w:t>
      </w:r>
      <w:proofErr w:type="spellStart"/>
      <w:r w:rsidR="000367BF" w:rsidRPr="008A3B91">
        <w:rPr>
          <w:rFonts w:eastAsia="Arial"/>
          <w:sz w:val="24"/>
          <w:szCs w:val="24"/>
        </w:rPr>
        <w:t>exploata</w:t>
      </w:r>
      <w:proofErr w:type="spellEnd"/>
      <w:r w:rsidR="000367BF" w:rsidRPr="008A3B91">
        <w:rPr>
          <w:rFonts w:eastAsia="Arial"/>
          <w:sz w:val="24"/>
          <w:szCs w:val="24"/>
        </w:rPr>
        <w:t>,</w:t>
      </w:r>
      <w:r w:rsidR="00BF5517" w:rsidRPr="008A3B91">
        <w:rPr>
          <w:rFonts w:eastAsia="Arial"/>
          <w:sz w:val="24"/>
          <w:szCs w:val="24"/>
        </w:rPr>
        <w:t xml:space="preserve"> </w:t>
      </w:r>
      <w:proofErr w:type="spellStart"/>
      <w:r w:rsidR="00BF5517" w:rsidRPr="008A3B91">
        <w:rPr>
          <w:rFonts w:eastAsia="Arial"/>
          <w:sz w:val="24"/>
          <w:szCs w:val="24"/>
        </w:rPr>
        <w:t>î</w:t>
      </w:r>
      <w:r w:rsidR="000367BF" w:rsidRPr="008A3B91">
        <w:rPr>
          <w:sz w:val="24"/>
          <w:szCs w:val="24"/>
        </w:rPr>
        <w:t>n</w:t>
      </w:r>
      <w:proofErr w:type="spellEnd"/>
      <w:r w:rsidR="000367BF" w:rsidRPr="008A3B91">
        <w:rPr>
          <w:sz w:val="24"/>
          <w:szCs w:val="24"/>
        </w:rPr>
        <w:t xml:space="preserve">  </w:t>
      </w:r>
      <w:r w:rsidR="000367BF" w:rsidRPr="008A3B91">
        <w:rPr>
          <w:rFonts w:eastAsia="Arial"/>
          <w:sz w:val="24"/>
          <w:szCs w:val="24"/>
        </w:rPr>
        <w:t xml:space="preserve">mod  direct,  pe  </w:t>
      </w:r>
      <w:proofErr w:type="spellStart"/>
      <w:r w:rsidR="000367BF" w:rsidRPr="008A3B91">
        <w:rPr>
          <w:rFonts w:eastAsia="Arial"/>
          <w:sz w:val="24"/>
          <w:szCs w:val="24"/>
        </w:rPr>
        <w:t>riscul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BF5517" w:rsidRPr="008A3B91">
        <w:rPr>
          <w:rFonts w:eastAsia="Arial"/>
          <w:sz w:val="24"/>
          <w:szCs w:val="24"/>
        </w:rPr>
        <w:t>şi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pe </w:t>
      </w:r>
      <w:proofErr w:type="spellStart"/>
      <w:r w:rsidR="000367BF" w:rsidRPr="008A3B91">
        <w:rPr>
          <w:rFonts w:eastAsia="Arial"/>
          <w:sz w:val="24"/>
          <w:szCs w:val="24"/>
        </w:rPr>
        <w:t>raspunderea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 </w:t>
      </w:r>
      <w:proofErr w:type="spellStart"/>
      <w:r w:rsidR="000367BF" w:rsidRPr="008A3B91">
        <w:rPr>
          <w:rFonts w:eastAsia="Arial"/>
          <w:sz w:val="24"/>
          <w:szCs w:val="24"/>
        </w:rPr>
        <w:t>sa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E73260" w:rsidRPr="008A3B91">
        <w:rPr>
          <w:rFonts w:eastAsia="Arial"/>
          <w:sz w:val="24"/>
          <w:szCs w:val="24"/>
        </w:rPr>
        <w:t>amplasamentele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care  fac </w:t>
      </w:r>
      <w:proofErr w:type="spellStart"/>
      <w:r w:rsidR="000367BF" w:rsidRPr="008A3B91">
        <w:rPr>
          <w:rFonts w:eastAsia="Arial"/>
          <w:sz w:val="24"/>
          <w:szCs w:val="24"/>
        </w:rPr>
        <w:t>obiectul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Contractului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 </w:t>
      </w:r>
      <w:proofErr w:type="spellStart"/>
      <w:r w:rsidR="007A0CBF" w:rsidRPr="008A3B91">
        <w:rPr>
          <w:rFonts w:eastAsia="Arial"/>
          <w:sz w:val="24"/>
          <w:szCs w:val="24"/>
        </w:rPr>
        <w:t>locațiune</w:t>
      </w:r>
      <w:proofErr w:type="spellEnd"/>
      <w:r w:rsidR="007A0CBF" w:rsidRPr="008A3B91">
        <w:rPr>
          <w:rFonts w:eastAsia="Arial"/>
          <w:sz w:val="24"/>
          <w:szCs w:val="24"/>
        </w:rPr>
        <w:t>.</w:t>
      </w:r>
    </w:p>
    <w:p w14:paraId="38FC5C15" w14:textId="0506ECA8" w:rsidR="00DF2EEF" w:rsidRPr="008A3B91" w:rsidRDefault="0082106D" w:rsidP="000E4622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are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</w:t>
      </w:r>
      <w:proofErr w:type="gram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folosi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și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de a </w:t>
      </w:r>
      <w:proofErr w:type="spellStart"/>
      <w:r w:rsidR="00443139" w:rsidRPr="008A3B91">
        <w:rPr>
          <w:rFonts w:eastAsia="Arial"/>
          <w:sz w:val="24"/>
          <w:szCs w:val="24"/>
        </w:rPr>
        <w:t>culege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fructele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bunului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ce</w:t>
      </w:r>
      <w:proofErr w:type="spellEnd"/>
      <w:r w:rsidR="00443139" w:rsidRPr="008A3B91">
        <w:rPr>
          <w:rFonts w:eastAsia="Arial"/>
          <w:sz w:val="24"/>
          <w:szCs w:val="24"/>
        </w:rPr>
        <w:t xml:space="preserve"> face </w:t>
      </w:r>
      <w:proofErr w:type="spellStart"/>
      <w:r w:rsidR="00443139" w:rsidRPr="008A3B91">
        <w:rPr>
          <w:rFonts w:eastAsia="Arial"/>
          <w:sz w:val="24"/>
          <w:szCs w:val="24"/>
        </w:rPr>
        <w:t>obiectul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închirierii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și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a </w:t>
      </w:r>
      <w:proofErr w:type="spellStart"/>
      <w:r w:rsidR="00443139" w:rsidRPr="008A3B91">
        <w:rPr>
          <w:rFonts w:eastAsia="Arial"/>
          <w:sz w:val="24"/>
          <w:szCs w:val="24"/>
        </w:rPr>
        <w:t>obiectivelor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443139" w:rsidRPr="008A3B91">
        <w:rPr>
          <w:rFonts w:eastAsia="Arial"/>
          <w:sz w:val="24"/>
          <w:szCs w:val="24"/>
        </w:rPr>
        <w:t>stabilite</w:t>
      </w:r>
      <w:proofErr w:type="spellEnd"/>
      <w:r w:rsidR="00443139" w:rsidRPr="008A3B91">
        <w:rPr>
          <w:rFonts w:eastAsia="Arial"/>
          <w:sz w:val="24"/>
          <w:szCs w:val="24"/>
        </w:rPr>
        <w:t xml:space="preserve"> de </w:t>
      </w:r>
      <w:proofErr w:type="spellStart"/>
      <w:r w:rsidR="00443139" w:rsidRPr="008A3B91">
        <w:rPr>
          <w:rFonts w:eastAsia="Arial"/>
          <w:sz w:val="24"/>
          <w:szCs w:val="24"/>
        </w:rPr>
        <w:t>părți</w:t>
      </w:r>
      <w:proofErr w:type="spellEnd"/>
      <w:r w:rsidR="00443139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potrivit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naturii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bunului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</w:t>
      </w:r>
      <w:proofErr w:type="spellStart"/>
      <w:r w:rsidR="00BF5517" w:rsidRPr="008A3B91">
        <w:rPr>
          <w:rFonts w:eastAsia="Arial"/>
          <w:sz w:val="24"/>
          <w:szCs w:val="24"/>
        </w:rPr>
        <w:t>şi</w:t>
      </w:r>
      <w:proofErr w:type="spellEnd"/>
      <w:r w:rsidR="00443139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obiectivelor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stabilite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p</w:t>
      </w:r>
      <w:r w:rsidR="00E73260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r</w:t>
      </w:r>
      <w:r w:rsidR="00E73260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443139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ontract.</w:t>
      </w:r>
    </w:p>
    <w:p w14:paraId="748F2647" w14:textId="435B99E5" w:rsidR="009566E0" w:rsidRPr="008A3B91" w:rsidRDefault="000367BF" w:rsidP="0044535D">
      <w:pPr>
        <w:pStyle w:val="NoSpacing"/>
        <w:ind w:left="-284" w:hanging="709"/>
        <w:rPr>
          <w:rFonts w:eastAsia="Arial"/>
          <w:sz w:val="28"/>
          <w:szCs w:val="28"/>
        </w:rPr>
      </w:pPr>
      <w:proofErr w:type="spellStart"/>
      <w:r w:rsidRPr="008A3B91">
        <w:rPr>
          <w:rFonts w:eastAsia="Arial"/>
          <w:b/>
          <w:sz w:val="28"/>
          <w:szCs w:val="28"/>
        </w:rPr>
        <w:t>Drept</w:t>
      </w:r>
      <w:r w:rsidR="00BF5517" w:rsidRPr="008A3B91">
        <w:rPr>
          <w:rFonts w:eastAsia="Arial"/>
          <w:b/>
          <w:sz w:val="28"/>
          <w:szCs w:val="28"/>
        </w:rPr>
        <w:t>uril</w:t>
      </w:r>
      <w:r w:rsidRPr="008A3B91">
        <w:rPr>
          <w:rFonts w:eastAsia="Arial"/>
          <w:b/>
          <w:sz w:val="28"/>
          <w:szCs w:val="28"/>
        </w:rPr>
        <w:t>e</w:t>
      </w:r>
      <w:proofErr w:type="spellEnd"/>
      <w:r w:rsidRPr="008A3B91">
        <w:rPr>
          <w:rFonts w:eastAsia="Arial"/>
          <w:b/>
          <w:sz w:val="28"/>
          <w:szCs w:val="28"/>
        </w:rPr>
        <w:t xml:space="preserve"> </w:t>
      </w:r>
      <w:proofErr w:type="spellStart"/>
      <w:r w:rsidR="00DF2EEF" w:rsidRPr="008A3B91">
        <w:rPr>
          <w:rFonts w:eastAsia="Arial"/>
          <w:b/>
          <w:sz w:val="28"/>
          <w:szCs w:val="28"/>
        </w:rPr>
        <w:t>proprietarului</w:t>
      </w:r>
      <w:proofErr w:type="spellEnd"/>
      <w:r w:rsidR="0082106D" w:rsidRPr="008A3B91">
        <w:rPr>
          <w:rFonts w:eastAsia="Arial"/>
          <w:b/>
          <w:sz w:val="28"/>
          <w:szCs w:val="28"/>
        </w:rPr>
        <w:t>:</w:t>
      </w:r>
    </w:p>
    <w:p w14:paraId="67436170" w14:textId="7A43DD45" w:rsidR="00C66EB5" w:rsidRPr="008A3B91" w:rsidRDefault="00593375" w:rsidP="00070060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solicite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00FD1" w:rsidRPr="008A3B91">
        <w:rPr>
          <w:rFonts w:eastAsia="Arial"/>
          <w:sz w:val="24"/>
          <w:szCs w:val="24"/>
        </w:rPr>
        <w:t>constituiri</w:t>
      </w:r>
      <w:r w:rsidRPr="008A3B91">
        <w:rPr>
          <w:rFonts w:eastAsia="Arial"/>
          <w:sz w:val="24"/>
          <w:szCs w:val="24"/>
        </w:rPr>
        <w:t>ea</w:t>
      </w:r>
      <w:proofErr w:type="spellEnd"/>
      <w:r w:rsidR="00300FD1" w:rsidRPr="008A3B91">
        <w:rPr>
          <w:rFonts w:eastAsia="Arial"/>
          <w:sz w:val="24"/>
          <w:szCs w:val="24"/>
        </w:rPr>
        <w:t xml:space="preserve"> </w:t>
      </w:r>
      <w:bookmarkStart w:id="31" w:name="_Hlk54950559"/>
      <w:proofErr w:type="spellStart"/>
      <w:r w:rsidR="00300FD1" w:rsidRPr="008A3B91">
        <w:rPr>
          <w:rFonts w:eastAsia="Arial"/>
          <w:sz w:val="24"/>
          <w:szCs w:val="24"/>
        </w:rPr>
        <w:t>garanției</w:t>
      </w:r>
      <w:proofErr w:type="spellEnd"/>
      <w:r w:rsidR="00300FD1" w:rsidRPr="008A3B91">
        <w:rPr>
          <w:rFonts w:eastAsia="Arial"/>
          <w:sz w:val="24"/>
          <w:szCs w:val="24"/>
        </w:rPr>
        <w:t xml:space="preserve"> </w:t>
      </w:r>
      <w:proofErr w:type="spellStart"/>
      <w:r w:rsidR="00300FD1"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adjudicate,</w:t>
      </w:r>
      <w:r w:rsidR="005952D3" w:rsidRPr="008A3B91">
        <w:t xml:space="preserve"> </w:t>
      </w:r>
      <w:bookmarkEnd w:id="31"/>
      <w:proofErr w:type="spellStart"/>
      <w:proofErr w:type="gramStart"/>
      <w:r w:rsidR="005952D3" w:rsidRPr="008A3B91">
        <w:rPr>
          <w:rFonts w:eastAsia="Arial"/>
          <w:sz w:val="24"/>
          <w:szCs w:val="24"/>
        </w:rPr>
        <w:t>în</w:t>
      </w:r>
      <w:proofErr w:type="spellEnd"/>
      <w:r w:rsidR="005952D3" w:rsidRPr="008A3B91">
        <w:rPr>
          <w:rFonts w:eastAsia="Arial"/>
          <w:sz w:val="24"/>
          <w:szCs w:val="24"/>
        </w:rPr>
        <w:t xml:space="preserve">  maxim</w:t>
      </w:r>
      <w:proofErr w:type="gramEnd"/>
      <w:r w:rsidR="005952D3" w:rsidRPr="008A3B91">
        <w:rPr>
          <w:rFonts w:eastAsia="Arial"/>
          <w:sz w:val="24"/>
          <w:szCs w:val="24"/>
        </w:rPr>
        <w:t xml:space="preserve"> </w:t>
      </w:r>
      <w:r w:rsidR="00E01D12" w:rsidRPr="008A3B91">
        <w:rPr>
          <w:rFonts w:eastAsia="Arial"/>
          <w:b/>
          <w:bCs/>
          <w:sz w:val="24"/>
          <w:szCs w:val="24"/>
        </w:rPr>
        <w:t>10</w:t>
      </w:r>
      <w:r w:rsidR="005952D3" w:rsidRPr="008A3B91">
        <w:rPr>
          <w:rFonts w:eastAsia="Arial"/>
          <w:sz w:val="24"/>
          <w:szCs w:val="24"/>
        </w:rPr>
        <w:t>(</w:t>
      </w:r>
      <w:proofErr w:type="spellStart"/>
      <w:r w:rsidR="005952D3" w:rsidRPr="008A3B91">
        <w:rPr>
          <w:rFonts w:eastAsia="Arial"/>
          <w:sz w:val="24"/>
          <w:szCs w:val="24"/>
        </w:rPr>
        <w:t>zec</w:t>
      </w:r>
      <w:r w:rsidR="00E01D12" w:rsidRPr="008A3B91">
        <w:rPr>
          <w:rFonts w:eastAsia="Arial"/>
          <w:sz w:val="24"/>
          <w:szCs w:val="24"/>
        </w:rPr>
        <w:t>e</w:t>
      </w:r>
      <w:proofErr w:type="spellEnd"/>
      <w:r w:rsidR="005952D3" w:rsidRPr="008A3B91">
        <w:rPr>
          <w:rFonts w:eastAsia="Arial"/>
          <w:sz w:val="24"/>
          <w:szCs w:val="24"/>
        </w:rPr>
        <w:t xml:space="preserve">) </w:t>
      </w:r>
      <w:proofErr w:type="spellStart"/>
      <w:r w:rsidR="005952D3" w:rsidRPr="008A3B91">
        <w:rPr>
          <w:rFonts w:eastAsia="Arial"/>
          <w:sz w:val="24"/>
          <w:szCs w:val="24"/>
        </w:rPr>
        <w:t>zile</w:t>
      </w:r>
      <w:proofErr w:type="spellEnd"/>
      <w:r w:rsidR="005952D3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5952D3" w:rsidRPr="008A3B91">
        <w:rPr>
          <w:rFonts w:eastAsia="Arial"/>
          <w:sz w:val="24"/>
          <w:szCs w:val="24"/>
        </w:rPr>
        <w:t>semnării</w:t>
      </w:r>
      <w:proofErr w:type="spellEnd"/>
      <w:r w:rsidR="005952D3" w:rsidRPr="008A3B91">
        <w:rPr>
          <w:rFonts w:eastAsia="Arial"/>
          <w:sz w:val="24"/>
          <w:szCs w:val="24"/>
        </w:rPr>
        <w:t xml:space="preserve"> </w:t>
      </w:r>
      <w:proofErr w:type="spellStart"/>
      <w:r w:rsidR="005952D3" w:rsidRPr="008A3B91">
        <w:rPr>
          <w:rFonts w:eastAsia="Arial"/>
          <w:sz w:val="24"/>
          <w:szCs w:val="24"/>
        </w:rPr>
        <w:t>Contractului</w:t>
      </w:r>
      <w:proofErr w:type="spellEnd"/>
      <w:r w:rsidR="005952D3" w:rsidRPr="008A3B91">
        <w:rPr>
          <w:rFonts w:eastAsia="Arial"/>
          <w:sz w:val="24"/>
          <w:szCs w:val="24"/>
        </w:rPr>
        <w:t xml:space="preserve"> de </w:t>
      </w:r>
      <w:proofErr w:type="spellStart"/>
      <w:r w:rsidR="005952D3"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de </w:t>
      </w:r>
      <w:proofErr w:type="spellStart"/>
      <w:r w:rsidRPr="008A3B91">
        <w:rPr>
          <w:rFonts w:eastAsia="Arial"/>
          <w:sz w:val="24"/>
          <w:szCs w:val="24"/>
        </w:rPr>
        <w:t>către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chiriaș</w:t>
      </w:r>
      <w:proofErr w:type="spellEnd"/>
      <w:r w:rsidR="005952D3" w:rsidRPr="008A3B91">
        <w:rPr>
          <w:rFonts w:eastAsia="Arial"/>
          <w:sz w:val="24"/>
          <w:szCs w:val="24"/>
        </w:rPr>
        <w:t xml:space="preserve">, sub </w:t>
      </w:r>
      <w:proofErr w:type="spellStart"/>
      <w:r w:rsidR="005952D3" w:rsidRPr="008A3B91">
        <w:rPr>
          <w:rFonts w:eastAsia="Arial"/>
          <w:sz w:val="24"/>
          <w:szCs w:val="24"/>
        </w:rPr>
        <w:t>sancțiunea</w:t>
      </w:r>
      <w:proofErr w:type="spellEnd"/>
      <w:r w:rsidR="005952D3" w:rsidRPr="008A3B91">
        <w:rPr>
          <w:rFonts w:eastAsia="Arial"/>
          <w:sz w:val="24"/>
          <w:szCs w:val="24"/>
        </w:rPr>
        <w:t xml:space="preserve"> </w:t>
      </w:r>
      <w:proofErr w:type="spellStart"/>
      <w:r w:rsidR="005952D3" w:rsidRPr="008A3B91">
        <w:rPr>
          <w:rFonts w:eastAsia="Arial"/>
          <w:sz w:val="24"/>
          <w:szCs w:val="24"/>
        </w:rPr>
        <w:t>rezilierii</w:t>
      </w:r>
      <w:proofErr w:type="spellEnd"/>
      <w:r w:rsidR="005952D3" w:rsidRPr="008A3B91">
        <w:rPr>
          <w:rFonts w:eastAsia="Arial"/>
          <w:sz w:val="24"/>
          <w:szCs w:val="24"/>
        </w:rPr>
        <w:t xml:space="preserve"> </w:t>
      </w:r>
      <w:proofErr w:type="spellStart"/>
      <w:r w:rsidR="005952D3" w:rsidRPr="008A3B91">
        <w:rPr>
          <w:rFonts w:eastAsia="Arial"/>
          <w:sz w:val="24"/>
          <w:szCs w:val="24"/>
        </w:rPr>
        <w:t>unilaterale</w:t>
      </w:r>
      <w:proofErr w:type="spellEnd"/>
      <w:r w:rsidR="005952D3" w:rsidRPr="008A3B91">
        <w:rPr>
          <w:rFonts w:eastAsia="Arial"/>
          <w:sz w:val="24"/>
          <w:szCs w:val="24"/>
        </w:rPr>
        <w:t xml:space="preserve"> a </w:t>
      </w:r>
      <w:proofErr w:type="spellStart"/>
      <w:r w:rsidR="005952D3" w:rsidRPr="008A3B91">
        <w:rPr>
          <w:rFonts w:eastAsia="Arial"/>
          <w:sz w:val="24"/>
          <w:szCs w:val="24"/>
        </w:rPr>
        <w:t>contractului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0EC92B04" w14:textId="0FF5ED48" w:rsidR="009566E0" w:rsidRPr="008A3B91" w:rsidRDefault="00BF5517" w:rsidP="00070060">
      <w:pPr>
        <w:pStyle w:val="NoSpacing"/>
        <w:ind w:left="-284" w:firstLine="284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Garanţ</w:t>
      </w:r>
      <w:r w:rsidR="000367BF" w:rsidRPr="008A3B91">
        <w:rPr>
          <w:rFonts w:eastAsia="Arial"/>
          <w:sz w:val="24"/>
          <w:szCs w:val="24"/>
        </w:rPr>
        <w:t>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C66EB5" w:rsidRPr="008A3B91">
        <w:rPr>
          <w:rFonts w:eastAsia="Arial"/>
          <w:sz w:val="24"/>
          <w:szCs w:val="24"/>
        </w:rPr>
        <w:t>contractului</w:t>
      </w:r>
      <w:proofErr w:type="spellEnd"/>
      <w:r w:rsidR="00C66EB5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reprezint</w:t>
      </w:r>
      <w:r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o </w:t>
      </w:r>
      <w:proofErr w:type="spellStart"/>
      <w:r w:rsidR="0059738D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sur</w:t>
      </w:r>
      <w:r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asiguratorie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pentru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ncadrarea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termenele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prev</w:t>
      </w:r>
      <w:r w:rsidR="00C66EB5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zute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prezentul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Caiet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sarcini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C66EB5" w:rsidRPr="008A3B91">
        <w:rPr>
          <w:rFonts w:eastAsia="Arial"/>
          <w:sz w:val="24"/>
          <w:szCs w:val="24"/>
        </w:rPr>
        <w:t>ș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A184D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 </w:t>
      </w:r>
      <w:proofErr w:type="spellStart"/>
      <w:r w:rsidR="00C66EB5" w:rsidRPr="008A3B91">
        <w:rPr>
          <w:rFonts w:eastAsia="Arial"/>
          <w:sz w:val="24"/>
          <w:szCs w:val="24"/>
        </w:rPr>
        <w:t>locațiune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  <w:r w:rsidR="00FF12F7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Aceast</w:t>
      </w:r>
      <w:r w:rsidR="0082106D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garan</w:t>
      </w:r>
      <w:r w:rsidR="0082106D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se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pierde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î</w:t>
      </w:r>
      <w:r w:rsidR="000367BF" w:rsidRPr="008A3B91">
        <w:rPr>
          <w:sz w:val="24"/>
          <w:szCs w:val="24"/>
        </w:rPr>
        <w:t>n</w:t>
      </w:r>
      <w:proofErr w:type="spellEnd"/>
      <w:proofErr w:type="gramEnd"/>
      <w:r w:rsidR="000367BF" w:rsidRPr="008A3B91">
        <w:rPr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cazul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lastRenderedPageBreak/>
        <w:t>rezilierii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unilaterale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C66EB5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ca </w:t>
      </w:r>
      <w:proofErr w:type="spellStart"/>
      <w:r w:rsidR="000367BF" w:rsidRPr="008A3B91">
        <w:rPr>
          <w:rFonts w:eastAsia="Arial"/>
          <w:sz w:val="24"/>
          <w:szCs w:val="24"/>
        </w:rPr>
        <w:t>urmare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nerespectă</w:t>
      </w:r>
      <w:r w:rsidR="000367BF" w:rsidRPr="008A3B91">
        <w:rPr>
          <w:rFonts w:eastAsia="Arial"/>
          <w:sz w:val="24"/>
          <w:szCs w:val="24"/>
        </w:rPr>
        <w:t>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obliga</w:t>
      </w:r>
      <w:r w:rsidR="0082106D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termenelor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prev</w:t>
      </w:r>
      <w:r w:rsidR="00C66EB5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zute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982035" w:rsidRPr="008A3B91">
        <w:rPr>
          <w:rFonts w:eastAsia="Arial"/>
          <w:sz w:val="24"/>
          <w:szCs w:val="24"/>
        </w:rPr>
        <w:t xml:space="preserve"> de </w:t>
      </w:r>
      <w:proofErr w:type="spellStart"/>
      <w:r w:rsidR="00C66EB5" w:rsidRPr="008A3B91">
        <w:rPr>
          <w:rFonts w:eastAsia="Arial"/>
          <w:sz w:val="24"/>
          <w:szCs w:val="24"/>
        </w:rPr>
        <w:t>locațiune</w:t>
      </w:r>
      <w:proofErr w:type="spellEnd"/>
      <w:r w:rsidR="00C66EB5" w:rsidRPr="008A3B91">
        <w:rPr>
          <w:rFonts w:eastAsia="Arial"/>
          <w:sz w:val="24"/>
          <w:szCs w:val="24"/>
        </w:rPr>
        <w:t>,</w:t>
      </w:r>
      <w:r w:rsidR="00982035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privitor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la </w:t>
      </w:r>
      <w:proofErr w:type="spellStart"/>
      <w:r w:rsidR="000367BF" w:rsidRPr="008A3B91">
        <w:rPr>
          <w:rFonts w:eastAsia="Arial"/>
          <w:sz w:val="24"/>
          <w:szCs w:val="24"/>
        </w:rPr>
        <w:t>realizarea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investitiei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asumate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renunţ</w:t>
      </w:r>
      <w:r w:rsidR="000367BF" w:rsidRPr="008A3B91">
        <w:rPr>
          <w:rFonts w:eastAsia="Arial"/>
          <w:sz w:val="24"/>
          <w:szCs w:val="24"/>
        </w:rPr>
        <w:t>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unilateral</w:t>
      </w:r>
      <w:r w:rsidR="00C66EB5" w:rsidRPr="008A3B91">
        <w:rPr>
          <w:rFonts w:eastAsia="Arial"/>
          <w:sz w:val="24"/>
          <w:szCs w:val="24"/>
        </w:rPr>
        <w:t>ă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de </w:t>
      </w:r>
      <w:proofErr w:type="spellStart"/>
      <w:r w:rsidR="00982035" w:rsidRPr="008A3B91">
        <w:rPr>
          <w:rFonts w:eastAsia="Arial"/>
          <w:sz w:val="24"/>
          <w:szCs w:val="24"/>
        </w:rPr>
        <w:t>că</w:t>
      </w:r>
      <w:r w:rsidR="000367BF" w:rsidRPr="008A3B91">
        <w:rPr>
          <w:rFonts w:eastAsia="Arial"/>
          <w:sz w:val="24"/>
          <w:szCs w:val="24"/>
        </w:rPr>
        <w:t>tre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proofErr w:type="spellStart"/>
      <w:r w:rsidR="0082106D" w:rsidRPr="008A3B91">
        <w:rPr>
          <w:rFonts w:eastAsia="Arial"/>
          <w:sz w:val="24"/>
          <w:szCs w:val="24"/>
        </w:rPr>
        <w:t>chiriaș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5683F3A5" w14:textId="4420539C" w:rsidR="009566E0" w:rsidRPr="008A3B91" w:rsidRDefault="003547AA" w:rsidP="00677A65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gramStart"/>
      <w:r w:rsidR="000367BF" w:rsidRPr="008A3B91">
        <w:rPr>
          <w:rFonts w:eastAsia="Arial"/>
          <w:sz w:val="24"/>
          <w:szCs w:val="24"/>
        </w:rPr>
        <w:t xml:space="preserve">are  </w:t>
      </w:r>
      <w:proofErr w:type="spell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0367BF" w:rsidRPr="008A3B91">
        <w:rPr>
          <w:rFonts w:eastAsia="Arial"/>
          <w:sz w:val="24"/>
          <w:szCs w:val="24"/>
        </w:rPr>
        <w:t>dac</w:t>
      </w:r>
      <w:r w:rsidR="00982035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ofertantul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declarat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c</w:t>
      </w:r>
      <w:r w:rsidR="005952D3" w:rsidRPr="008A3B91">
        <w:rPr>
          <w:rFonts w:eastAsia="Arial"/>
          <w:sz w:val="24"/>
          <w:szCs w:val="24"/>
        </w:rPr>
        <w:t>â</w:t>
      </w:r>
      <w:r w:rsidR="00982035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ti</w:t>
      </w:r>
      <w:r w:rsidR="00982035" w:rsidRPr="008A3B91">
        <w:rPr>
          <w:rFonts w:eastAsia="Arial"/>
          <w:sz w:val="24"/>
          <w:szCs w:val="24"/>
        </w:rPr>
        <w:t>gă</w:t>
      </w:r>
      <w:r w:rsidR="000367BF" w:rsidRPr="008A3B91">
        <w:rPr>
          <w:rFonts w:eastAsia="Arial"/>
          <w:sz w:val="24"/>
          <w:szCs w:val="24"/>
        </w:rPr>
        <w:t>tor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nu se </w:t>
      </w:r>
      <w:proofErr w:type="spellStart"/>
      <w:r w:rsidR="00982035" w:rsidRPr="008A3B91">
        <w:rPr>
          <w:rFonts w:eastAsia="Arial"/>
          <w:sz w:val="24"/>
          <w:szCs w:val="24"/>
        </w:rPr>
        <w:t>prezintă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982035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semneze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5952D3" w:rsidRPr="008A3B91">
        <w:rPr>
          <w:rFonts w:eastAsia="Arial"/>
          <w:sz w:val="24"/>
          <w:szCs w:val="24"/>
        </w:rPr>
        <w:t>locațiune</w:t>
      </w:r>
      <w:proofErr w:type="spellEnd"/>
      <w:r w:rsidR="0047485C" w:rsidRPr="008A3B91">
        <w:rPr>
          <w:rFonts w:eastAsia="Arial"/>
          <w:sz w:val="24"/>
          <w:szCs w:val="24"/>
        </w:rPr>
        <w:t xml:space="preserve"> </w:t>
      </w:r>
      <w:proofErr w:type="spellStart"/>
      <w:r w:rsidR="008907FE" w:rsidRPr="008A3B91">
        <w:rPr>
          <w:rFonts w:eastAsia="Arial"/>
          <w:sz w:val="24"/>
          <w:szCs w:val="24"/>
        </w:rPr>
        <w:t>în</w:t>
      </w:r>
      <w:proofErr w:type="spellEnd"/>
      <w:r w:rsidR="008907FE" w:rsidRPr="008A3B91">
        <w:rPr>
          <w:rFonts w:eastAsia="Arial"/>
          <w:sz w:val="24"/>
          <w:szCs w:val="24"/>
        </w:rPr>
        <w:t xml:space="preserve"> </w:t>
      </w:r>
      <w:proofErr w:type="spellStart"/>
      <w:r w:rsidR="008907FE" w:rsidRPr="008A3B91">
        <w:rPr>
          <w:rFonts w:eastAsia="Arial"/>
          <w:sz w:val="24"/>
          <w:szCs w:val="24"/>
        </w:rPr>
        <w:t>termenul</w:t>
      </w:r>
      <w:proofErr w:type="spellEnd"/>
      <w:r w:rsidR="008907FE" w:rsidRPr="008A3B91">
        <w:rPr>
          <w:rFonts w:eastAsia="Arial"/>
          <w:sz w:val="24"/>
          <w:szCs w:val="24"/>
        </w:rPr>
        <w:t xml:space="preserve"> </w:t>
      </w:r>
      <w:proofErr w:type="spellStart"/>
      <w:r w:rsidR="008907FE" w:rsidRPr="008A3B91">
        <w:rPr>
          <w:rFonts w:eastAsia="Arial"/>
          <w:sz w:val="24"/>
          <w:szCs w:val="24"/>
        </w:rPr>
        <w:t>prevăzul</w:t>
      </w:r>
      <w:proofErr w:type="spellEnd"/>
      <w:r w:rsidR="008907FE" w:rsidRPr="008A3B91">
        <w:rPr>
          <w:rFonts w:eastAsia="Arial"/>
          <w:sz w:val="24"/>
          <w:szCs w:val="24"/>
        </w:rPr>
        <w:t xml:space="preserve"> la </w:t>
      </w:r>
      <w:proofErr w:type="spellStart"/>
      <w:r w:rsidR="008907FE" w:rsidRPr="008A3B91">
        <w:rPr>
          <w:rFonts w:eastAsia="Arial"/>
          <w:sz w:val="24"/>
          <w:szCs w:val="24"/>
        </w:rPr>
        <w:t>punctul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r w:rsidR="00593375" w:rsidRPr="008A3B91">
        <w:rPr>
          <w:rFonts w:eastAsia="Arial"/>
          <w:b/>
          <w:bCs/>
          <w:sz w:val="24"/>
          <w:szCs w:val="24"/>
        </w:rPr>
        <w:t>4.4.</w:t>
      </w:r>
      <w:r w:rsidR="00593375" w:rsidRPr="008A3B91">
        <w:rPr>
          <w:rFonts w:eastAsia="Arial"/>
          <w:sz w:val="24"/>
          <w:szCs w:val="24"/>
        </w:rPr>
        <w:t xml:space="preserve">, nu </w:t>
      </w:r>
      <w:proofErr w:type="spellStart"/>
      <w:r w:rsidR="00593375" w:rsidRPr="008A3B91">
        <w:rPr>
          <w:rFonts w:eastAsia="Arial"/>
          <w:sz w:val="24"/>
          <w:szCs w:val="24"/>
        </w:rPr>
        <w:t>constituie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garanția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contractului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în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termenul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prevăzut</w:t>
      </w:r>
      <w:proofErr w:type="spellEnd"/>
      <w:r w:rsidR="00593375" w:rsidRPr="008A3B91">
        <w:rPr>
          <w:rFonts w:eastAsia="Arial"/>
          <w:sz w:val="24"/>
          <w:szCs w:val="24"/>
        </w:rPr>
        <w:t xml:space="preserve"> la </w:t>
      </w:r>
      <w:proofErr w:type="spellStart"/>
      <w:r w:rsidR="00593375" w:rsidRPr="008A3B91">
        <w:rPr>
          <w:rFonts w:eastAsia="Arial"/>
          <w:sz w:val="24"/>
          <w:szCs w:val="24"/>
        </w:rPr>
        <w:t>punctul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r w:rsidR="00593375" w:rsidRPr="008A3B91">
        <w:rPr>
          <w:rFonts w:eastAsia="Arial"/>
          <w:b/>
          <w:bCs/>
          <w:sz w:val="24"/>
          <w:szCs w:val="24"/>
        </w:rPr>
        <w:t>4.5.</w:t>
      </w:r>
      <w:r w:rsidR="00593375" w:rsidRPr="008A3B91">
        <w:rPr>
          <w:rFonts w:eastAsia="Arial"/>
          <w:sz w:val="24"/>
          <w:szCs w:val="24"/>
        </w:rPr>
        <w:t xml:space="preserve">, </w:t>
      </w:r>
      <w:proofErr w:type="spellStart"/>
      <w:r w:rsidR="00593375" w:rsidRPr="008A3B91">
        <w:rPr>
          <w:rFonts w:eastAsia="Arial"/>
          <w:sz w:val="24"/>
          <w:szCs w:val="24"/>
        </w:rPr>
        <w:t>sau</w:t>
      </w:r>
      <w:proofErr w:type="spellEnd"/>
      <w:r w:rsidR="00593375" w:rsidRPr="008A3B91">
        <w:rPr>
          <w:rFonts w:eastAsia="Arial"/>
          <w:sz w:val="24"/>
          <w:szCs w:val="24"/>
        </w:rPr>
        <w:t xml:space="preserve"> nu</w:t>
      </w:r>
      <w:r w:rsidR="00965C21" w:rsidRPr="008A3B91">
        <w:rPr>
          <w:rFonts w:eastAsia="Arial"/>
          <w:sz w:val="24"/>
          <w:szCs w:val="24"/>
        </w:rPr>
        <w:t xml:space="preserve"> </w:t>
      </w:r>
      <w:proofErr w:type="spellStart"/>
      <w:r w:rsidR="00965C21" w:rsidRPr="008A3B91">
        <w:rPr>
          <w:rFonts w:eastAsia="Arial"/>
          <w:sz w:val="24"/>
          <w:szCs w:val="24"/>
        </w:rPr>
        <w:t>preia</w:t>
      </w:r>
      <w:proofErr w:type="spellEnd"/>
      <w:r w:rsidR="00965C21" w:rsidRPr="008A3B91">
        <w:rPr>
          <w:rFonts w:eastAsia="Arial"/>
          <w:sz w:val="24"/>
          <w:szCs w:val="24"/>
        </w:rPr>
        <w:t xml:space="preserve"> </w:t>
      </w:r>
      <w:proofErr w:type="spellStart"/>
      <w:r w:rsidR="00965C21" w:rsidRPr="008A3B91">
        <w:rPr>
          <w:rFonts w:eastAsia="Arial"/>
          <w:sz w:val="24"/>
          <w:szCs w:val="24"/>
        </w:rPr>
        <w:t>amplasamentele</w:t>
      </w:r>
      <w:proofErr w:type="spellEnd"/>
      <w:r w:rsidR="00965C21" w:rsidRPr="008A3B91">
        <w:rPr>
          <w:rFonts w:eastAsia="Arial"/>
          <w:sz w:val="24"/>
          <w:szCs w:val="24"/>
        </w:rPr>
        <w:t xml:space="preserve"> </w:t>
      </w:r>
      <w:proofErr w:type="spellStart"/>
      <w:r w:rsidR="00965C21" w:rsidRPr="008A3B91">
        <w:rPr>
          <w:rFonts w:eastAsia="Arial"/>
          <w:sz w:val="24"/>
          <w:szCs w:val="24"/>
        </w:rPr>
        <w:t>atribuite</w:t>
      </w:r>
      <w:proofErr w:type="spellEnd"/>
      <w:r w:rsidR="00965C21" w:rsidRPr="008A3B91">
        <w:rPr>
          <w:rFonts w:eastAsia="Arial"/>
          <w:sz w:val="24"/>
          <w:szCs w:val="24"/>
        </w:rPr>
        <w:t xml:space="preserve">, pe </w:t>
      </w:r>
      <w:proofErr w:type="spellStart"/>
      <w:r w:rsidR="00965C21" w:rsidRPr="008A3B91">
        <w:rPr>
          <w:rFonts w:eastAsia="Arial"/>
          <w:sz w:val="24"/>
          <w:szCs w:val="24"/>
        </w:rPr>
        <w:t>bază</w:t>
      </w:r>
      <w:proofErr w:type="spellEnd"/>
      <w:r w:rsidR="00965C21" w:rsidRPr="008A3B91">
        <w:rPr>
          <w:rFonts w:eastAsia="Arial"/>
          <w:sz w:val="24"/>
          <w:szCs w:val="24"/>
        </w:rPr>
        <w:t xml:space="preserve"> de</w:t>
      </w:r>
      <w:r w:rsidR="00593375" w:rsidRPr="008A3B91">
        <w:rPr>
          <w:rFonts w:eastAsia="Arial"/>
          <w:sz w:val="24"/>
          <w:szCs w:val="24"/>
        </w:rPr>
        <w:t xml:space="preserve"> </w:t>
      </w:r>
      <w:r w:rsidR="00982035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Proces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965C21" w:rsidRPr="008A3B91">
        <w:rPr>
          <w:rFonts w:eastAsia="Arial"/>
          <w:sz w:val="24"/>
          <w:szCs w:val="24"/>
        </w:rPr>
        <w:t>v</w:t>
      </w:r>
      <w:r w:rsidR="000367BF" w:rsidRPr="008A3B91">
        <w:rPr>
          <w:rFonts w:eastAsia="Arial"/>
          <w:sz w:val="24"/>
          <w:szCs w:val="24"/>
        </w:rPr>
        <w:t xml:space="preserve">erbal  de </w:t>
      </w:r>
      <w:proofErr w:type="spellStart"/>
      <w:r w:rsidR="000367BF" w:rsidRPr="008A3B91">
        <w:rPr>
          <w:rFonts w:eastAsia="Arial"/>
          <w:sz w:val="24"/>
          <w:szCs w:val="24"/>
        </w:rPr>
        <w:t>predare-primire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982035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termen</w:t>
      </w:r>
      <w:r w:rsidR="00593375" w:rsidRPr="008A3B91">
        <w:rPr>
          <w:rFonts w:eastAsia="Arial"/>
          <w:sz w:val="24"/>
          <w:szCs w:val="24"/>
        </w:rPr>
        <w:t>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proofErr w:type="spellStart"/>
      <w:r w:rsidR="00593375" w:rsidRPr="008A3B91">
        <w:rPr>
          <w:rFonts w:eastAsia="Arial"/>
          <w:sz w:val="24"/>
          <w:szCs w:val="24"/>
        </w:rPr>
        <w:t>prevăzul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r w:rsidR="00972ACE" w:rsidRPr="008A3B91">
        <w:rPr>
          <w:rFonts w:eastAsia="Arial"/>
          <w:sz w:val="24"/>
          <w:szCs w:val="24"/>
        </w:rPr>
        <w:t>l</w:t>
      </w:r>
      <w:r w:rsidR="00593375" w:rsidRPr="008A3B91">
        <w:rPr>
          <w:rFonts w:eastAsia="Arial"/>
          <w:sz w:val="24"/>
          <w:szCs w:val="24"/>
        </w:rPr>
        <w:t xml:space="preserve">a </w:t>
      </w:r>
      <w:proofErr w:type="spellStart"/>
      <w:r w:rsidR="00593375" w:rsidRPr="008A3B91">
        <w:rPr>
          <w:rFonts w:eastAsia="Arial"/>
          <w:sz w:val="24"/>
          <w:szCs w:val="24"/>
        </w:rPr>
        <w:t>punctul</w:t>
      </w:r>
      <w:proofErr w:type="spellEnd"/>
      <w:r w:rsidR="00593375" w:rsidRPr="008A3B91">
        <w:rPr>
          <w:rFonts w:eastAsia="Arial"/>
          <w:sz w:val="24"/>
          <w:szCs w:val="24"/>
        </w:rPr>
        <w:t xml:space="preserve"> </w:t>
      </w:r>
      <w:r w:rsidR="00593375" w:rsidRPr="008A3B91">
        <w:rPr>
          <w:rFonts w:eastAsia="Arial"/>
          <w:b/>
          <w:bCs/>
          <w:sz w:val="24"/>
          <w:szCs w:val="24"/>
        </w:rPr>
        <w:t>4.6.</w:t>
      </w:r>
      <w:r w:rsidR="00593375" w:rsidRPr="008A3B91">
        <w:rPr>
          <w:rFonts w:eastAsia="Arial"/>
          <w:sz w:val="24"/>
          <w:szCs w:val="24"/>
        </w:rPr>
        <w:t>,</w:t>
      </w:r>
      <w:r w:rsidR="00E520A7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982035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procedura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de </w:t>
      </w:r>
      <w:proofErr w:type="spellStart"/>
      <w:r w:rsidR="000367BF" w:rsidRPr="008A3B91">
        <w:rPr>
          <w:rFonts w:eastAsia="Arial"/>
          <w:sz w:val="24"/>
          <w:szCs w:val="24"/>
        </w:rPr>
        <w:t>lici</w:t>
      </w:r>
      <w:r w:rsidR="00982035" w:rsidRPr="008A3B91">
        <w:rPr>
          <w:rFonts w:eastAsia="Arial"/>
          <w:sz w:val="24"/>
          <w:szCs w:val="24"/>
        </w:rPr>
        <w:t>taţ</w:t>
      </w:r>
      <w:r w:rsidR="000367BF" w:rsidRPr="008A3B91">
        <w:rPr>
          <w:rFonts w:eastAsia="Arial"/>
          <w:sz w:val="24"/>
          <w:szCs w:val="24"/>
        </w:rPr>
        <w:t>ie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5952D3" w:rsidRPr="008A3B91">
        <w:rPr>
          <w:rFonts w:eastAsia="Arial"/>
          <w:sz w:val="24"/>
          <w:szCs w:val="24"/>
        </w:rPr>
        <w:t>amplasamentelor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982035" w:rsidRPr="008A3B91">
        <w:rPr>
          <w:rFonts w:eastAsia="Arial"/>
          <w:sz w:val="24"/>
          <w:szCs w:val="24"/>
        </w:rPr>
        <w:t>reprezentâ</w:t>
      </w:r>
      <w:r w:rsidR="000367BF" w:rsidRPr="008A3B91">
        <w:rPr>
          <w:rFonts w:eastAsia="Arial"/>
          <w:sz w:val="24"/>
          <w:szCs w:val="24"/>
        </w:rPr>
        <w:t>nd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pachete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de </w:t>
      </w:r>
      <w:proofErr w:type="spellStart"/>
      <w:r w:rsidR="000367BF" w:rsidRPr="008A3B91">
        <w:rPr>
          <w:rFonts w:eastAsia="Arial"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destinate </w:t>
      </w:r>
      <w:proofErr w:type="spellStart"/>
      <w:r w:rsidR="000367BF" w:rsidRPr="008A3B91">
        <w:rPr>
          <w:rFonts w:eastAsia="Arial"/>
          <w:sz w:val="24"/>
          <w:szCs w:val="24"/>
        </w:rPr>
        <w:t>a</w:t>
      </w:r>
      <w:r w:rsidR="009A184D" w:rsidRPr="008A3B91">
        <w:rPr>
          <w:rFonts w:eastAsia="Arial"/>
          <w:sz w:val="24"/>
          <w:szCs w:val="24"/>
        </w:rPr>
        <w:t>m</w:t>
      </w:r>
      <w:r w:rsidR="000367BF" w:rsidRPr="008A3B91">
        <w:rPr>
          <w:rFonts w:eastAsia="Arial"/>
          <w:sz w:val="24"/>
          <w:szCs w:val="24"/>
        </w:rPr>
        <w:t>plas</w:t>
      </w:r>
      <w:r w:rsidR="009A184D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panourilor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publicitate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1F26EDD1" w14:textId="03D76E5B" w:rsidR="009566E0" w:rsidRPr="008A3B91" w:rsidRDefault="000F2F69" w:rsidP="00DF2EEF">
      <w:pPr>
        <w:pStyle w:val="NoSpacing"/>
        <w:numPr>
          <w:ilvl w:val="1"/>
          <w:numId w:val="15"/>
        </w:numPr>
        <w:ind w:left="-284" w:hanging="709"/>
        <w:rPr>
          <w:rFonts w:eastAsia="Arial"/>
          <w:sz w:val="24"/>
          <w:szCs w:val="24"/>
        </w:rPr>
      </w:pPr>
      <w:bookmarkStart w:id="32" w:name="_Hlk17710501"/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are </w:t>
      </w:r>
      <w:proofErr w:type="spell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47485C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inspecteze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bunul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062E6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145F6F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verifice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stadiul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realizare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investi</w:t>
      </w:r>
      <w:r w:rsidR="00145F6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precum </w:t>
      </w:r>
      <w:proofErr w:type="spellStart"/>
      <w:r w:rsidR="0047485C" w:rsidRPr="008A3B91">
        <w:rPr>
          <w:rFonts w:eastAsia="Arial"/>
          <w:sz w:val="24"/>
          <w:szCs w:val="24"/>
        </w:rPr>
        <w:t>ș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modul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145F6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care </w:t>
      </w:r>
      <w:proofErr w:type="spellStart"/>
      <w:r w:rsidR="000367BF" w:rsidRPr="008A3B91">
        <w:rPr>
          <w:rFonts w:eastAsia="Arial"/>
          <w:sz w:val="24"/>
          <w:szCs w:val="24"/>
        </w:rPr>
        <w:t>este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satisf</w:t>
      </w:r>
      <w:r w:rsidR="00145F6F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cut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interesul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public</w:t>
      </w:r>
      <w:r w:rsidR="00145F6F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realizarea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act</w:t>
      </w:r>
      <w:r w:rsidR="00145F6F" w:rsidRPr="008A3B91">
        <w:rPr>
          <w:rFonts w:eastAsia="Arial"/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vit</w:t>
      </w:r>
      <w:r w:rsidR="00145F6F" w:rsidRPr="008A3B91">
        <w:rPr>
          <w:rFonts w:eastAsia="Arial"/>
          <w:sz w:val="24"/>
          <w:szCs w:val="24"/>
        </w:rPr>
        <w:t>ăț</w:t>
      </w:r>
      <w:r w:rsidR="000367BF" w:rsidRPr="008A3B91">
        <w:rPr>
          <w:rFonts w:eastAsia="Arial"/>
          <w:sz w:val="24"/>
          <w:szCs w:val="24"/>
        </w:rPr>
        <w:t>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ver</w:t>
      </w:r>
      <w:r w:rsidR="00145F6F" w:rsidRPr="008A3B91">
        <w:rPr>
          <w:rFonts w:eastAsia="Arial"/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fic</w:t>
      </w:r>
      <w:r w:rsidR="00145F6F" w:rsidRPr="008A3B91">
        <w:rPr>
          <w:rFonts w:eastAsia="Arial"/>
          <w:sz w:val="24"/>
          <w:szCs w:val="24"/>
        </w:rPr>
        <w:t>â</w:t>
      </w:r>
      <w:r w:rsidR="000367BF" w:rsidRPr="008A3B91">
        <w:rPr>
          <w:rFonts w:eastAsia="Arial"/>
          <w:sz w:val="24"/>
          <w:szCs w:val="24"/>
        </w:rPr>
        <w:t>nd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respectarea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obliga</w:t>
      </w:r>
      <w:r w:rsidR="00145F6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iilor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asumate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chiriaș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bookmarkEnd w:id="32"/>
    <w:p w14:paraId="337E1B7B" w14:textId="342F8031" w:rsidR="009566E0" w:rsidRPr="008A3B91" w:rsidRDefault="000F2F69" w:rsidP="00DF2EEF">
      <w:pPr>
        <w:pStyle w:val="NoSpacing"/>
        <w:numPr>
          <w:ilvl w:val="1"/>
          <w:numId w:val="15"/>
        </w:numPr>
        <w:ind w:left="-284" w:hanging="709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="00F1590D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are </w:t>
      </w:r>
      <w:proofErr w:type="spell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E458AF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modifice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145F6F" w:rsidRPr="008A3B91">
        <w:rPr>
          <w:rFonts w:eastAsia="Arial"/>
          <w:sz w:val="24"/>
          <w:szCs w:val="24"/>
        </w:rPr>
        <w:t>î</w:t>
      </w:r>
      <w:r w:rsidR="00C90173" w:rsidRPr="008A3B91">
        <w:rPr>
          <w:rFonts w:eastAsia="Arial"/>
          <w:sz w:val="24"/>
          <w:szCs w:val="24"/>
        </w:rPr>
        <w:t>n</w:t>
      </w:r>
      <w:proofErr w:type="spellEnd"/>
      <w:r w:rsidR="00C90173" w:rsidRPr="008A3B91">
        <w:rPr>
          <w:rFonts w:eastAsia="Arial"/>
          <w:sz w:val="24"/>
          <w:szCs w:val="24"/>
        </w:rPr>
        <w:t xml:space="preserve"> mod unilateral </w:t>
      </w:r>
      <w:proofErr w:type="spellStart"/>
      <w:r w:rsidR="00C90173" w:rsidRPr="008A3B91">
        <w:rPr>
          <w:rFonts w:eastAsia="Arial"/>
          <w:sz w:val="24"/>
          <w:szCs w:val="24"/>
        </w:rPr>
        <w:t>partea</w:t>
      </w:r>
      <w:proofErr w:type="spellEnd"/>
      <w:r w:rsidR="00C90173" w:rsidRPr="008A3B91">
        <w:rPr>
          <w:rFonts w:eastAsia="Arial"/>
          <w:sz w:val="24"/>
          <w:szCs w:val="24"/>
        </w:rPr>
        <w:t xml:space="preserve"> </w:t>
      </w:r>
      <w:proofErr w:type="spellStart"/>
      <w:r w:rsidR="00C90173" w:rsidRPr="008A3B91">
        <w:rPr>
          <w:rFonts w:eastAsia="Arial"/>
          <w:sz w:val="24"/>
          <w:szCs w:val="24"/>
        </w:rPr>
        <w:t>reglem</w:t>
      </w:r>
      <w:r w:rsidR="000367BF" w:rsidRPr="008A3B91">
        <w:rPr>
          <w:rFonts w:eastAsia="Arial"/>
          <w:sz w:val="24"/>
          <w:szCs w:val="24"/>
        </w:rPr>
        <w:t>entar</w:t>
      </w:r>
      <w:r w:rsidR="00145F6F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Contractului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</w:t>
      </w:r>
      <w:r w:rsidR="00C90173" w:rsidRPr="008A3B91">
        <w:rPr>
          <w:rFonts w:eastAsia="Arial"/>
          <w:sz w:val="24"/>
          <w:szCs w:val="24"/>
        </w:rPr>
        <w:t xml:space="preserve"> </w:t>
      </w:r>
      <w:proofErr w:type="spellStart"/>
      <w:r w:rsidR="00927668" w:rsidRPr="008A3B91">
        <w:rPr>
          <w:rFonts w:eastAsia="Arial"/>
          <w:sz w:val="24"/>
          <w:szCs w:val="24"/>
        </w:rPr>
        <w:t>locațiune</w:t>
      </w:r>
      <w:proofErr w:type="spellEnd"/>
      <w:r w:rsidR="00C90173" w:rsidRPr="008A3B91">
        <w:rPr>
          <w:rFonts w:eastAsia="Arial"/>
          <w:sz w:val="24"/>
          <w:szCs w:val="24"/>
        </w:rPr>
        <w:t xml:space="preserve">, din motive </w:t>
      </w:r>
      <w:proofErr w:type="spellStart"/>
      <w:r w:rsidR="00C90173" w:rsidRPr="008A3B91">
        <w:rPr>
          <w:rFonts w:eastAsia="Arial"/>
          <w:sz w:val="24"/>
          <w:szCs w:val="24"/>
        </w:rPr>
        <w:t>excep</w:t>
      </w:r>
      <w:r w:rsidR="00E458A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ionale</w:t>
      </w:r>
      <w:proofErr w:type="spellEnd"/>
      <w:r w:rsidR="00145F6F" w:rsidRPr="008A3B91">
        <w:rPr>
          <w:rFonts w:eastAsia="Arial"/>
          <w:sz w:val="24"/>
          <w:szCs w:val="24"/>
        </w:rPr>
        <w:t xml:space="preserve">, </w:t>
      </w:r>
      <w:r w:rsidR="000367BF" w:rsidRPr="008A3B91">
        <w:rPr>
          <w:rFonts w:eastAsia="Arial"/>
          <w:sz w:val="24"/>
          <w:szCs w:val="24"/>
        </w:rPr>
        <w:t xml:space="preserve">legate de </w:t>
      </w:r>
      <w:proofErr w:type="spellStart"/>
      <w:r w:rsidR="000367BF" w:rsidRPr="008A3B91">
        <w:rPr>
          <w:rFonts w:eastAsia="Arial"/>
          <w:sz w:val="24"/>
          <w:szCs w:val="24"/>
        </w:rPr>
        <w:t>interesul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na</w:t>
      </w:r>
      <w:r w:rsidR="00145F6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ional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local</w:t>
      </w:r>
      <w:r w:rsidR="00145F6F" w:rsidRPr="008A3B91">
        <w:rPr>
          <w:rFonts w:eastAsia="Arial"/>
          <w:sz w:val="24"/>
          <w:szCs w:val="24"/>
        </w:rPr>
        <w:t>.</w:t>
      </w:r>
    </w:p>
    <w:p w14:paraId="07F10C23" w14:textId="4B1AC0A3" w:rsidR="009566E0" w:rsidRPr="008A3B91" w:rsidRDefault="000F2F69" w:rsidP="00417DE8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are </w:t>
      </w:r>
      <w:proofErr w:type="spellStart"/>
      <w:r w:rsidR="000367BF" w:rsidRPr="008A3B91">
        <w:rPr>
          <w:rFonts w:eastAsia="Arial"/>
          <w:sz w:val="24"/>
          <w:szCs w:val="24"/>
        </w:rPr>
        <w:t>dreptul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982035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rezilieze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982035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mod</w:t>
      </w:r>
      <w:proofErr w:type="gramEnd"/>
      <w:r w:rsidR="000367BF" w:rsidRPr="008A3B91">
        <w:rPr>
          <w:rFonts w:eastAsia="Arial"/>
          <w:sz w:val="24"/>
          <w:szCs w:val="24"/>
        </w:rPr>
        <w:t xml:space="preserve">  unilateral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927668" w:rsidRPr="008A3B91">
        <w:rPr>
          <w:rFonts w:eastAsia="Arial"/>
          <w:sz w:val="24"/>
          <w:szCs w:val="24"/>
        </w:rPr>
        <w:t>locațiune</w:t>
      </w:r>
      <w:proofErr w:type="spellEnd"/>
      <w:r w:rsidR="00145F6F" w:rsidRPr="008A3B91">
        <w:rPr>
          <w:rFonts w:eastAsia="Arial"/>
          <w:sz w:val="24"/>
          <w:szCs w:val="24"/>
        </w:rPr>
        <w:t xml:space="preserve">, </w:t>
      </w:r>
      <w:proofErr w:type="spellStart"/>
      <w:r w:rsidR="00145F6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cazul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nu </w:t>
      </w:r>
      <w:proofErr w:type="spellStart"/>
      <w:r w:rsidR="00145F6F" w:rsidRPr="008A3B91">
        <w:rPr>
          <w:rFonts w:eastAsia="Arial"/>
          <w:sz w:val="24"/>
          <w:szCs w:val="24"/>
        </w:rPr>
        <w:t>respect</w:t>
      </w:r>
      <w:r w:rsidR="00927668" w:rsidRPr="008A3B91">
        <w:rPr>
          <w:rFonts w:eastAsia="Arial"/>
          <w:sz w:val="24"/>
          <w:szCs w:val="24"/>
        </w:rPr>
        <w:t>ă</w:t>
      </w:r>
      <w:proofErr w:type="spellEnd"/>
      <w:r w:rsidR="00145F6F" w:rsidRPr="008A3B91">
        <w:rPr>
          <w:rFonts w:eastAsia="Arial"/>
          <w:sz w:val="24"/>
          <w:szCs w:val="24"/>
        </w:rPr>
        <w:t xml:space="preserve"> </w:t>
      </w:r>
      <w:proofErr w:type="spellStart"/>
      <w:r w:rsidR="00417DE8" w:rsidRPr="008A3B91">
        <w:rPr>
          <w:rFonts w:eastAsia="Arial"/>
          <w:sz w:val="24"/>
          <w:szCs w:val="24"/>
        </w:rPr>
        <w:t>obligația</w:t>
      </w:r>
      <w:proofErr w:type="spellEnd"/>
      <w:r w:rsidR="00417DE8" w:rsidRPr="008A3B91">
        <w:rPr>
          <w:rFonts w:eastAsia="Arial"/>
          <w:sz w:val="24"/>
          <w:szCs w:val="24"/>
        </w:rPr>
        <w:t xml:space="preserve"> </w:t>
      </w:r>
      <w:proofErr w:type="spellStart"/>
      <w:r w:rsidR="0001549D" w:rsidRPr="008A3B91">
        <w:rPr>
          <w:rFonts w:eastAsia="Arial"/>
          <w:sz w:val="24"/>
          <w:szCs w:val="24"/>
        </w:rPr>
        <w:t>prevăzut</w:t>
      </w:r>
      <w:r w:rsidR="00417DE8" w:rsidRPr="008A3B91">
        <w:rPr>
          <w:rFonts w:eastAsia="Arial"/>
          <w:sz w:val="24"/>
          <w:szCs w:val="24"/>
        </w:rPr>
        <w:t>ă</w:t>
      </w:r>
      <w:proofErr w:type="spellEnd"/>
      <w:r w:rsidR="0001549D" w:rsidRPr="008A3B91">
        <w:rPr>
          <w:rFonts w:eastAsia="Arial"/>
          <w:sz w:val="24"/>
          <w:szCs w:val="24"/>
        </w:rPr>
        <w:t xml:space="preserve"> la </w:t>
      </w:r>
      <w:proofErr w:type="spellStart"/>
      <w:r w:rsidR="00417DE8" w:rsidRPr="008A3B91">
        <w:rPr>
          <w:rFonts w:eastAsia="Arial"/>
          <w:sz w:val="24"/>
          <w:szCs w:val="24"/>
        </w:rPr>
        <w:t>punctul</w:t>
      </w:r>
      <w:proofErr w:type="spellEnd"/>
      <w:r w:rsidR="00417DE8" w:rsidRPr="008A3B91">
        <w:rPr>
          <w:rFonts w:eastAsia="Arial"/>
          <w:sz w:val="24"/>
          <w:szCs w:val="24"/>
        </w:rPr>
        <w:t xml:space="preserve"> </w:t>
      </w:r>
      <w:r w:rsidR="00417DE8" w:rsidRPr="008A3B91">
        <w:rPr>
          <w:rFonts w:eastAsia="Arial"/>
          <w:b/>
          <w:bCs/>
          <w:sz w:val="24"/>
          <w:szCs w:val="24"/>
        </w:rPr>
        <w:t>4.9.</w:t>
      </w:r>
      <w:r w:rsidR="00145F6F" w:rsidRPr="008A3B91">
        <w:rPr>
          <w:rFonts w:eastAsia="Arial"/>
          <w:sz w:val="24"/>
          <w:szCs w:val="24"/>
        </w:rPr>
        <w:t xml:space="preserve"> </w:t>
      </w:r>
      <w:proofErr w:type="spellStart"/>
      <w:r w:rsidR="00145F6F" w:rsidRPr="008A3B91">
        <w:rPr>
          <w:rFonts w:eastAsia="Arial"/>
          <w:sz w:val="24"/>
          <w:szCs w:val="24"/>
        </w:rPr>
        <w:t>și</w:t>
      </w:r>
      <w:proofErr w:type="spellEnd"/>
      <w:r w:rsidR="00145F6F" w:rsidRPr="008A3B91">
        <w:rPr>
          <w:rFonts w:eastAsia="Arial"/>
          <w:sz w:val="24"/>
          <w:szCs w:val="24"/>
        </w:rPr>
        <w:t>/</w:t>
      </w:r>
      <w:proofErr w:type="spellStart"/>
      <w:r w:rsidR="00145F6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prevederil</w:t>
      </w:r>
      <w:r w:rsidR="00927668" w:rsidRPr="008A3B91">
        <w:rPr>
          <w:rFonts w:eastAsia="Arial"/>
          <w:sz w:val="24"/>
          <w:szCs w:val="24"/>
        </w:rPr>
        <w:t>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Autoriza</w:t>
      </w:r>
      <w:r w:rsidR="00145F6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construire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41A913B4" w14:textId="75AB84D9" w:rsidR="009566E0" w:rsidRPr="008A3B91" w:rsidRDefault="004444C3" w:rsidP="004C4EAA">
      <w:pPr>
        <w:pStyle w:val="NoSpacing"/>
        <w:numPr>
          <w:ilvl w:val="1"/>
          <w:numId w:val="1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972ACE" w:rsidRPr="008A3B91">
        <w:rPr>
          <w:rFonts w:eastAsia="Arial"/>
          <w:sz w:val="24"/>
          <w:szCs w:val="24"/>
        </w:rPr>
        <w:t>va</w:t>
      </w:r>
      <w:proofErr w:type="spellEnd"/>
      <w:r w:rsidR="00972ACE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notifi</w:t>
      </w:r>
      <w:r w:rsidR="00C92B81" w:rsidRPr="008A3B91">
        <w:rPr>
          <w:rFonts w:eastAsia="Arial"/>
          <w:sz w:val="24"/>
          <w:szCs w:val="24"/>
        </w:rPr>
        <w:t>c</w:t>
      </w:r>
      <w:r w:rsidR="00972ACE" w:rsidRPr="008A3B91">
        <w:rPr>
          <w:rFonts w:eastAsia="Arial"/>
          <w:sz w:val="24"/>
          <w:szCs w:val="24"/>
        </w:rPr>
        <w:t>a</w:t>
      </w:r>
      <w:proofErr w:type="spellEnd"/>
      <w:r w:rsidR="00972ACE" w:rsidRPr="008A3B91">
        <w:rPr>
          <w:rFonts w:eastAsia="Arial"/>
          <w:sz w:val="24"/>
          <w:szCs w:val="24"/>
        </w:rPr>
        <w:t xml:space="preserve"> </w:t>
      </w:r>
      <w:proofErr w:type="spellStart"/>
      <w:r w:rsidR="00C92B81" w:rsidRPr="008A3B91">
        <w:rPr>
          <w:rFonts w:eastAsia="Arial"/>
          <w:sz w:val="24"/>
          <w:szCs w:val="24"/>
        </w:rPr>
        <w:t>chiriașul</w:t>
      </w:r>
      <w:proofErr w:type="spellEnd"/>
      <w:r w:rsidR="00C92B81" w:rsidRPr="008A3B91">
        <w:rPr>
          <w:rFonts w:eastAsia="Arial"/>
          <w:sz w:val="24"/>
          <w:szCs w:val="24"/>
        </w:rPr>
        <w:t xml:space="preserve">, cu </w:t>
      </w:r>
      <w:proofErr w:type="spellStart"/>
      <w:r w:rsidR="00C92B81" w:rsidRPr="008A3B91">
        <w:rPr>
          <w:rFonts w:eastAsia="Arial"/>
          <w:sz w:val="24"/>
          <w:szCs w:val="24"/>
        </w:rPr>
        <w:t>priviere</w:t>
      </w:r>
      <w:proofErr w:type="spellEnd"/>
      <w:r w:rsidR="00C92B81" w:rsidRPr="008A3B91">
        <w:rPr>
          <w:rFonts w:eastAsia="Arial"/>
          <w:sz w:val="24"/>
          <w:szCs w:val="24"/>
        </w:rPr>
        <w:t xml:space="preserve"> la </w:t>
      </w:r>
      <w:proofErr w:type="spellStart"/>
      <w:r w:rsidR="00C92B81" w:rsidRPr="008A3B91">
        <w:rPr>
          <w:rFonts w:eastAsia="Arial"/>
          <w:sz w:val="24"/>
          <w:szCs w:val="24"/>
        </w:rPr>
        <w:t>eliberarea</w:t>
      </w:r>
      <w:proofErr w:type="spellEnd"/>
      <w:r w:rsidR="00C92B81" w:rsidRPr="008A3B91">
        <w:rPr>
          <w:rFonts w:eastAsia="Arial"/>
          <w:sz w:val="24"/>
          <w:szCs w:val="24"/>
        </w:rPr>
        <w:t xml:space="preserve"> </w:t>
      </w:r>
      <w:proofErr w:type="spellStart"/>
      <w:r w:rsidR="00C92B81" w:rsidRPr="008A3B91">
        <w:rPr>
          <w:rFonts w:eastAsia="Arial"/>
          <w:sz w:val="24"/>
          <w:szCs w:val="24"/>
        </w:rPr>
        <w:t>amplasamentului</w:t>
      </w:r>
      <w:proofErr w:type="spellEnd"/>
      <w:r w:rsidR="00C92B81" w:rsidRPr="008A3B91">
        <w:rPr>
          <w:rFonts w:eastAsia="Arial"/>
          <w:sz w:val="24"/>
          <w:szCs w:val="24"/>
        </w:rPr>
        <w:t xml:space="preserve">, </w:t>
      </w:r>
      <w:proofErr w:type="spellStart"/>
      <w:r w:rsidR="00C92B81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situa</w:t>
      </w:r>
      <w:r w:rsidR="00982035" w:rsidRPr="008A3B91">
        <w:rPr>
          <w:rFonts w:eastAsia="Arial"/>
          <w:sz w:val="24"/>
          <w:szCs w:val="24"/>
        </w:rPr>
        <w:t>ţia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în</w:t>
      </w:r>
      <w:proofErr w:type="spellEnd"/>
      <w:r w:rsidR="00982035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care </w:t>
      </w:r>
      <w:proofErr w:type="spellStart"/>
      <w:r w:rsidR="005A350E" w:rsidRPr="008A3B91">
        <w:rPr>
          <w:rFonts w:eastAsia="Arial"/>
          <w:sz w:val="24"/>
          <w:szCs w:val="24"/>
        </w:rPr>
        <w:t>acesta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urmeaz</w:t>
      </w:r>
      <w:r w:rsidR="0061219B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fi </w:t>
      </w:r>
      <w:proofErr w:type="spellStart"/>
      <w:r w:rsidR="000367BF" w:rsidRPr="008A3B91">
        <w:rPr>
          <w:rFonts w:eastAsia="Arial"/>
          <w:sz w:val="24"/>
          <w:szCs w:val="24"/>
        </w:rPr>
        <w:t>afectat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o </w:t>
      </w:r>
      <w:proofErr w:type="spellStart"/>
      <w:r w:rsidR="000367BF" w:rsidRPr="008A3B91">
        <w:rPr>
          <w:rFonts w:eastAsia="Arial"/>
          <w:sz w:val="24"/>
          <w:szCs w:val="24"/>
        </w:rPr>
        <w:t>lucrare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utilitate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982035" w:rsidRPr="008A3B91">
        <w:rPr>
          <w:rFonts w:eastAsia="Arial"/>
          <w:sz w:val="24"/>
          <w:szCs w:val="24"/>
        </w:rPr>
        <w:t>publică</w:t>
      </w:r>
      <w:proofErr w:type="spellEnd"/>
      <w:r w:rsidR="00C92B81" w:rsidRPr="008A3B91">
        <w:rPr>
          <w:rFonts w:eastAsia="Arial"/>
          <w:sz w:val="24"/>
          <w:szCs w:val="24"/>
        </w:rPr>
        <w:t xml:space="preserve">. </w:t>
      </w:r>
      <w:proofErr w:type="spellStart"/>
      <w:r w:rsidR="00C92B81" w:rsidRPr="008A3B91">
        <w:rPr>
          <w:rFonts w:eastAsia="Arial"/>
          <w:sz w:val="24"/>
          <w:szCs w:val="24"/>
        </w:rPr>
        <w:t>Amplasamentul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C92B81" w:rsidRPr="008A3B91">
        <w:rPr>
          <w:rFonts w:eastAsia="Arial"/>
          <w:sz w:val="24"/>
          <w:szCs w:val="24"/>
        </w:rPr>
        <w:t xml:space="preserve">se </w:t>
      </w:r>
      <w:proofErr w:type="spellStart"/>
      <w:r w:rsidR="00C92B81" w:rsidRPr="008A3B91">
        <w:rPr>
          <w:rFonts w:eastAsia="Arial"/>
          <w:sz w:val="24"/>
          <w:szCs w:val="24"/>
        </w:rPr>
        <w:t>va</w:t>
      </w:r>
      <w:proofErr w:type="spellEnd"/>
      <w:r w:rsidR="00437C4D" w:rsidRPr="008A3B91">
        <w:rPr>
          <w:rFonts w:eastAsia="Arial"/>
          <w:sz w:val="24"/>
          <w:szCs w:val="24"/>
        </w:rPr>
        <w:t xml:space="preserve"> </w:t>
      </w:r>
      <w:proofErr w:type="spellStart"/>
      <w:r w:rsidR="00584506" w:rsidRPr="008A3B91">
        <w:rPr>
          <w:rFonts w:eastAsia="Arial"/>
          <w:sz w:val="24"/>
          <w:szCs w:val="24"/>
        </w:rPr>
        <w:t>elibera</w:t>
      </w:r>
      <w:proofErr w:type="spellEnd"/>
      <w:r w:rsidR="00C92B81" w:rsidRPr="008A3B91">
        <w:rPr>
          <w:rFonts w:eastAsia="Arial"/>
          <w:sz w:val="24"/>
          <w:szCs w:val="24"/>
        </w:rPr>
        <w:t xml:space="preserve"> </w:t>
      </w:r>
      <w:proofErr w:type="spellStart"/>
      <w:r w:rsidR="00C92B81" w:rsidRPr="008A3B91">
        <w:rPr>
          <w:rFonts w:eastAsia="Arial"/>
          <w:sz w:val="24"/>
          <w:szCs w:val="24"/>
        </w:rPr>
        <w:t>prin</w:t>
      </w:r>
      <w:proofErr w:type="spellEnd"/>
      <w:r w:rsidR="00C92B81" w:rsidRPr="008A3B91">
        <w:rPr>
          <w:rFonts w:eastAsia="Arial"/>
          <w:sz w:val="24"/>
          <w:szCs w:val="24"/>
        </w:rPr>
        <w:t xml:space="preserve"> </w:t>
      </w:r>
      <w:proofErr w:type="spellStart"/>
      <w:r w:rsidR="00C92B81" w:rsidRPr="008A3B91">
        <w:rPr>
          <w:rFonts w:eastAsia="Arial"/>
          <w:sz w:val="24"/>
          <w:szCs w:val="24"/>
        </w:rPr>
        <w:t>grija</w:t>
      </w:r>
      <w:proofErr w:type="spellEnd"/>
      <w:r w:rsidR="00437C4D" w:rsidRPr="008A3B91">
        <w:rPr>
          <w:rFonts w:eastAsia="Arial"/>
          <w:sz w:val="24"/>
          <w:szCs w:val="24"/>
        </w:rPr>
        <w:t xml:space="preserve"> </w:t>
      </w:r>
      <w:proofErr w:type="spellStart"/>
      <w:r w:rsidR="000F2F69" w:rsidRPr="008A3B91">
        <w:rPr>
          <w:rFonts w:eastAsia="Arial"/>
          <w:sz w:val="24"/>
          <w:szCs w:val="24"/>
        </w:rPr>
        <w:t>chiriaș</w:t>
      </w:r>
      <w:r w:rsidR="00C92B81" w:rsidRPr="008A3B91">
        <w:rPr>
          <w:rFonts w:eastAsia="Arial"/>
          <w:sz w:val="24"/>
          <w:szCs w:val="24"/>
        </w:rPr>
        <w:t>ului</w:t>
      </w:r>
      <w:proofErr w:type="spellEnd"/>
      <w:r w:rsidR="005A350E" w:rsidRPr="008A3B91">
        <w:rPr>
          <w:rFonts w:eastAsia="Arial"/>
          <w:sz w:val="24"/>
          <w:szCs w:val="24"/>
        </w:rPr>
        <w:t xml:space="preserve"> </w:t>
      </w:r>
      <w:proofErr w:type="spellStart"/>
      <w:r w:rsidR="005A350E" w:rsidRPr="008A3B91">
        <w:rPr>
          <w:rFonts w:eastAsia="Arial"/>
          <w:sz w:val="24"/>
          <w:szCs w:val="24"/>
        </w:rPr>
        <w:t>și</w:t>
      </w:r>
      <w:proofErr w:type="spellEnd"/>
      <w:r w:rsidR="005A350E" w:rsidRPr="008A3B91">
        <w:rPr>
          <w:rFonts w:eastAsia="Arial"/>
          <w:sz w:val="24"/>
          <w:szCs w:val="24"/>
        </w:rPr>
        <w:t xml:space="preserve"> </w:t>
      </w:r>
      <w:r w:rsidR="00437C4D" w:rsidRPr="008A3B91">
        <w:rPr>
          <w:rFonts w:eastAsia="Arial"/>
          <w:sz w:val="24"/>
          <w:szCs w:val="24"/>
        </w:rPr>
        <w:t xml:space="preserve">pe </w:t>
      </w:r>
      <w:proofErr w:type="spellStart"/>
      <w:r w:rsidR="00437C4D" w:rsidRPr="008A3B91">
        <w:rPr>
          <w:rFonts w:eastAsia="Arial"/>
          <w:sz w:val="24"/>
          <w:szCs w:val="24"/>
        </w:rPr>
        <w:t>cheltuiala</w:t>
      </w:r>
      <w:proofErr w:type="spellEnd"/>
      <w:r w:rsidR="00437C4D" w:rsidRPr="008A3B91">
        <w:rPr>
          <w:rFonts w:eastAsia="Arial"/>
          <w:sz w:val="24"/>
          <w:szCs w:val="24"/>
        </w:rPr>
        <w:t xml:space="preserve"> </w:t>
      </w:r>
      <w:proofErr w:type="spellStart"/>
      <w:r w:rsidR="00437C4D" w:rsidRPr="008A3B91">
        <w:rPr>
          <w:rFonts w:eastAsia="Arial"/>
          <w:sz w:val="24"/>
          <w:szCs w:val="24"/>
        </w:rPr>
        <w:t>acestuia</w:t>
      </w:r>
      <w:proofErr w:type="spellEnd"/>
      <w:r w:rsidR="00437C4D" w:rsidRPr="008A3B91">
        <w:rPr>
          <w:rFonts w:eastAsia="Arial"/>
          <w:sz w:val="24"/>
          <w:szCs w:val="24"/>
        </w:rPr>
        <w:t xml:space="preserve">, la </w:t>
      </w:r>
      <w:proofErr w:type="spellStart"/>
      <w:r w:rsidR="00437C4D" w:rsidRPr="008A3B91">
        <w:rPr>
          <w:rFonts w:eastAsia="Arial"/>
          <w:sz w:val="24"/>
          <w:szCs w:val="24"/>
        </w:rPr>
        <w:t>notificarea</w:t>
      </w:r>
      <w:proofErr w:type="spellEnd"/>
      <w:r w:rsidR="00437C4D" w:rsidRPr="008A3B91">
        <w:rPr>
          <w:rFonts w:eastAsia="Arial"/>
          <w:sz w:val="24"/>
          <w:szCs w:val="24"/>
        </w:rPr>
        <w:t xml:space="preserve"> </w:t>
      </w:r>
      <w:proofErr w:type="spellStart"/>
      <w:r w:rsidR="00437C4D" w:rsidRPr="008A3B91">
        <w:rPr>
          <w:rFonts w:eastAsia="Arial"/>
          <w:sz w:val="24"/>
          <w:szCs w:val="24"/>
        </w:rPr>
        <w:t>prealabil</w:t>
      </w:r>
      <w:r w:rsidR="000F2F69" w:rsidRPr="008A3B91">
        <w:rPr>
          <w:rFonts w:eastAsia="Arial"/>
          <w:sz w:val="24"/>
          <w:szCs w:val="24"/>
        </w:rPr>
        <w:t>ă</w:t>
      </w:r>
      <w:proofErr w:type="spellEnd"/>
      <w:r w:rsidR="00437C4D" w:rsidRPr="008A3B91">
        <w:rPr>
          <w:rFonts w:eastAsia="Arial"/>
          <w:sz w:val="24"/>
          <w:szCs w:val="24"/>
        </w:rPr>
        <w:t xml:space="preserve"> a </w:t>
      </w:r>
      <w:proofErr w:type="spellStart"/>
      <w:r w:rsidR="000F2F69" w:rsidRPr="008A3B91">
        <w:rPr>
          <w:rFonts w:eastAsia="Arial"/>
          <w:sz w:val="24"/>
          <w:szCs w:val="24"/>
        </w:rPr>
        <w:t>proprietarului</w:t>
      </w:r>
      <w:proofErr w:type="spellEnd"/>
      <w:r w:rsidR="00437C4D" w:rsidRPr="008A3B91">
        <w:rPr>
          <w:rFonts w:eastAsia="Arial"/>
          <w:sz w:val="24"/>
          <w:szCs w:val="24"/>
        </w:rPr>
        <w:t xml:space="preserve">, </w:t>
      </w:r>
      <w:r w:rsidR="00D266E9" w:rsidRPr="008A3B91">
        <w:rPr>
          <w:rFonts w:eastAsia="Arial"/>
          <w:sz w:val="24"/>
          <w:szCs w:val="24"/>
        </w:rPr>
        <w:t xml:space="preserve">cu </w:t>
      </w:r>
      <w:proofErr w:type="spellStart"/>
      <w:r w:rsidR="00D266E9" w:rsidRPr="008A3B91">
        <w:rPr>
          <w:rFonts w:eastAsia="Arial"/>
          <w:sz w:val="24"/>
          <w:szCs w:val="24"/>
        </w:rPr>
        <w:t>preaviz</w:t>
      </w:r>
      <w:proofErr w:type="spellEnd"/>
      <w:r w:rsidR="00D266E9" w:rsidRPr="008A3B91">
        <w:rPr>
          <w:rFonts w:eastAsia="Arial"/>
          <w:sz w:val="24"/>
          <w:szCs w:val="24"/>
        </w:rPr>
        <w:t xml:space="preserve"> de </w:t>
      </w:r>
      <w:r w:rsidR="00D266E9" w:rsidRPr="008A3B91">
        <w:rPr>
          <w:rFonts w:eastAsia="Arial"/>
          <w:b/>
          <w:bCs/>
          <w:sz w:val="24"/>
          <w:szCs w:val="24"/>
        </w:rPr>
        <w:t>15</w:t>
      </w:r>
      <w:r w:rsidR="00D266E9" w:rsidRPr="008A3B91">
        <w:rPr>
          <w:rFonts w:eastAsia="Arial"/>
          <w:sz w:val="24"/>
          <w:szCs w:val="24"/>
        </w:rPr>
        <w:t>(</w:t>
      </w:r>
      <w:proofErr w:type="spellStart"/>
      <w:r w:rsidR="00D266E9" w:rsidRPr="008A3B91">
        <w:rPr>
          <w:rFonts w:eastAsia="Arial"/>
          <w:sz w:val="24"/>
          <w:szCs w:val="24"/>
        </w:rPr>
        <w:t>cincisprezece</w:t>
      </w:r>
      <w:proofErr w:type="spellEnd"/>
      <w:r w:rsidR="00D266E9" w:rsidRPr="008A3B91">
        <w:rPr>
          <w:rFonts w:eastAsia="Arial"/>
          <w:sz w:val="24"/>
          <w:szCs w:val="24"/>
        </w:rPr>
        <w:t xml:space="preserve">) </w:t>
      </w:r>
      <w:proofErr w:type="spellStart"/>
      <w:r w:rsidR="00D266E9" w:rsidRPr="008A3B91">
        <w:rPr>
          <w:rFonts w:eastAsia="Arial"/>
          <w:sz w:val="24"/>
          <w:szCs w:val="24"/>
        </w:rPr>
        <w:t>zile</w:t>
      </w:r>
      <w:proofErr w:type="spellEnd"/>
      <w:r w:rsidR="00AE2D65" w:rsidRPr="008A3B91">
        <w:rPr>
          <w:rFonts w:eastAsia="Arial"/>
          <w:sz w:val="24"/>
          <w:szCs w:val="24"/>
        </w:rPr>
        <w:t>.</w:t>
      </w:r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FC0902" w:rsidRPr="008A3B91">
        <w:rPr>
          <w:rFonts w:eastAsia="Arial"/>
          <w:sz w:val="24"/>
          <w:szCs w:val="24"/>
        </w:rPr>
        <w:t>Preţul</w:t>
      </w:r>
      <w:proofErr w:type="spellEnd"/>
      <w:r w:rsidR="00FC0902" w:rsidRPr="008A3B91">
        <w:rPr>
          <w:rFonts w:eastAsia="Arial"/>
          <w:sz w:val="24"/>
          <w:szCs w:val="24"/>
        </w:rPr>
        <w:t xml:space="preserve"> </w:t>
      </w:r>
      <w:proofErr w:type="spellStart"/>
      <w:r w:rsidR="00FC0902" w:rsidRPr="008A3B91">
        <w:rPr>
          <w:rFonts w:eastAsia="Arial"/>
          <w:sz w:val="24"/>
          <w:szCs w:val="24"/>
        </w:rPr>
        <w:t>chiriei</w:t>
      </w:r>
      <w:proofErr w:type="spellEnd"/>
      <w:r w:rsidR="00FC0902" w:rsidRPr="008A3B91">
        <w:rPr>
          <w:rFonts w:eastAsia="Arial"/>
          <w:sz w:val="24"/>
          <w:szCs w:val="24"/>
        </w:rPr>
        <w:t xml:space="preserve"> </w:t>
      </w:r>
      <w:proofErr w:type="spellStart"/>
      <w:r w:rsidR="00FC0902" w:rsidRPr="008A3B91">
        <w:rPr>
          <w:rFonts w:eastAsia="Arial"/>
          <w:sz w:val="24"/>
          <w:szCs w:val="24"/>
        </w:rPr>
        <w:t>va</w:t>
      </w:r>
      <w:proofErr w:type="spellEnd"/>
      <w:r w:rsidR="00FC0902" w:rsidRPr="008A3B91">
        <w:rPr>
          <w:rFonts w:eastAsia="Arial"/>
          <w:sz w:val="24"/>
          <w:szCs w:val="24"/>
        </w:rPr>
        <w:t xml:space="preserve"> fi </w:t>
      </w:r>
      <w:proofErr w:type="spellStart"/>
      <w:r w:rsidR="00FC0902" w:rsidRPr="008A3B91">
        <w:rPr>
          <w:rFonts w:eastAsia="Arial"/>
          <w:sz w:val="24"/>
          <w:szCs w:val="24"/>
        </w:rPr>
        <w:t>scăzut</w:t>
      </w:r>
      <w:proofErr w:type="spellEnd"/>
      <w:r w:rsidR="00FC0902" w:rsidRPr="008A3B91">
        <w:rPr>
          <w:rFonts w:eastAsia="Arial"/>
          <w:sz w:val="24"/>
          <w:szCs w:val="24"/>
        </w:rPr>
        <w:t xml:space="preserve"> </w:t>
      </w:r>
      <w:proofErr w:type="spellStart"/>
      <w:r w:rsidR="00FC0902" w:rsidRPr="008A3B91">
        <w:rPr>
          <w:rFonts w:eastAsia="Arial"/>
          <w:sz w:val="24"/>
          <w:szCs w:val="24"/>
        </w:rPr>
        <w:t>proporţional</w:t>
      </w:r>
      <w:proofErr w:type="spellEnd"/>
      <w:r w:rsidR="00FC0902" w:rsidRPr="008A3B91">
        <w:rPr>
          <w:rFonts w:eastAsia="Arial"/>
          <w:sz w:val="24"/>
          <w:szCs w:val="24"/>
        </w:rPr>
        <w:t xml:space="preserve"> cu </w:t>
      </w:r>
      <w:proofErr w:type="spellStart"/>
      <w:r w:rsidR="00FC0902" w:rsidRPr="008A3B91">
        <w:rPr>
          <w:rFonts w:eastAsia="Arial"/>
          <w:sz w:val="24"/>
          <w:szCs w:val="24"/>
        </w:rPr>
        <w:t>timpul</w:t>
      </w:r>
      <w:proofErr w:type="spellEnd"/>
      <w:r w:rsidR="00FC0902" w:rsidRPr="008A3B91">
        <w:rPr>
          <w:rFonts w:eastAsia="Arial"/>
          <w:sz w:val="24"/>
          <w:szCs w:val="24"/>
        </w:rPr>
        <w:t xml:space="preserve"> de care </w:t>
      </w:r>
      <w:proofErr w:type="spellStart"/>
      <w:r w:rsidR="00FC0902" w:rsidRPr="008A3B91">
        <w:rPr>
          <w:rFonts w:eastAsia="Arial"/>
          <w:sz w:val="24"/>
          <w:szCs w:val="24"/>
        </w:rPr>
        <w:t>chiriașul</w:t>
      </w:r>
      <w:proofErr w:type="spellEnd"/>
      <w:r w:rsidR="00FC0902" w:rsidRPr="008A3B91">
        <w:rPr>
          <w:rFonts w:eastAsia="Arial"/>
          <w:sz w:val="24"/>
          <w:szCs w:val="24"/>
        </w:rPr>
        <w:t xml:space="preserve"> a </w:t>
      </w:r>
      <w:proofErr w:type="spellStart"/>
      <w:r w:rsidR="00FC0902" w:rsidRPr="008A3B91">
        <w:rPr>
          <w:rFonts w:eastAsia="Arial"/>
          <w:sz w:val="24"/>
          <w:szCs w:val="24"/>
        </w:rPr>
        <w:t>fost</w:t>
      </w:r>
      <w:proofErr w:type="spellEnd"/>
      <w:r w:rsidR="00FC0902" w:rsidRPr="008A3B91">
        <w:rPr>
          <w:rFonts w:eastAsia="Arial"/>
          <w:sz w:val="24"/>
          <w:szCs w:val="24"/>
        </w:rPr>
        <w:t xml:space="preserve"> </w:t>
      </w:r>
      <w:proofErr w:type="spellStart"/>
      <w:r w:rsidR="00FC0902" w:rsidRPr="008A3B91">
        <w:rPr>
          <w:rFonts w:eastAsia="Arial"/>
          <w:sz w:val="24"/>
          <w:szCs w:val="24"/>
        </w:rPr>
        <w:t>lipsit</w:t>
      </w:r>
      <w:proofErr w:type="spellEnd"/>
      <w:r w:rsidR="00DF58AE" w:rsidRPr="008A3B91">
        <w:rPr>
          <w:rFonts w:eastAsia="Arial"/>
          <w:sz w:val="24"/>
          <w:szCs w:val="24"/>
        </w:rPr>
        <w:t xml:space="preserve"> de </w:t>
      </w:r>
      <w:proofErr w:type="spellStart"/>
      <w:r w:rsidR="00DF58AE" w:rsidRPr="008A3B91">
        <w:rPr>
          <w:rFonts w:eastAsia="Arial"/>
          <w:sz w:val="24"/>
          <w:szCs w:val="24"/>
        </w:rPr>
        <w:t>folosi</w:t>
      </w:r>
      <w:r w:rsidR="0044439B" w:rsidRPr="008A3B91">
        <w:rPr>
          <w:rFonts w:eastAsia="Arial"/>
          <w:sz w:val="24"/>
          <w:szCs w:val="24"/>
        </w:rPr>
        <w:t>nța</w:t>
      </w:r>
      <w:proofErr w:type="spellEnd"/>
      <w:r w:rsidR="00DF58AE" w:rsidRPr="008A3B91">
        <w:rPr>
          <w:rFonts w:eastAsia="Arial"/>
          <w:sz w:val="24"/>
          <w:szCs w:val="24"/>
        </w:rPr>
        <w:t xml:space="preserve"> </w:t>
      </w:r>
      <w:proofErr w:type="spellStart"/>
      <w:r w:rsidR="00DF58AE" w:rsidRPr="008A3B91">
        <w:rPr>
          <w:rFonts w:eastAsia="Arial"/>
          <w:sz w:val="24"/>
          <w:szCs w:val="24"/>
        </w:rPr>
        <w:t>amplasamentul</w:t>
      </w:r>
      <w:proofErr w:type="spellEnd"/>
      <w:r w:rsidR="00DB6BF0" w:rsidRPr="008A3B91">
        <w:rPr>
          <w:rFonts w:eastAsia="Arial"/>
          <w:sz w:val="24"/>
          <w:szCs w:val="24"/>
        </w:rPr>
        <w:t xml:space="preserve">. </w:t>
      </w:r>
      <w:r w:rsidR="008C3B99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În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cazul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în</w:t>
      </w:r>
      <w:proofErr w:type="spellEnd"/>
      <w:r w:rsidR="0042244F" w:rsidRPr="008A3B91">
        <w:rPr>
          <w:rFonts w:eastAsia="Arial"/>
          <w:sz w:val="24"/>
          <w:szCs w:val="24"/>
        </w:rPr>
        <w:t xml:space="preserve"> care </w:t>
      </w:r>
      <w:proofErr w:type="spellStart"/>
      <w:r w:rsidR="0042244F" w:rsidRPr="008A3B91">
        <w:rPr>
          <w:rFonts w:eastAsia="Arial"/>
          <w:sz w:val="24"/>
          <w:szCs w:val="24"/>
        </w:rPr>
        <w:t>situaţia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permite</w:t>
      </w:r>
      <w:proofErr w:type="spellEnd"/>
      <w:r w:rsidR="0042244F" w:rsidRPr="008A3B91">
        <w:rPr>
          <w:rFonts w:eastAsia="Arial"/>
          <w:sz w:val="24"/>
          <w:szCs w:val="24"/>
        </w:rPr>
        <w:t xml:space="preserve">, </w:t>
      </w:r>
      <w:proofErr w:type="spellStart"/>
      <w:r w:rsidR="0042244F" w:rsidRPr="008A3B91">
        <w:rPr>
          <w:rFonts w:eastAsia="Arial"/>
          <w:sz w:val="24"/>
          <w:szCs w:val="24"/>
        </w:rPr>
        <w:t>panoul</w:t>
      </w:r>
      <w:proofErr w:type="spellEnd"/>
      <w:r w:rsidR="0042244F" w:rsidRPr="008A3B91">
        <w:rPr>
          <w:rFonts w:eastAsia="Arial"/>
          <w:sz w:val="24"/>
          <w:szCs w:val="24"/>
        </w:rPr>
        <w:t xml:space="preserve"> de </w:t>
      </w:r>
      <w:proofErr w:type="spellStart"/>
      <w:r w:rsidR="0042244F" w:rsidRPr="008A3B91">
        <w:rPr>
          <w:rFonts w:eastAsia="Arial"/>
          <w:sz w:val="24"/>
          <w:szCs w:val="24"/>
        </w:rPr>
        <w:t>publicitate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va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reveni</w:t>
      </w:r>
      <w:proofErr w:type="spellEnd"/>
      <w:r w:rsidR="0042244F" w:rsidRPr="008A3B91">
        <w:rPr>
          <w:rFonts w:eastAsia="Arial"/>
          <w:sz w:val="24"/>
          <w:szCs w:val="24"/>
        </w:rPr>
        <w:t xml:space="preserve"> pe </w:t>
      </w:r>
      <w:proofErr w:type="spellStart"/>
      <w:r w:rsidR="0042244F" w:rsidRPr="008A3B91">
        <w:rPr>
          <w:rFonts w:eastAsia="Arial"/>
          <w:sz w:val="24"/>
          <w:szCs w:val="24"/>
        </w:rPr>
        <w:t>vechiul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amplasament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sau</w:t>
      </w:r>
      <w:proofErr w:type="spellEnd"/>
      <w:r w:rsidR="0042244F" w:rsidRPr="008A3B91">
        <w:rPr>
          <w:rFonts w:eastAsia="Arial"/>
          <w:sz w:val="24"/>
          <w:szCs w:val="24"/>
        </w:rPr>
        <w:t xml:space="preserve"> se </w:t>
      </w:r>
      <w:proofErr w:type="spellStart"/>
      <w:r w:rsidR="0042244F" w:rsidRPr="008A3B91">
        <w:rPr>
          <w:rFonts w:eastAsia="Arial"/>
          <w:sz w:val="24"/>
          <w:szCs w:val="24"/>
        </w:rPr>
        <w:t>va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aloca</w:t>
      </w:r>
      <w:proofErr w:type="spellEnd"/>
      <w:r w:rsidR="0042244F" w:rsidRPr="008A3B91">
        <w:rPr>
          <w:rFonts w:eastAsia="Arial"/>
          <w:sz w:val="24"/>
          <w:szCs w:val="24"/>
        </w:rPr>
        <w:t xml:space="preserve"> un </w:t>
      </w:r>
      <w:proofErr w:type="spellStart"/>
      <w:r w:rsidR="0042244F" w:rsidRPr="008A3B91">
        <w:rPr>
          <w:rFonts w:eastAsia="Arial"/>
          <w:sz w:val="24"/>
          <w:szCs w:val="24"/>
        </w:rPr>
        <w:t>nou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amplasament</w:t>
      </w:r>
      <w:proofErr w:type="spellEnd"/>
      <w:r w:rsidR="0042244F" w:rsidRPr="008A3B91">
        <w:rPr>
          <w:rFonts w:eastAsia="Arial"/>
          <w:sz w:val="24"/>
          <w:szCs w:val="24"/>
        </w:rPr>
        <w:t xml:space="preserve">, cu </w:t>
      </w:r>
      <w:proofErr w:type="spellStart"/>
      <w:r w:rsidR="0042244F" w:rsidRPr="008A3B91">
        <w:rPr>
          <w:rFonts w:eastAsia="Arial"/>
          <w:sz w:val="24"/>
          <w:szCs w:val="24"/>
        </w:rPr>
        <w:t>acordul</w:t>
      </w:r>
      <w:proofErr w:type="spellEnd"/>
      <w:r w:rsidR="0042244F" w:rsidRPr="008A3B91">
        <w:rPr>
          <w:rFonts w:eastAsia="Arial"/>
          <w:sz w:val="24"/>
          <w:szCs w:val="24"/>
        </w:rPr>
        <w:t xml:space="preserve"> </w:t>
      </w:r>
      <w:proofErr w:type="spellStart"/>
      <w:r w:rsidR="0042244F" w:rsidRPr="008A3B91">
        <w:rPr>
          <w:rFonts w:eastAsia="Arial"/>
          <w:sz w:val="24"/>
          <w:szCs w:val="24"/>
        </w:rPr>
        <w:t>părților</w:t>
      </w:r>
      <w:proofErr w:type="spellEnd"/>
      <w:r w:rsidR="0042244F" w:rsidRPr="008A3B91">
        <w:rPr>
          <w:rFonts w:eastAsia="Arial"/>
          <w:sz w:val="24"/>
          <w:szCs w:val="24"/>
        </w:rPr>
        <w:t>.</w:t>
      </w:r>
      <w:r w:rsidR="00DB6BF0" w:rsidRPr="008A3B91">
        <w:rPr>
          <w:rFonts w:eastAsia="Arial"/>
          <w:sz w:val="24"/>
          <w:szCs w:val="24"/>
        </w:rPr>
        <w:t xml:space="preserve"> </w:t>
      </w:r>
    </w:p>
    <w:p w14:paraId="3FD840FE" w14:textId="664217E7" w:rsidR="00BF74D7" w:rsidRPr="008A3B91" w:rsidRDefault="00BF74D7" w:rsidP="00BF74D7">
      <w:pPr>
        <w:pStyle w:val="NoSpacing"/>
        <w:rPr>
          <w:sz w:val="28"/>
          <w:szCs w:val="28"/>
        </w:rPr>
      </w:pPr>
    </w:p>
    <w:p w14:paraId="70DF8D02" w14:textId="0F46DF42" w:rsidR="00AE2D65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>CAPITOLUL  VI</w:t>
      </w:r>
      <w:r w:rsidR="00577266" w:rsidRPr="008A3B91">
        <w:rPr>
          <w:rFonts w:eastAsia="Arial"/>
          <w:b/>
          <w:sz w:val="28"/>
          <w:szCs w:val="28"/>
        </w:rPr>
        <w:t>I</w:t>
      </w:r>
      <w:r w:rsidRPr="008A3B91">
        <w:rPr>
          <w:rFonts w:eastAsia="Arial"/>
          <w:b/>
          <w:sz w:val="28"/>
          <w:szCs w:val="28"/>
        </w:rPr>
        <w:t>.</w:t>
      </w:r>
      <w:proofErr w:type="gramEnd"/>
      <w:r w:rsidRPr="008A3B91">
        <w:rPr>
          <w:rFonts w:eastAsia="Arial"/>
          <w:b/>
          <w:sz w:val="28"/>
          <w:szCs w:val="28"/>
        </w:rPr>
        <w:t xml:space="preserve"> </w:t>
      </w:r>
    </w:p>
    <w:p w14:paraId="4B316A48" w14:textId="77777777" w:rsidR="009566E0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proofErr w:type="spellStart"/>
      <w:r w:rsidRPr="008A3B91">
        <w:rPr>
          <w:rFonts w:eastAsia="Arial"/>
          <w:b/>
          <w:sz w:val="28"/>
          <w:szCs w:val="28"/>
        </w:rPr>
        <w:t>OBLIGA</w:t>
      </w:r>
      <w:r w:rsidR="00850CB4" w:rsidRPr="008A3B91">
        <w:rPr>
          <w:rFonts w:eastAsia="Arial"/>
          <w:b/>
          <w:sz w:val="28"/>
          <w:szCs w:val="28"/>
        </w:rPr>
        <w:t>Ţ</w:t>
      </w:r>
      <w:r w:rsidRPr="008A3B91">
        <w:rPr>
          <w:rFonts w:eastAsia="Arial"/>
          <w:b/>
          <w:sz w:val="28"/>
          <w:szCs w:val="28"/>
        </w:rPr>
        <w:t>llLE</w:t>
      </w:r>
      <w:proofErr w:type="spellEnd"/>
      <w:r w:rsidRPr="008A3B91">
        <w:rPr>
          <w:rFonts w:eastAsia="Arial"/>
          <w:b/>
          <w:sz w:val="28"/>
          <w:szCs w:val="28"/>
        </w:rPr>
        <w:t xml:space="preserve"> PAR</w:t>
      </w:r>
      <w:r w:rsidR="00850CB4" w:rsidRPr="008A3B91">
        <w:rPr>
          <w:rFonts w:eastAsia="Arial"/>
          <w:b/>
          <w:sz w:val="28"/>
          <w:szCs w:val="28"/>
        </w:rPr>
        <w:t>Ţ</w:t>
      </w:r>
      <w:r w:rsidRPr="008A3B91">
        <w:rPr>
          <w:rFonts w:eastAsia="Arial"/>
          <w:b/>
          <w:sz w:val="28"/>
          <w:szCs w:val="28"/>
        </w:rPr>
        <w:t>ILOR</w:t>
      </w:r>
    </w:p>
    <w:p w14:paraId="41C71D01" w14:textId="77777777" w:rsidR="009566E0" w:rsidRPr="008A3B91" w:rsidRDefault="009566E0" w:rsidP="00BA04B4">
      <w:pPr>
        <w:pStyle w:val="NoSpacing"/>
        <w:ind w:left="-990"/>
        <w:rPr>
          <w:sz w:val="28"/>
          <w:szCs w:val="28"/>
        </w:rPr>
      </w:pPr>
    </w:p>
    <w:p w14:paraId="4FC553BB" w14:textId="1D3FC227" w:rsidR="00B8601A" w:rsidRPr="008A3B91" w:rsidRDefault="000367BF" w:rsidP="00B8601A">
      <w:pPr>
        <w:pStyle w:val="NoSpacing"/>
        <w:ind w:left="-990"/>
        <w:rPr>
          <w:rFonts w:eastAsia="Arial"/>
          <w:b/>
          <w:sz w:val="28"/>
          <w:szCs w:val="28"/>
        </w:rPr>
      </w:pPr>
      <w:proofErr w:type="spellStart"/>
      <w:r w:rsidRPr="008A3B91">
        <w:rPr>
          <w:rFonts w:eastAsia="Arial"/>
          <w:b/>
          <w:sz w:val="28"/>
          <w:szCs w:val="28"/>
        </w:rPr>
        <w:t>Obligatiil</w:t>
      </w:r>
      <w:r w:rsidR="00850CB4" w:rsidRPr="008A3B91">
        <w:rPr>
          <w:rFonts w:eastAsia="Arial"/>
          <w:b/>
          <w:sz w:val="28"/>
          <w:szCs w:val="28"/>
        </w:rPr>
        <w:t>e</w:t>
      </w:r>
      <w:proofErr w:type="spellEnd"/>
      <w:r w:rsidR="00B8601A" w:rsidRPr="008A3B91">
        <w:rPr>
          <w:rFonts w:eastAsia="Arial"/>
          <w:b/>
          <w:sz w:val="28"/>
          <w:szCs w:val="28"/>
        </w:rPr>
        <w:t xml:space="preserve"> </w:t>
      </w:r>
      <w:proofErr w:type="spellStart"/>
      <w:r w:rsidR="00850CB4" w:rsidRPr="008A3B91">
        <w:rPr>
          <w:rFonts w:eastAsia="Arial"/>
          <w:b/>
          <w:sz w:val="28"/>
          <w:szCs w:val="28"/>
        </w:rPr>
        <w:t>chiriaş</w:t>
      </w:r>
      <w:r w:rsidRPr="008A3B91">
        <w:rPr>
          <w:rFonts w:eastAsia="Arial"/>
          <w:b/>
          <w:sz w:val="28"/>
          <w:szCs w:val="28"/>
        </w:rPr>
        <w:t>ului</w:t>
      </w:r>
      <w:proofErr w:type="spellEnd"/>
      <w:r w:rsidR="00F11407" w:rsidRPr="008A3B91">
        <w:rPr>
          <w:rFonts w:eastAsia="Arial"/>
          <w:b/>
          <w:sz w:val="28"/>
          <w:szCs w:val="28"/>
        </w:rPr>
        <w:t>:</w:t>
      </w:r>
    </w:p>
    <w:p w14:paraId="5AB253D4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6879A22E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14006F5A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2E9F198B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2E02467C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246264CC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3BA5EDB1" w14:textId="77777777" w:rsidR="00577266" w:rsidRPr="008A3B91" w:rsidRDefault="00577266" w:rsidP="00577266">
      <w:pPr>
        <w:pStyle w:val="ListParagraph"/>
        <w:numPr>
          <w:ilvl w:val="0"/>
          <w:numId w:val="16"/>
        </w:numPr>
        <w:contextualSpacing w:val="0"/>
        <w:rPr>
          <w:rFonts w:eastAsia="Arial"/>
          <w:vanish/>
          <w:sz w:val="24"/>
          <w:szCs w:val="24"/>
        </w:rPr>
      </w:pPr>
    </w:p>
    <w:p w14:paraId="257E0236" w14:textId="4C1E495C" w:rsidR="009566E0" w:rsidRPr="008A3B91" w:rsidRDefault="00850CB4" w:rsidP="002C4A36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semneze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E336DB" w:rsidRPr="008A3B91">
        <w:rPr>
          <w:rFonts w:eastAsia="Arial"/>
          <w:sz w:val="24"/>
          <w:szCs w:val="24"/>
        </w:rPr>
        <w:t>locațiune</w:t>
      </w:r>
      <w:proofErr w:type="spellEnd"/>
      <w:r w:rsidR="009E7351" w:rsidRPr="008A3B91">
        <w:rPr>
          <w:rFonts w:eastAsia="Arial"/>
          <w:sz w:val="24"/>
          <w:szCs w:val="24"/>
        </w:rPr>
        <w:t xml:space="preserve"> </w:t>
      </w:r>
      <w:r w:rsidR="00E336DB" w:rsidRPr="008A3B91">
        <w:rPr>
          <w:rFonts w:eastAsia="Arial"/>
          <w:sz w:val="24"/>
          <w:szCs w:val="24"/>
        </w:rPr>
        <w:t>(</w:t>
      </w:r>
      <w:proofErr w:type="spellStart"/>
      <w:r w:rsidR="00E336DB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nchiriere</w:t>
      </w:r>
      <w:proofErr w:type="spellEnd"/>
      <w:r w:rsidR="00E336DB" w:rsidRPr="008A3B91">
        <w:rPr>
          <w:rFonts w:eastAsia="Arial"/>
          <w:sz w:val="24"/>
          <w:szCs w:val="24"/>
        </w:rPr>
        <w:t>)</w:t>
      </w:r>
      <w:r w:rsidR="000367BF" w:rsidRPr="008A3B91">
        <w:rPr>
          <w:rFonts w:eastAsia="Arial"/>
          <w:sz w:val="24"/>
          <w:szCs w:val="24"/>
        </w:rPr>
        <w:t xml:space="preserve">, sub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>nc</w:t>
      </w:r>
      <w:r w:rsidR="00E336DB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iunea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pierderii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</w:t>
      </w:r>
      <w:r w:rsidR="000367BF" w:rsidRPr="008A3B91">
        <w:rPr>
          <w:rFonts w:eastAsia="Arial"/>
          <w:sz w:val="24"/>
          <w:szCs w:val="24"/>
        </w:rPr>
        <w:t>aran</w:t>
      </w:r>
      <w:r w:rsidRPr="008A3B91">
        <w:rPr>
          <w:rFonts w:eastAsia="Arial"/>
          <w:sz w:val="24"/>
          <w:szCs w:val="24"/>
        </w:rPr>
        <w:t>ţ</w:t>
      </w:r>
      <w:r w:rsidR="000367BF" w:rsidRPr="008A3B91">
        <w:rPr>
          <w:rFonts w:eastAsia="Arial"/>
          <w:sz w:val="24"/>
          <w:szCs w:val="24"/>
        </w:rPr>
        <w:t>iei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participare</w:t>
      </w:r>
      <w:proofErr w:type="spellEnd"/>
      <w:r w:rsidR="00365514" w:rsidRPr="008A3B91">
        <w:rPr>
          <w:rFonts w:eastAsia="Arial"/>
          <w:sz w:val="24"/>
          <w:szCs w:val="24"/>
        </w:rPr>
        <w:t xml:space="preserve"> la </w:t>
      </w:r>
      <w:proofErr w:type="spellStart"/>
      <w:r w:rsidR="00365514" w:rsidRPr="008A3B91">
        <w:rPr>
          <w:rFonts w:eastAsia="Arial"/>
          <w:sz w:val="24"/>
          <w:szCs w:val="24"/>
        </w:rPr>
        <w:t>licitație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07759567" w14:textId="3519C697" w:rsidR="00E336DB" w:rsidRPr="008A3B91" w:rsidRDefault="000367BF" w:rsidP="002C4A36">
      <w:pPr>
        <w:pStyle w:val="ListParagraph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E336DB" w:rsidRPr="008A3B91">
        <w:rPr>
          <w:rFonts w:eastAsia="Arial"/>
          <w:sz w:val="24"/>
          <w:szCs w:val="24"/>
        </w:rPr>
        <w:t>ă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r w:rsidR="00E336DB" w:rsidRPr="008A3B91">
        <w:rPr>
          <w:rFonts w:eastAsia="Arial"/>
          <w:sz w:val="24"/>
          <w:szCs w:val="24"/>
        </w:rPr>
        <w:t>constituie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r w:rsidR="00E336DB" w:rsidRPr="008A3B91">
        <w:rPr>
          <w:rFonts w:eastAsia="Arial"/>
          <w:sz w:val="24"/>
          <w:szCs w:val="24"/>
        </w:rPr>
        <w:t>garanția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r w:rsidR="00E336DB" w:rsidRPr="008A3B91">
        <w:rPr>
          <w:rFonts w:eastAsia="Arial"/>
          <w:sz w:val="24"/>
          <w:szCs w:val="24"/>
        </w:rPr>
        <w:t>contractului</w:t>
      </w:r>
      <w:proofErr w:type="spellEnd"/>
      <w:r w:rsidR="00E336DB" w:rsidRPr="008A3B91">
        <w:rPr>
          <w:rFonts w:eastAsia="Arial"/>
          <w:sz w:val="24"/>
          <w:szCs w:val="24"/>
        </w:rPr>
        <w:t xml:space="preserve">, </w:t>
      </w:r>
      <w:proofErr w:type="spellStart"/>
      <w:r w:rsidR="00E336DB" w:rsidRPr="008A3B91">
        <w:rPr>
          <w:rFonts w:eastAsia="Arial"/>
          <w:sz w:val="24"/>
          <w:szCs w:val="24"/>
        </w:rPr>
        <w:t>în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E336DB" w:rsidRPr="008A3B91">
        <w:rPr>
          <w:rFonts w:eastAsia="Arial"/>
          <w:sz w:val="24"/>
          <w:szCs w:val="24"/>
        </w:rPr>
        <w:t>cuantumul</w:t>
      </w:r>
      <w:proofErr w:type="spellEnd"/>
      <w:r w:rsidR="00E336DB" w:rsidRPr="008A3B91">
        <w:rPr>
          <w:rFonts w:eastAsia="Arial"/>
          <w:sz w:val="24"/>
          <w:szCs w:val="24"/>
        </w:rPr>
        <w:t xml:space="preserve">  a</w:t>
      </w:r>
      <w:proofErr w:type="gramEnd"/>
      <w:r w:rsidR="00E336DB" w:rsidRPr="008A3B91">
        <w:rPr>
          <w:rFonts w:eastAsia="Arial"/>
          <w:sz w:val="24"/>
          <w:szCs w:val="24"/>
        </w:rPr>
        <w:t xml:space="preserve"> </w:t>
      </w:r>
      <w:r w:rsidR="00E336DB" w:rsidRPr="008A3B91">
        <w:rPr>
          <w:rFonts w:eastAsia="Arial"/>
          <w:b/>
          <w:bCs/>
          <w:sz w:val="24"/>
          <w:szCs w:val="24"/>
        </w:rPr>
        <w:t>2</w:t>
      </w:r>
      <w:r w:rsidR="00E336DB" w:rsidRPr="008A3B91">
        <w:rPr>
          <w:rFonts w:eastAsia="Arial"/>
          <w:sz w:val="24"/>
          <w:szCs w:val="24"/>
        </w:rPr>
        <w:t>(</w:t>
      </w:r>
      <w:proofErr w:type="spellStart"/>
      <w:r w:rsidR="00E336DB" w:rsidRPr="008A3B91">
        <w:rPr>
          <w:rFonts w:eastAsia="Arial"/>
          <w:sz w:val="24"/>
          <w:szCs w:val="24"/>
        </w:rPr>
        <w:t>două</w:t>
      </w:r>
      <w:proofErr w:type="spellEnd"/>
      <w:r w:rsidR="00E336DB" w:rsidRPr="008A3B91">
        <w:rPr>
          <w:rFonts w:eastAsia="Arial"/>
          <w:sz w:val="24"/>
          <w:szCs w:val="24"/>
        </w:rPr>
        <w:t xml:space="preserve">) </w:t>
      </w:r>
      <w:proofErr w:type="spellStart"/>
      <w:r w:rsidR="00E336DB" w:rsidRPr="008A3B91">
        <w:rPr>
          <w:rFonts w:eastAsia="Arial"/>
          <w:sz w:val="24"/>
          <w:szCs w:val="24"/>
        </w:rPr>
        <w:t>chiri</w:t>
      </w:r>
      <w:proofErr w:type="spellEnd"/>
      <w:r w:rsidR="00E336DB" w:rsidRPr="008A3B91">
        <w:rPr>
          <w:rFonts w:eastAsia="Arial"/>
          <w:sz w:val="24"/>
          <w:szCs w:val="24"/>
        </w:rPr>
        <w:t xml:space="preserve">, </w:t>
      </w:r>
      <w:proofErr w:type="spellStart"/>
      <w:r w:rsidR="00E336DB" w:rsidRPr="008A3B91">
        <w:rPr>
          <w:rFonts w:eastAsia="Arial"/>
          <w:sz w:val="24"/>
          <w:szCs w:val="24"/>
        </w:rPr>
        <w:t>în</w:t>
      </w:r>
      <w:proofErr w:type="spellEnd"/>
      <w:r w:rsidR="00E336DB" w:rsidRPr="008A3B91">
        <w:rPr>
          <w:rFonts w:eastAsia="Arial"/>
          <w:sz w:val="24"/>
          <w:szCs w:val="24"/>
        </w:rPr>
        <w:t xml:space="preserve">  maxim  </w:t>
      </w:r>
      <w:r w:rsidR="00866D63" w:rsidRPr="008A3B91">
        <w:rPr>
          <w:rFonts w:eastAsia="Arial"/>
          <w:b/>
          <w:bCs/>
          <w:sz w:val="24"/>
          <w:szCs w:val="24"/>
        </w:rPr>
        <w:t>10</w:t>
      </w:r>
      <w:r w:rsidR="00E336DB" w:rsidRPr="008A3B91">
        <w:rPr>
          <w:rFonts w:eastAsia="Arial"/>
          <w:sz w:val="24"/>
          <w:szCs w:val="24"/>
        </w:rPr>
        <w:t>(</w:t>
      </w:r>
      <w:proofErr w:type="spellStart"/>
      <w:r w:rsidR="00E336DB" w:rsidRPr="008A3B91">
        <w:rPr>
          <w:rFonts w:eastAsia="Arial"/>
          <w:sz w:val="24"/>
          <w:szCs w:val="24"/>
        </w:rPr>
        <w:t>zec</w:t>
      </w:r>
      <w:r w:rsidR="00866D63" w:rsidRPr="008A3B91">
        <w:rPr>
          <w:rFonts w:eastAsia="Arial"/>
          <w:sz w:val="24"/>
          <w:szCs w:val="24"/>
        </w:rPr>
        <w:t>e</w:t>
      </w:r>
      <w:proofErr w:type="spellEnd"/>
      <w:r w:rsidR="00E336DB" w:rsidRPr="008A3B91">
        <w:rPr>
          <w:rFonts w:eastAsia="Arial"/>
          <w:sz w:val="24"/>
          <w:szCs w:val="24"/>
        </w:rPr>
        <w:t xml:space="preserve">) </w:t>
      </w:r>
      <w:proofErr w:type="spellStart"/>
      <w:r w:rsidR="00E336DB" w:rsidRPr="008A3B91">
        <w:rPr>
          <w:rFonts w:eastAsia="Arial"/>
          <w:sz w:val="24"/>
          <w:szCs w:val="24"/>
        </w:rPr>
        <w:t>zile</w:t>
      </w:r>
      <w:proofErr w:type="spellEnd"/>
      <w:r w:rsidR="00E336DB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E336DB" w:rsidRPr="008A3B91">
        <w:rPr>
          <w:rFonts w:eastAsia="Arial"/>
          <w:sz w:val="24"/>
          <w:szCs w:val="24"/>
        </w:rPr>
        <w:t>semnării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r w:rsidR="00E336DB" w:rsidRPr="008A3B91">
        <w:rPr>
          <w:rFonts w:eastAsia="Arial"/>
          <w:sz w:val="24"/>
          <w:szCs w:val="24"/>
        </w:rPr>
        <w:t>Contractului</w:t>
      </w:r>
      <w:proofErr w:type="spellEnd"/>
      <w:r w:rsidR="00E336DB" w:rsidRPr="008A3B91">
        <w:rPr>
          <w:rFonts w:eastAsia="Arial"/>
          <w:sz w:val="24"/>
          <w:szCs w:val="24"/>
        </w:rPr>
        <w:t xml:space="preserve"> de </w:t>
      </w:r>
      <w:proofErr w:type="spellStart"/>
      <w:r w:rsidR="00E336DB" w:rsidRPr="008A3B91">
        <w:rPr>
          <w:rFonts w:eastAsia="Arial"/>
          <w:sz w:val="24"/>
          <w:szCs w:val="24"/>
        </w:rPr>
        <w:t>locațiune</w:t>
      </w:r>
      <w:proofErr w:type="spellEnd"/>
      <w:r w:rsidR="00E336DB" w:rsidRPr="008A3B91">
        <w:rPr>
          <w:rFonts w:eastAsia="Arial"/>
          <w:sz w:val="24"/>
          <w:szCs w:val="24"/>
        </w:rPr>
        <w:t xml:space="preserve">, sub </w:t>
      </w:r>
      <w:proofErr w:type="spellStart"/>
      <w:r w:rsidR="00E336DB" w:rsidRPr="008A3B91">
        <w:rPr>
          <w:rFonts w:eastAsia="Arial"/>
          <w:sz w:val="24"/>
          <w:szCs w:val="24"/>
        </w:rPr>
        <w:t>sancțiunea</w:t>
      </w:r>
      <w:proofErr w:type="spellEnd"/>
      <w:r w:rsidR="00E336DB" w:rsidRPr="008A3B91">
        <w:rPr>
          <w:rFonts w:eastAsia="Arial"/>
          <w:sz w:val="24"/>
          <w:szCs w:val="24"/>
        </w:rPr>
        <w:t xml:space="preserve"> </w:t>
      </w:r>
      <w:proofErr w:type="spellStart"/>
      <w:r w:rsidR="00E336DB" w:rsidRPr="008A3B91">
        <w:rPr>
          <w:rFonts w:eastAsia="Arial"/>
          <w:sz w:val="24"/>
          <w:szCs w:val="24"/>
        </w:rPr>
        <w:t>rezilierii</w:t>
      </w:r>
      <w:proofErr w:type="spellEnd"/>
      <w:r w:rsidR="00E336DB" w:rsidRPr="008A3B91">
        <w:rPr>
          <w:rFonts w:eastAsia="Arial"/>
          <w:sz w:val="24"/>
          <w:szCs w:val="24"/>
        </w:rPr>
        <w:t xml:space="preserve">  </w:t>
      </w:r>
      <w:proofErr w:type="spellStart"/>
      <w:r w:rsidR="00E336DB" w:rsidRPr="008A3B91">
        <w:rPr>
          <w:rFonts w:eastAsia="Arial"/>
          <w:sz w:val="24"/>
          <w:szCs w:val="24"/>
        </w:rPr>
        <w:t>unilaterale</w:t>
      </w:r>
      <w:proofErr w:type="spellEnd"/>
      <w:r w:rsidR="00E336DB" w:rsidRPr="008A3B91">
        <w:rPr>
          <w:rFonts w:eastAsia="Arial"/>
          <w:sz w:val="24"/>
          <w:szCs w:val="24"/>
        </w:rPr>
        <w:t xml:space="preserve">  a </w:t>
      </w:r>
      <w:proofErr w:type="spellStart"/>
      <w:r w:rsidR="00365514" w:rsidRPr="008A3B91">
        <w:rPr>
          <w:rFonts w:eastAsia="Arial"/>
          <w:sz w:val="24"/>
          <w:szCs w:val="24"/>
        </w:rPr>
        <w:t>c</w:t>
      </w:r>
      <w:r w:rsidR="00E336DB" w:rsidRPr="008A3B91">
        <w:rPr>
          <w:rFonts w:eastAsia="Arial"/>
          <w:sz w:val="24"/>
          <w:szCs w:val="24"/>
        </w:rPr>
        <w:t>ontractului</w:t>
      </w:r>
      <w:proofErr w:type="spellEnd"/>
      <w:r w:rsidR="00E336DB" w:rsidRPr="008A3B91">
        <w:rPr>
          <w:rFonts w:eastAsia="Arial"/>
          <w:sz w:val="24"/>
          <w:szCs w:val="24"/>
        </w:rPr>
        <w:t>.</w:t>
      </w:r>
    </w:p>
    <w:p w14:paraId="2EB2DFFB" w14:textId="6ED956E0" w:rsidR="00C96170" w:rsidRPr="008A3B91" w:rsidRDefault="00C96170" w:rsidP="002C4A36">
      <w:pPr>
        <w:pStyle w:val="ListParagraph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bookmarkStart w:id="33" w:name="_Hlk56690805"/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74CE2" w:rsidRPr="008A3B91">
        <w:rPr>
          <w:rFonts w:eastAsia="Arial"/>
          <w:sz w:val="24"/>
          <w:szCs w:val="24"/>
        </w:rPr>
        <w:t>preia</w:t>
      </w:r>
      <w:proofErr w:type="spellEnd"/>
      <w:r w:rsidR="00374CE2" w:rsidRPr="008A3B91">
        <w:rPr>
          <w:rFonts w:eastAsia="Arial"/>
          <w:sz w:val="24"/>
          <w:szCs w:val="24"/>
        </w:rPr>
        <w:t xml:space="preserve"> </w:t>
      </w:r>
      <w:proofErr w:type="spellStart"/>
      <w:r w:rsidR="00374CE2" w:rsidRPr="008A3B91">
        <w:rPr>
          <w:rFonts w:eastAsia="Arial"/>
          <w:sz w:val="24"/>
          <w:szCs w:val="24"/>
        </w:rPr>
        <w:t>amplasamente</w:t>
      </w:r>
      <w:r w:rsidR="00A27482" w:rsidRPr="008A3B91">
        <w:rPr>
          <w:rFonts w:eastAsia="Arial"/>
          <w:sz w:val="24"/>
          <w:szCs w:val="24"/>
        </w:rPr>
        <w:t>l</w:t>
      </w:r>
      <w:r w:rsidR="00374CE2" w:rsidRPr="008A3B91">
        <w:rPr>
          <w:rFonts w:eastAsia="Arial"/>
          <w:sz w:val="24"/>
          <w:szCs w:val="24"/>
        </w:rPr>
        <w:t>e</w:t>
      </w:r>
      <w:proofErr w:type="spellEnd"/>
      <w:r w:rsidR="00374CE2" w:rsidRPr="008A3B91">
        <w:rPr>
          <w:rFonts w:eastAsia="Arial"/>
          <w:sz w:val="24"/>
          <w:szCs w:val="24"/>
        </w:rPr>
        <w:t xml:space="preserve"> </w:t>
      </w:r>
      <w:proofErr w:type="spellStart"/>
      <w:r w:rsidR="00374CE2" w:rsidRPr="008A3B91">
        <w:rPr>
          <w:rFonts w:eastAsia="Arial"/>
          <w:sz w:val="24"/>
          <w:szCs w:val="24"/>
        </w:rPr>
        <w:t>atribuite</w:t>
      </w:r>
      <w:proofErr w:type="spellEnd"/>
      <w:r w:rsidR="00374CE2" w:rsidRPr="008A3B91">
        <w:rPr>
          <w:rFonts w:eastAsia="Arial"/>
          <w:sz w:val="24"/>
          <w:szCs w:val="24"/>
        </w:rPr>
        <w:t xml:space="preserve">, </w:t>
      </w:r>
      <w:proofErr w:type="spellStart"/>
      <w:r w:rsidR="00374CE2" w:rsidRPr="008A3B91">
        <w:rPr>
          <w:rFonts w:eastAsia="Arial"/>
          <w:sz w:val="24"/>
          <w:szCs w:val="24"/>
        </w:rPr>
        <w:t>libere</w:t>
      </w:r>
      <w:proofErr w:type="spellEnd"/>
      <w:r w:rsidR="00374CE2" w:rsidRPr="008A3B91">
        <w:rPr>
          <w:rFonts w:eastAsia="Arial"/>
          <w:sz w:val="24"/>
          <w:szCs w:val="24"/>
        </w:rPr>
        <w:t xml:space="preserve"> de </w:t>
      </w:r>
      <w:proofErr w:type="spellStart"/>
      <w:r w:rsidR="00374CE2" w:rsidRPr="008A3B91">
        <w:rPr>
          <w:rFonts w:eastAsia="Arial"/>
          <w:sz w:val="24"/>
          <w:szCs w:val="24"/>
        </w:rPr>
        <w:t>sarcini</w:t>
      </w:r>
      <w:proofErr w:type="spellEnd"/>
      <w:r w:rsidR="00374CE2" w:rsidRPr="008A3B91">
        <w:rPr>
          <w:rFonts w:eastAsia="Arial"/>
          <w:sz w:val="24"/>
          <w:szCs w:val="24"/>
        </w:rPr>
        <w:t xml:space="preserve">, pe </w:t>
      </w:r>
      <w:proofErr w:type="spellStart"/>
      <w:r w:rsidR="00374CE2" w:rsidRPr="008A3B91">
        <w:rPr>
          <w:rFonts w:eastAsia="Arial"/>
          <w:sz w:val="24"/>
          <w:szCs w:val="24"/>
        </w:rPr>
        <w:t>bază</w:t>
      </w:r>
      <w:proofErr w:type="spellEnd"/>
      <w:r w:rsidR="00374CE2" w:rsidRPr="008A3B91">
        <w:rPr>
          <w:rFonts w:eastAsia="Arial"/>
          <w:sz w:val="24"/>
          <w:szCs w:val="24"/>
        </w:rPr>
        <w:t xml:space="preserve"> de </w:t>
      </w:r>
      <w:proofErr w:type="spellStart"/>
      <w:r w:rsidR="00374CE2" w:rsidRPr="008A3B91">
        <w:rPr>
          <w:rFonts w:eastAsia="Arial"/>
          <w:sz w:val="24"/>
          <w:szCs w:val="24"/>
        </w:rPr>
        <w:t>Proces</w:t>
      </w:r>
      <w:proofErr w:type="spellEnd"/>
      <w:r w:rsidR="00374CE2" w:rsidRPr="008A3B91">
        <w:rPr>
          <w:rFonts w:eastAsia="Arial"/>
          <w:sz w:val="24"/>
          <w:szCs w:val="24"/>
        </w:rPr>
        <w:t xml:space="preserve"> verbal de </w:t>
      </w:r>
      <w:proofErr w:type="spellStart"/>
      <w:r w:rsidR="00374CE2" w:rsidRPr="008A3B91">
        <w:rPr>
          <w:rFonts w:eastAsia="Arial"/>
          <w:sz w:val="24"/>
          <w:szCs w:val="24"/>
        </w:rPr>
        <w:t>predare-primire</w:t>
      </w:r>
      <w:bookmarkEnd w:id="33"/>
      <w:proofErr w:type="spellEnd"/>
      <w:r w:rsidR="00374CE2" w:rsidRPr="008A3B91">
        <w:rPr>
          <w:rFonts w:eastAsia="Arial"/>
          <w:sz w:val="24"/>
          <w:szCs w:val="24"/>
        </w:rPr>
        <w:t xml:space="preserve">, </w:t>
      </w:r>
      <w:proofErr w:type="spellStart"/>
      <w:r w:rsidR="00374CE2" w:rsidRPr="008A3B91">
        <w:rPr>
          <w:rFonts w:eastAsia="Arial"/>
          <w:sz w:val="24"/>
          <w:szCs w:val="24"/>
        </w:rPr>
        <w:t>în</w:t>
      </w:r>
      <w:proofErr w:type="spellEnd"/>
      <w:r w:rsidR="00374CE2" w:rsidRPr="008A3B91">
        <w:rPr>
          <w:rFonts w:eastAsia="Arial"/>
          <w:sz w:val="24"/>
          <w:szCs w:val="24"/>
        </w:rPr>
        <w:t xml:space="preserve"> </w:t>
      </w:r>
      <w:proofErr w:type="gramStart"/>
      <w:r w:rsidR="00374CE2" w:rsidRPr="008A3B91">
        <w:rPr>
          <w:rFonts w:eastAsia="Arial"/>
          <w:sz w:val="24"/>
          <w:szCs w:val="24"/>
        </w:rPr>
        <w:t xml:space="preserve">maxim  </w:t>
      </w:r>
      <w:r w:rsidR="00374CE2" w:rsidRPr="008A3B91">
        <w:rPr>
          <w:rFonts w:eastAsia="Arial"/>
          <w:b/>
          <w:bCs/>
          <w:sz w:val="24"/>
          <w:szCs w:val="24"/>
        </w:rPr>
        <w:t>30</w:t>
      </w:r>
      <w:proofErr w:type="gramEnd"/>
      <w:r w:rsidR="00374CE2" w:rsidRPr="008A3B91">
        <w:rPr>
          <w:rFonts w:eastAsia="Arial"/>
          <w:sz w:val="24"/>
          <w:szCs w:val="24"/>
        </w:rPr>
        <w:t>(</w:t>
      </w:r>
      <w:proofErr w:type="spellStart"/>
      <w:r w:rsidR="00374CE2" w:rsidRPr="008A3B91">
        <w:rPr>
          <w:rFonts w:eastAsia="Arial"/>
          <w:sz w:val="24"/>
          <w:szCs w:val="24"/>
        </w:rPr>
        <w:t>treizeci</w:t>
      </w:r>
      <w:proofErr w:type="spellEnd"/>
      <w:r w:rsidR="00374CE2" w:rsidRPr="008A3B91">
        <w:rPr>
          <w:rFonts w:eastAsia="Arial"/>
          <w:sz w:val="24"/>
          <w:szCs w:val="24"/>
        </w:rPr>
        <w:t xml:space="preserve">) </w:t>
      </w:r>
      <w:proofErr w:type="spellStart"/>
      <w:r w:rsidR="00374CE2" w:rsidRPr="008A3B91">
        <w:rPr>
          <w:rFonts w:eastAsia="Arial"/>
          <w:sz w:val="24"/>
          <w:szCs w:val="24"/>
        </w:rPr>
        <w:t>zile</w:t>
      </w:r>
      <w:proofErr w:type="spellEnd"/>
      <w:r w:rsidR="00374CE2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374CE2" w:rsidRPr="008A3B91">
        <w:rPr>
          <w:rFonts w:eastAsia="Arial"/>
          <w:sz w:val="24"/>
          <w:szCs w:val="24"/>
        </w:rPr>
        <w:t>constituirii</w:t>
      </w:r>
      <w:proofErr w:type="spellEnd"/>
      <w:r w:rsidR="00374CE2" w:rsidRPr="008A3B91">
        <w:rPr>
          <w:rFonts w:eastAsia="Arial"/>
          <w:sz w:val="24"/>
          <w:szCs w:val="24"/>
        </w:rPr>
        <w:t xml:space="preserve"> </w:t>
      </w:r>
      <w:proofErr w:type="spellStart"/>
      <w:r w:rsidR="00374CE2" w:rsidRPr="008A3B91">
        <w:rPr>
          <w:rFonts w:eastAsia="Arial"/>
          <w:sz w:val="24"/>
          <w:szCs w:val="24"/>
        </w:rPr>
        <w:t>garanției</w:t>
      </w:r>
      <w:proofErr w:type="spellEnd"/>
      <w:r w:rsidR="00374CE2" w:rsidRPr="008A3B91">
        <w:rPr>
          <w:rFonts w:eastAsia="Arial"/>
          <w:sz w:val="24"/>
          <w:szCs w:val="24"/>
        </w:rPr>
        <w:t xml:space="preserve"> la contract.</w:t>
      </w:r>
    </w:p>
    <w:p w14:paraId="590A9D5E" w14:textId="0B77EF00" w:rsidR="00D53377" w:rsidRPr="008A3B91" w:rsidRDefault="00D53377" w:rsidP="002C4A36">
      <w:pPr>
        <w:pStyle w:val="ListParagraph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plătească</w:t>
      </w:r>
      <w:proofErr w:type="spellEnd"/>
      <w:r w:rsidRPr="008A3B91">
        <w:rPr>
          <w:rFonts w:eastAsia="Arial"/>
          <w:sz w:val="24"/>
          <w:szCs w:val="24"/>
        </w:rPr>
        <w:t>,  pe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toata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durata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închirierii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chiria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impozitele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taxele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datorate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bugetului</w:t>
      </w:r>
      <w:proofErr w:type="spellEnd"/>
      <w:r w:rsidRPr="008A3B91">
        <w:rPr>
          <w:rFonts w:eastAsia="Arial"/>
          <w:sz w:val="24"/>
          <w:szCs w:val="24"/>
        </w:rPr>
        <w:t xml:space="preserve">  local, precum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celelalte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utilități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neintrând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prețul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chiriei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27F0299A" w14:textId="76D06E63" w:rsidR="00A421AC" w:rsidRPr="008A3B91" w:rsidRDefault="00A421AC" w:rsidP="002C4A36">
      <w:pPr>
        <w:pStyle w:val="ListParagraph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obţină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Autorizaţia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construire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termenul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prevăzut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punctul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b/>
          <w:bCs/>
          <w:sz w:val="24"/>
          <w:szCs w:val="24"/>
        </w:rPr>
        <w:t>4.7.</w:t>
      </w:r>
      <w:r w:rsidRPr="008A3B91">
        <w:rPr>
          <w:rFonts w:eastAsia="Arial"/>
          <w:sz w:val="24"/>
          <w:szCs w:val="24"/>
        </w:rPr>
        <w:t>.</w:t>
      </w:r>
      <w:proofErr w:type="gramEnd"/>
    </w:p>
    <w:p w14:paraId="4130DF66" w14:textId="77F29049" w:rsidR="00A421AC" w:rsidRPr="008A3B91" w:rsidRDefault="00895552" w:rsidP="002C4A36">
      <w:pPr>
        <w:pStyle w:val="ListParagraph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amplaseze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efective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 xml:space="preserve">de 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, pe </w:t>
      </w:r>
      <w:proofErr w:type="spellStart"/>
      <w:r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închiriate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A421AC" w:rsidRPr="008A3B91">
        <w:rPr>
          <w:rFonts w:eastAsia="Arial"/>
          <w:sz w:val="24"/>
          <w:szCs w:val="24"/>
        </w:rPr>
        <w:t>n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termenul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prevăzut</w:t>
      </w:r>
      <w:proofErr w:type="spellEnd"/>
      <w:r w:rsidR="00A421AC" w:rsidRPr="008A3B91">
        <w:rPr>
          <w:rFonts w:eastAsia="Arial"/>
          <w:sz w:val="24"/>
          <w:szCs w:val="24"/>
        </w:rPr>
        <w:t xml:space="preserve"> la </w:t>
      </w:r>
      <w:proofErr w:type="spellStart"/>
      <w:r w:rsidR="00A421AC" w:rsidRPr="008A3B91">
        <w:rPr>
          <w:rFonts w:eastAsia="Arial"/>
          <w:sz w:val="24"/>
          <w:szCs w:val="24"/>
        </w:rPr>
        <w:t>punctul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r w:rsidR="00A421AC" w:rsidRPr="008A3B91">
        <w:rPr>
          <w:rFonts w:eastAsia="Arial"/>
          <w:b/>
          <w:bCs/>
          <w:sz w:val="24"/>
          <w:szCs w:val="24"/>
        </w:rPr>
        <w:t>4.9.</w:t>
      </w:r>
      <w:r w:rsidR="00A421AC" w:rsidRPr="008A3B91">
        <w:rPr>
          <w:rFonts w:eastAsia="Arial"/>
          <w:sz w:val="24"/>
          <w:szCs w:val="24"/>
        </w:rPr>
        <w:t xml:space="preserve">, sub </w:t>
      </w:r>
      <w:proofErr w:type="spellStart"/>
      <w:r w:rsidR="00A421AC" w:rsidRPr="008A3B91">
        <w:rPr>
          <w:rFonts w:eastAsia="Arial"/>
          <w:sz w:val="24"/>
          <w:szCs w:val="24"/>
        </w:rPr>
        <w:t>sancțiunea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rezilierii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unilaterale</w:t>
      </w:r>
      <w:proofErr w:type="spellEnd"/>
      <w:r w:rsidR="00A421AC" w:rsidRPr="008A3B91">
        <w:rPr>
          <w:rFonts w:eastAsia="Arial"/>
          <w:sz w:val="24"/>
          <w:szCs w:val="24"/>
        </w:rPr>
        <w:t xml:space="preserve"> a </w:t>
      </w:r>
      <w:proofErr w:type="spellStart"/>
      <w:r w:rsidR="00A421AC" w:rsidRPr="008A3B91">
        <w:rPr>
          <w:rFonts w:eastAsia="Arial"/>
          <w:sz w:val="24"/>
          <w:szCs w:val="24"/>
        </w:rPr>
        <w:t>contractului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şi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predarea</w:t>
      </w:r>
      <w:proofErr w:type="spellEnd"/>
      <w:r w:rsidR="00A421AC" w:rsidRPr="008A3B91">
        <w:rPr>
          <w:rFonts w:eastAsia="Arial"/>
          <w:sz w:val="24"/>
          <w:szCs w:val="24"/>
        </w:rPr>
        <w:t xml:space="preserve"> </w:t>
      </w:r>
      <w:proofErr w:type="spellStart"/>
      <w:r w:rsidR="00A421AC" w:rsidRPr="008A3B91">
        <w:rPr>
          <w:rFonts w:eastAsia="Arial"/>
          <w:sz w:val="24"/>
          <w:szCs w:val="24"/>
        </w:rPr>
        <w:t>terenului</w:t>
      </w:r>
      <w:proofErr w:type="spellEnd"/>
      <w:r w:rsidR="00A421AC" w:rsidRPr="008A3B91">
        <w:rPr>
          <w:rFonts w:eastAsia="Arial"/>
          <w:sz w:val="24"/>
          <w:szCs w:val="24"/>
        </w:rPr>
        <w:t xml:space="preserve">, liber  de </w:t>
      </w:r>
      <w:proofErr w:type="spellStart"/>
      <w:r w:rsidR="00A421AC" w:rsidRPr="008A3B91">
        <w:rPr>
          <w:rFonts w:eastAsia="Arial"/>
          <w:sz w:val="24"/>
          <w:szCs w:val="24"/>
        </w:rPr>
        <w:t>sarcini</w:t>
      </w:r>
      <w:proofErr w:type="spellEnd"/>
      <w:r w:rsidR="00A421AC" w:rsidRPr="008A3B91">
        <w:rPr>
          <w:rFonts w:eastAsia="Arial"/>
          <w:sz w:val="24"/>
          <w:szCs w:val="24"/>
        </w:rPr>
        <w:t>.</w:t>
      </w:r>
    </w:p>
    <w:p w14:paraId="6E27993F" w14:textId="4D3952DA" w:rsidR="00DB0FAD" w:rsidRPr="008A3B91" w:rsidRDefault="00E336DB" w:rsidP="002C4A36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foloseasc</w:t>
      </w:r>
      <w:r w:rsidR="009E7351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365514" w:rsidRPr="008A3B91">
        <w:rPr>
          <w:rFonts w:eastAsia="Arial"/>
          <w:sz w:val="24"/>
          <w:szCs w:val="24"/>
        </w:rPr>
        <w:t>amplasamentele</w:t>
      </w:r>
      <w:proofErr w:type="spellEnd"/>
      <w:r w:rsidR="00365514" w:rsidRPr="008A3B91">
        <w:rPr>
          <w:rFonts w:eastAsia="Arial"/>
          <w:sz w:val="24"/>
          <w:szCs w:val="24"/>
        </w:rPr>
        <w:t xml:space="preserve"> </w:t>
      </w:r>
      <w:proofErr w:type="spellStart"/>
      <w:r w:rsidR="00365514" w:rsidRPr="008A3B91">
        <w:rPr>
          <w:rFonts w:eastAsia="Arial"/>
          <w:sz w:val="24"/>
          <w:szCs w:val="24"/>
        </w:rPr>
        <w:t>închiriate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numai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pentru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amplasare</w:t>
      </w:r>
      <w:r w:rsidR="00891F66" w:rsidRPr="008A3B91">
        <w:rPr>
          <w:rFonts w:eastAsia="Arial"/>
          <w:sz w:val="24"/>
          <w:szCs w:val="24"/>
        </w:rPr>
        <w:t>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365514" w:rsidRPr="008A3B91">
        <w:rPr>
          <w:rFonts w:eastAsia="Arial"/>
          <w:sz w:val="24"/>
          <w:szCs w:val="24"/>
        </w:rPr>
        <w:t>panourilor</w:t>
      </w:r>
      <w:proofErr w:type="spellEnd"/>
      <w:r w:rsidR="00365514" w:rsidRPr="008A3B91">
        <w:rPr>
          <w:rFonts w:eastAsia="Arial"/>
          <w:sz w:val="24"/>
          <w:szCs w:val="24"/>
        </w:rPr>
        <w:t xml:space="preserve"> de </w:t>
      </w:r>
      <w:proofErr w:type="spellStart"/>
      <w:proofErr w:type="gramStart"/>
      <w:r w:rsidR="00365514" w:rsidRPr="008A3B91">
        <w:rPr>
          <w:rFonts w:eastAsia="Arial"/>
          <w:sz w:val="24"/>
          <w:szCs w:val="24"/>
        </w:rPr>
        <w:t>publicitate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850CB4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baza</w:t>
      </w:r>
      <w:proofErr w:type="spellEnd"/>
      <w:r w:rsidR="00365514" w:rsidRPr="008A3B91">
        <w:rPr>
          <w:rFonts w:eastAsia="Arial"/>
          <w:sz w:val="24"/>
          <w:szCs w:val="24"/>
        </w:rPr>
        <w:t xml:space="preserve"> </w:t>
      </w:r>
      <w:proofErr w:type="spellStart"/>
      <w:r w:rsidR="00850CB4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302852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conformitate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cu </w:t>
      </w:r>
      <w:proofErr w:type="spellStart"/>
      <w:r w:rsidR="000367BF" w:rsidRPr="008A3B91">
        <w:rPr>
          <w:rFonts w:eastAsia="Arial"/>
          <w:sz w:val="24"/>
          <w:szCs w:val="24"/>
        </w:rPr>
        <w:t>prevederile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Autoriza</w:t>
      </w:r>
      <w:r w:rsidR="00302852" w:rsidRPr="008A3B91">
        <w:rPr>
          <w:rFonts w:eastAsia="Arial"/>
          <w:sz w:val="24"/>
          <w:szCs w:val="24"/>
        </w:rPr>
        <w:t>ți</w:t>
      </w:r>
      <w:r w:rsidR="000367BF" w:rsidRPr="008A3B91">
        <w:rPr>
          <w:rFonts w:eastAsia="Arial"/>
          <w:sz w:val="24"/>
          <w:szCs w:val="24"/>
        </w:rPr>
        <w:t>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C90173" w:rsidRPr="008A3B91">
        <w:rPr>
          <w:rFonts w:eastAsia="Arial"/>
          <w:sz w:val="24"/>
          <w:szCs w:val="24"/>
        </w:rPr>
        <w:t xml:space="preserve">de </w:t>
      </w:r>
      <w:proofErr w:type="spellStart"/>
      <w:r w:rsidR="00C90173" w:rsidRPr="008A3B91">
        <w:rPr>
          <w:rFonts w:eastAsia="Arial"/>
          <w:sz w:val="24"/>
          <w:szCs w:val="24"/>
        </w:rPr>
        <w:t>construire</w:t>
      </w:r>
      <w:proofErr w:type="spellEnd"/>
      <w:r w:rsidR="00365514" w:rsidRPr="008A3B91">
        <w:rPr>
          <w:rFonts w:eastAsia="Arial"/>
          <w:sz w:val="24"/>
          <w:szCs w:val="24"/>
        </w:rPr>
        <w:t>,</w:t>
      </w:r>
      <w:r w:rsidR="00C90173" w:rsidRPr="008A3B91">
        <w:rPr>
          <w:rFonts w:eastAsia="Arial"/>
          <w:sz w:val="24"/>
          <w:szCs w:val="24"/>
        </w:rPr>
        <w:t xml:space="preserve"> </w:t>
      </w:r>
      <w:proofErr w:type="spellStart"/>
      <w:r w:rsidR="00C90173" w:rsidRPr="008A3B91">
        <w:rPr>
          <w:rFonts w:eastAsia="Arial"/>
          <w:sz w:val="24"/>
          <w:szCs w:val="24"/>
        </w:rPr>
        <w:t>emis</w:t>
      </w:r>
      <w:r w:rsidR="00302852" w:rsidRPr="008A3B91">
        <w:rPr>
          <w:rFonts w:eastAsia="Arial"/>
          <w:sz w:val="24"/>
          <w:szCs w:val="24"/>
        </w:rPr>
        <w:t>ă</w:t>
      </w:r>
      <w:proofErr w:type="spellEnd"/>
      <w:r w:rsidR="00C90173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de </w:t>
      </w:r>
      <w:r w:rsidR="00850CB4" w:rsidRPr="008A3B91">
        <w:rPr>
          <w:rFonts w:eastAsia="Arial"/>
          <w:sz w:val="24"/>
          <w:szCs w:val="24"/>
        </w:rPr>
        <w:t xml:space="preserve"> </w:t>
      </w:r>
      <w:proofErr w:type="spellStart"/>
      <w:r w:rsidR="00302852" w:rsidRPr="008A3B91">
        <w:rPr>
          <w:rFonts w:eastAsia="Arial"/>
          <w:sz w:val="24"/>
          <w:szCs w:val="24"/>
        </w:rPr>
        <w:t>Direcția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Arhitect</w:t>
      </w:r>
      <w:proofErr w:type="spellEnd"/>
      <w:r w:rsidR="00302852" w:rsidRPr="008A3B91">
        <w:rPr>
          <w:rFonts w:eastAsia="Arial"/>
          <w:sz w:val="24"/>
          <w:szCs w:val="24"/>
        </w:rPr>
        <w:t xml:space="preserve"> </w:t>
      </w:r>
      <w:proofErr w:type="spellStart"/>
      <w:r w:rsidR="00F60F1C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ef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0BB20952" w14:textId="77777777" w:rsidR="00192C71" w:rsidRPr="008A3B91" w:rsidRDefault="00DB0FAD" w:rsidP="002C4A36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asigure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exploatarea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funcţionarea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108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regim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continuitate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panourilor</w:t>
      </w:r>
      <w:proofErr w:type="spellEnd"/>
      <w:r w:rsidR="00192C71" w:rsidRPr="008A3B91">
        <w:rPr>
          <w:rFonts w:eastAsia="Arial"/>
          <w:sz w:val="24"/>
          <w:szCs w:val="24"/>
        </w:rPr>
        <w:t xml:space="preserve"> 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25519F" w:rsidRPr="008A3B91">
        <w:rPr>
          <w:rFonts w:eastAsia="Arial"/>
          <w:sz w:val="24"/>
          <w:szCs w:val="24"/>
        </w:rPr>
        <w:t>re</w:t>
      </w:r>
      <w:proofErr w:type="spellEnd"/>
      <w:r w:rsidR="00822620" w:rsidRPr="008A3B91">
        <w:rPr>
          <w:rFonts w:eastAsia="Arial"/>
          <w:sz w:val="24"/>
          <w:szCs w:val="24"/>
        </w:rPr>
        <w:t>.</w:t>
      </w:r>
      <w:r w:rsidRPr="008A3B91">
        <w:rPr>
          <w:rFonts w:eastAsia="Arial"/>
          <w:sz w:val="24"/>
          <w:szCs w:val="24"/>
        </w:rPr>
        <w:t xml:space="preserve"> </w:t>
      </w:r>
    </w:p>
    <w:p w14:paraId="26E8BB7D" w14:textId="5C7168F4" w:rsidR="00DB0FAD" w:rsidRPr="008A3B91" w:rsidRDefault="00DB0FAD" w:rsidP="002C4A36">
      <w:pPr>
        <w:pStyle w:val="NoSpacing"/>
        <w:ind w:left="-284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perioada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lipsei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contractelor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 xml:space="preserve">, au </w:t>
      </w:r>
      <w:proofErr w:type="spellStart"/>
      <w:r w:rsidRPr="008A3B91">
        <w:rPr>
          <w:rFonts w:eastAsia="Arial"/>
          <w:sz w:val="24"/>
          <w:szCs w:val="24"/>
        </w:rPr>
        <w:t>obligaţia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</w:t>
      </w:r>
      <w:r w:rsidR="00192C71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afişeze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reclam</w:t>
      </w:r>
      <w:r w:rsidR="00192C71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proprie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informa</w:t>
      </w:r>
      <w:r w:rsidR="00192C71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="00C047E0" w:rsidRPr="008A3B91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B0CA91" wp14:editId="1589A451">
                <wp:simplePos x="0" y="0"/>
                <wp:positionH relativeFrom="page">
                  <wp:posOffset>6620510</wp:posOffset>
                </wp:positionH>
                <wp:positionV relativeFrom="paragraph">
                  <wp:posOffset>323215</wp:posOffset>
                </wp:positionV>
                <wp:extent cx="132080" cy="431800"/>
                <wp:effectExtent l="635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897D" w14:textId="77777777" w:rsidR="00CA1B01" w:rsidRPr="00BA7486" w:rsidRDefault="00CA1B01" w:rsidP="00DB0FA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CA91" id="Text Box 7" o:spid="_x0000_s1027" type="#_x0000_t202" style="position:absolute;left:0;text-align:left;margin-left:521.3pt;margin-top:25.45pt;width:10.4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" filled="f" stroked="f">
                <v:textbox inset="0,0,0,0">
                  <w:txbxContent>
                    <w:p w14:paraId="4947897D" w14:textId="77777777" w:rsidR="00CA1B01" w:rsidRPr="00BA7486" w:rsidRDefault="00CA1B01" w:rsidP="00DB0FA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8A3B91">
        <w:rPr>
          <w:rFonts w:eastAsia="Arial"/>
          <w:sz w:val="24"/>
          <w:szCs w:val="24"/>
        </w:rPr>
        <w:t>uti</w:t>
      </w:r>
      <w:r w:rsidR="00BA04B4" w:rsidRPr="008A3B91">
        <w:rPr>
          <w:rFonts w:eastAsia="Arial"/>
          <w:sz w:val="24"/>
          <w:szCs w:val="24"/>
        </w:rPr>
        <w:t>litate</w:t>
      </w:r>
      <w:proofErr w:type="spellEnd"/>
      <w:r w:rsidR="00BA04B4" w:rsidRPr="008A3B91">
        <w:rPr>
          <w:rFonts w:eastAsia="Arial"/>
          <w:sz w:val="24"/>
          <w:szCs w:val="24"/>
        </w:rPr>
        <w:t xml:space="preserve"> </w:t>
      </w:r>
      <w:proofErr w:type="spellStart"/>
      <w:r w:rsidR="00BA04B4" w:rsidRPr="008A3B91">
        <w:rPr>
          <w:rFonts w:eastAsia="Arial"/>
          <w:sz w:val="24"/>
          <w:szCs w:val="24"/>
        </w:rPr>
        <w:t>publ</w:t>
      </w:r>
      <w:r w:rsidR="006057C2" w:rsidRPr="008A3B91">
        <w:rPr>
          <w:rFonts w:eastAsia="Arial"/>
          <w:sz w:val="24"/>
          <w:szCs w:val="24"/>
        </w:rPr>
        <w:t>i</w:t>
      </w:r>
      <w:r w:rsidR="00BA04B4" w:rsidRPr="008A3B91">
        <w:rPr>
          <w:rFonts w:eastAsia="Arial"/>
          <w:sz w:val="24"/>
          <w:szCs w:val="24"/>
        </w:rPr>
        <w:t>c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="00BA04B4" w:rsidRPr="008A3B91">
        <w:rPr>
          <w:rFonts w:eastAsia="Arial"/>
          <w:sz w:val="24"/>
          <w:szCs w:val="24"/>
        </w:rPr>
        <w:t xml:space="preserve"> </w:t>
      </w:r>
      <w:proofErr w:type="spellStart"/>
      <w:r w:rsidR="00BA04B4" w:rsidRPr="008A3B91">
        <w:rPr>
          <w:rFonts w:eastAsia="Arial"/>
          <w:sz w:val="24"/>
          <w:szCs w:val="24"/>
        </w:rPr>
        <w:t>şi</w:t>
      </w:r>
      <w:proofErr w:type="spellEnd"/>
      <w:r w:rsidR="00BA04B4" w:rsidRPr="008A3B91">
        <w:rPr>
          <w:rFonts w:eastAsia="Arial"/>
          <w:sz w:val="24"/>
          <w:szCs w:val="24"/>
        </w:rPr>
        <w:t xml:space="preserve"> </w:t>
      </w:r>
      <w:proofErr w:type="spellStart"/>
      <w:r w:rsidR="00BA04B4" w:rsidRPr="008A3B91">
        <w:rPr>
          <w:rFonts w:eastAsia="Arial"/>
          <w:sz w:val="24"/>
          <w:szCs w:val="24"/>
        </w:rPr>
        <w:t>educa</w:t>
      </w:r>
      <w:r w:rsidR="00F11407" w:rsidRPr="008A3B91">
        <w:rPr>
          <w:rFonts w:eastAsia="Arial"/>
          <w:sz w:val="24"/>
          <w:szCs w:val="24"/>
        </w:rPr>
        <w:t>ț</w:t>
      </w:r>
      <w:r w:rsidR="00BA04B4" w:rsidRPr="008A3B91">
        <w:rPr>
          <w:rFonts w:eastAsia="Arial"/>
          <w:sz w:val="24"/>
          <w:szCs w:val="24"/>
        </w:rPr>
        <w:t>ional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="00BA04B4" w:rsidRPr="008A3B91">
        <w:rPr>
          <w:rFonts w:eastAsia="Arial"/>
          <w:sz w:val="24"/>
          <w:szCs w:val="24"/>
        </w:rPr>
        <w:t>.</w:t>
      </w:r>
      <w:r w:rsidR="00192C71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192C71" w:rsidRPr="008A3B91">
        <w:rPr>
          <w:rFonts w:eastAsia="Arial"/>
          <w:sz w:val="24"/>
          <w:szCs w:val="24"/>
        </w:rPr>
        <w:t>N</w:t>
      </w:r>
      <w:r w:rsidRPr="008A3B91">
        <w:rPr>
          <w:rFonts w:eastAsia="Arial"/>
          <w:sz w:val="24"/>
          <w:szCs w:val="24"/>
        </w:rPr>
        <w:t>edecorarea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suprafetelor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expunere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perioada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lipsei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contractelor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="00192C71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conduce la </w:t>
      </w:r>
      <w:proofErr w:type="spellStart"/>
      <w:r w:rsidR="006057C2" w:rsidRPr="008A3B91">
        <w:rPr>
          <w:rFonts w:eastAsia="Arial"/>
          <w:sz w:val="24"/>
          <w:szCs w:val="24"/>
        </w:rPr>
        <w:t>aplicarea</w:t>
      </w:r>
      <w:proofErr w:type="spellEnd"/>
      <w:r w:rsidR="006057C2" w:rsidRPr="008A3B91">
        <w:rPr>
          <w:rFonts w:eastAsia="Arial"/>
          <w:sz w:val="24"/>
          <w:szCs w:val="24"/>
        </w:rPr>
        <w:t xml:space="preserve"> </w:t>
      </w:r>
      <w:proofErr w:type="spellStart"/>
      <w:r w:rsidR="006057C2" w:rsidRPr="008A3B91">
        <w:rPr>
          <w:rFonts w:eastAsia="Arial"/>
          <w:sz w:val="24"/>
          <w:szCs w:val="24"/>
        </w:rPr>
        <w:t>sancțiunilor</w:t>
      </w:r>
      <w:proofErr w:type="spellEnd"/>
      <w:r w:rsidR="006057C2" w:rsidRPr="008A3B91">
        <w:rPr>
          <w:rFonts w:eastAsia="Arial"/>
          <w:sz w:val="24"/>
          <w:szCs w:val="24"/>
        </w:rPr>
        <w:t xml:space="preserve"> </w:t>
      </w:r>
      <w:proofErr w:type="spellStart"/>
      <w:r w:rsidR="006057C2" w:rsidRPr="008A3B91">
        <w:rPr>
          <w:rFonts w:eastAsia="Arial"/>
          <w:sz w:val="24"/>
          <w:szCs w:val="24"/>
        </w:rPr>
        <w:t>contravenționale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F88B383" w14:textId="13C13D1F" w:rsidR="009566E0" w:rsidRPr="008A3B91" w:rsidRDefault="000367BF" w:rsidP="002C4A36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670360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schimbe</w:t>
      </w:r>
      <w:proofErr w:type="spellEnd"/>
      <w:r w:rsidR="00635B5B" w:rsidRPr="008A3B91">
        <w:rPr>
          <w:rFonts w:eastAsia="Arial"/>
          <w:sz w:val="24"/>
          <w:szCs w:val="24"/>
        </w:rPr>
        <w:t xml:space="preserve"> </w:t>
      </w:r>
      <w:proofErr w:type="spellStart"/>
      <w:r w:rsidR="00584C22" w:rsidRPr="008A3B91">
        <w:rPr>
          <w:rFonts w:eastAsia="Arial"/>
          <w:sz w:val="24"/>
          <w:szCs w:val="24"/>
        </w:rPr>
        <w:t>destinaţ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84C22" w:rsidRPr="008A3B91">
        <w:rPr>
          <w:rFonts w:eastAsia="Arial"/>
          <w:sz w:val="24"/>
          <w:szCs w:val="24"/>
        </w:rPr>
        <w:t>amplasament</w:t>
      </w:r>
      <w:r w:rsidR="00895552" w:rsidRPr="008A3B91">
        <w:rPr>
          <w:rFonts w:eastAsia="Arial"/>
          <w:sz w:val="24"/>
          <w:szCs w:val="24"/>
        </w:rPr>
        <w:t>elor</w:t>
      </w:r>
      <w:proofErr w:type="spellEnd"/>
      <w:r w:rsidR="006057C2" w:rsidRPr="008A3B91">
        <w:rPr>
          <w:rFonts w:eastAsia="Arial"/>
          <w:sz w:val="24"/>
          <w:szCs w:val="24"/>
        </w:rPr>
        <w:t>,</w:t>
      </w:r>
      <w:r w:rsidR="00584C22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respectiv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="00F11407" w:rsidRPr="008A3B91">
        <w:rPr>
          <w:rFonts w:eastAsia="Arial"/>
          <w:sz w:val="24"/>
          <w:szCs w:val="24"/>
        </w:rPr>
        <w:t>amplasare</w:t>
      </w:r>
      <w:proofErr w:type="spellEnd"/>
      <w:r w:rsidR="00F11407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</w:t>
      </w:r>
      <w:r w:rsidR="00F11407" w:rsidRPr="008A3B91">
        <w:rPr>
          <w:rFonts w:eastAsia="Arial"/>
          <w:sz w:val="24"/>
          <w:szCs w:val="24"/>
        </w:rPr>
        <w:t>ri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47DD7723" w14:textId="5E642445" w:rsidR="009566E0" w:rsidRPr="008A3B91" w:rsidRDefault="000367BF" w:rsidP="002C4A36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S</w:t>
      </w:r>
      <w:r w:rsidR="00670360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891F66" w:rsidRPr="008A3B91">
        <w:rPr>
          <w:rFonts w:eastAsia="Arial"/>
          <w:sz w:val="24"/>
          <w:szCs w:val="24"/>
        </w:rPr>
        <w:t xml:space="preserve"> nu</w:t>
      </w:r>
      <w:proofErr w:type="gramEnd"/>
      <w:r w:rsidR="00891F66" w:rsidRPr="008A3B91">
        <w:rPr>
          <w:rFonts w:eastAsia="Arial"/>
          <w:sz w:val="24"/>
          <w:szCs w:val="24"/>
        </w:rPr>
        <w:t xml:space="preserve"> </w:t>
      </w:r>
      <w:proofErr w:type="spellStart"/>
      <w:r w:rsidR="00891F66" w:rsidRPr="008A3B91">
        <w:rPr>
          <w:rFonts w:eastAsia="Arial"/>
          <w:sz w:val="24"/>
          <w:szCs w:val="24"/>
        </w:rPr>
        <w:t>exploateze</w:t>
      </w:r>
      <w:proofErr w:type="spellEnd"/>
      <w:r w:rsidR="00891F66" w:rsidRPr="008A3B91">
        <w:rPr>
          <w:rFonts w:eastAsia="Arial"/>
          <w:sz w:val="24"/>
          <w:szCs w:val="24"/>
        </w:rPr>
        <w:t xml:space="preserve"> </w:t>
      </w:r>
      <w:proofErr w:type="spellStart"/>
      <w:r w:rsidR="00891F66" w:rsidRPr="008A3B91">
        <w:rPr>
          <w:rFonts w:eastAsia="Arial"/>
          <w:sz w:val="24"/>
          <w:szCs w:val="24"/>
        </w:rPr>
        <w:t>prin</w:t>
      </w:r>
      <w:proofErr w:type="spellEnd"/>
      <w:r w:rsidR="00891F66" w:rsidRPr="008A3B91">
        <w:rPr>
          <w:rFonts w:eastAsia="Arial"/>
          <w:sz w:val="24"/>
          <w:szCs w:val="24"/>
        </w:rPr>
        <w:t>/</w:t>
      </w:r>
      <w:proofErr w:type="spellStart"/>
      <w:r w:rsidR="00635B5B" w:rsidRPr="008A3B91">
        <w:rPr>
          <w:rFonts w:eastAsia="Arial"/>
          <w:sz w:val="24"/>
          <w:szCs w:val="24"/>
        </w:rPr>
        <w:t>sau</w:t>
      </w:r>
      <w:proofErr w:type="spellEnd"/>
      <w:r w:rsidR="00635B5B" w:rsidRPr="008A3B91">
        <w:rPr>
          <w:rFonts w:eastAsia="Arial"/>
          <w:sz w:val="24"/>
          <w:szCs w:val="24"/>
        </w:rPr>
        <w:t xml:space="preserve"> </w:t>
      </w:r>
      <w:proofErr w:type="spellStart"/>
      <w:r w:rsidR="00635B5B" w:rsidRPr="008A3B91">
        <w:rPr>
          <w:rFonts w:eastAsia="Arial"/>
          <w:sz w:val="24"/>
          <w:szCs w:val="24"/>
        </w:rPr>
        <w:t>împreună</w:t>
      </w:r>
      <w:proofErr w:type="spellEnd"/>
      <w:r w:rsidRPr="008A3B91">
        <w:rPr>
          <w:rFonts w:eastAsia="Arial"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sz w:val="24"/>
          <w:szCs w:val="24"/>
        </w:rPr>
        <w:t>ter</w:t>
      </w:r>
      <w:r w:rsidR="006057C2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face </w:t>
      </w:r>
      <w:proofErr w:type="spellStart"/>
      <w:r w:rsidRPr="008A3B91">
        <w:rPr>
          <w:rFonts w:eastAsia="Arial"/>
          <w:sz w:val="24"/>
          <w:szCs w:val="24"/>
        </w:rPr>
        <w:t>obiectul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nchirierii</w:t>
      </w:r>
      <w:proofErr w:type="spellEnd"/>
      <w:r w:rsidR="006057C2" w:rsidRPr="008A3B91">
        <w:rPr>
          <w:rFonts w:eastAsia="Arial"/>
          <w:sz w:val="24"/>
          <w:szCs w:val="24"/>
        </w:rPr>
        <w:t>.</w:t>
      </w:r>
    </w:p>
    <w:p w14:paraId="10282776" w14:textId="6FFEED11" w:rsidR="00B8601A" w:rsidRPr="008A3B91" w:rsidRDefault="00B8601A" w:rsidP="002433F4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b/>
          <w:bCs/>
          <w:sz w:val="24"/>
          <w:szCs w:val="24"/>
        </w:rPr>
        <w:t>(</w:t>
      </w:r>
      <w:r w:rsidR="009E294F" w:rsidRPr="008A3B91">
        <w:rPr>
          <w:rFonts w:eastAsia="Arial"/>
          <w:b/>
          <w:bCs/>
          <w:sz w:val="24"/>
          <w:szCs w:val="24"/>
        </w:rPr>
        <w:t>a</w:t>
      </w:r>
      <w:r w:rsidRPr="008A3B91">
        <w:rPr>
          <w:rFonts w:eastAsia="Arial"/>
          <w:b/>
          <w:bCs/>
          <w:sz w:val="24"/>
          <w:szCs w:val="24"/>
        </w:rPr>
        <w:t>)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670360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584C22" w:rsidRPr="008A3B91">
        <w:rPr>
          <w:rFonts w:eastAsia="Arial"/>
          <w:sz w:val="24"/>
          <w:szCs w:val="24"/>
        </w:rPr>
        <w:t>de</w:t>
      </w:r>
      <w:r w:rsidR="000367BF" w:rsidRPr="008A3B91">
        <w:rPr>
          <w:rFonts w:eastAsia="Arial"/>
          <w:sz w:val="24"/>
          <w:szCs w:val="24"/>
        </w:rPr>
        <w:t>fiin</w:t>
      </w:r>
      <w:r w:rsidR="00584C22" w:rsidRPr="008A3B91">
        <w:rPr>
          <w:rFonts w:eastAsia="Arial"/>
          <w:sz w:val="24"/>
          <w:szCs w:val="24"/>
        </w:rPr>
        <w:t>ţ</w:t>
      </w:r>
      <w:r w:rsidR="000367BF" w:rsidRPr="008A3B91">
        <w:rPr>
          <w:rFonts w:eastAsia="Arial"/>
          <w:sz w:val="24"/>
          <w:szCs w:val="24"/>
        </w:rPr>
        <w:t>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mijloacele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publicitate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3159D5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="003159D5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restituie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amplasamentul</w:t>
      </w:r>
      <w:proofErr w:type="spellEnd"/>
      <w:r w:rsidR="00670360" w:rsidRPr="008A3B91">
        <w:rPr>
          <w:rFonts w:eastAsia="Arial"/>
          <w:sz w:val="24"/>
          <w:szCs w:val="24"/>
        </w:rPr>
        <w:t xml:space="preserve"> </w:t>
      </w:r>
      <w:proofErr w:type="spellStart"/>
      <w:r w:rsidR="00113097" w:rsidRPr="008A3B91">
        <w:rPr>
          <w:rFonts w:eastAsia="Arial"/>
          <w:sz w:val="24"/>
          <w:szCs w:val="24"/>
        </w:rPr>
        <w:t>proprietarului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la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ncetarea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9E294F" w:rsidRPr="008A3B91">
        <w:rPr>
          <w:rFonts w:eastAsia="Arial"/>
          <w:sz w:val="24"/>
          <w:szCs w:val="24"/>
        </w:rPr>
        <w:t>locațiune</w:t>
      </w:r>
      <w:proofErr w:type="spellEnd"/>
      <w:r w:rsidR="009E294F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 din </w:t>
      </w:r>
      <w:proofErr w:type="spellStart"/>
      <w:r w:rsidR="000367BF" w:rsidRPr="008A3B91">
        <w:rPr>
          <w:rFonts w:eastAsia="Arial"/>
          <w:sz w:val="24"/>
          <w:szCs w:val="24"/>
        </w:rPr>
        <w:t>orice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cauz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deplin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proprietate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 liber  de </w:t>
      </w:r>
      <w:proofErr w:type="spellStart"/>
      <w:r w:rsidR="000367BF" w:rsidRPr="008A3B91">
        <w:rPr>
          <w:rFonts w:eastAsia="Arial"/>
          <w:sz w:val="24"/>
          <w:szCs w:val="24"/>
        </w:rPr>
        <w:t>sarcini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baza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unui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Proces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verbal  de </w:t>
      </w:r>
      <w:proofErr w:type="spellStart"/>
      <w:r w:rsidR="000367BF" w:rsidRPr="008A3B91">
        <w:rPr>
          <w:rFonts w:eastAsia="Arial"/>
          <w:sz w:val="24"/>
          <w:szCs w:val="24"/>
        </w:rPr>
        <w:t>predare-primire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684B74BF" w14:textId="76D5A5AC" w:rsidR="00B8601A" w:rsidRPr="008A3B91" w:rsidRDefault="000367BF" w:rsidP="002433F4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b/>
          <w:bCs/>
          <w:sz w:val="24"/>
          <w:szCs w:val="24"/>
        </w:rPr>
        <w:t>(</w:t>
      </w:r>
      <w:r w:rsidR="009E294F" w:rsidRPr="008A3B91">
        <w:rPr>
          <w:rFonts w:eastAsia="Arial"/>
          <w:b/>
          <w:bCs/>
          <w:sz w:val="24"/>
          <w:szCs w:val="24"/>
        </w:rPr>
        <w:t>b</w:t>
      </w:r>
      <w:r w:rsidRPr="008A3B91">
        <w:rPr>
          <w:rFonts w:eastAsia="Arial"/>
          <w:b/>
          <w:bCs/>
          <w:sz w:val="24"/>
          <w:szCs w:val="24"/>
        </w:rPr>
        <w:t>)</w:t>
      </w:r>
      <w:r w:rsidR="00584C22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Neindeplinirea</w:t>
      </w:r>
      <w:proofErr w:type="spellEnd"/>
      <w:r w:rsidR="00584C22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obligatiilor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prevazute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la </w:t>
      </w:r>
      <w:r w:rsidR="009E294F" w:rsidRPr="008A3B91">
        <w:rPr>
          <w:rFonts w:eastAsia="Arial"/>
          <w:sz w:val="24"/>
          <w:szCs w:val="24"/>
        </w:rPr>
        <w:t>lit</w:t>
      </w:r>
      <w:r w:rsidRPr="008A3B91">
        <w:rPr>
          <w:rFonts w:eastAsia="Arial"/>
          <w:sz w:val="24"/>
          <w:szCs w:val="24"/>
        </w:rPr>
        <w:t>.(</w:t>
      </w:r>
      <w:r w:rsidR="009E294F" w:rsidRPr="008A3B91">
        <w:rPr>
          <w:rFonts w:eastAsia="Arial"/>
          <w:sz w:val="24"/>
          <w:szCs w:val="24"/>
        </w:rPr>
        <w:t>a</w:t>
      </w:r>
      <w:r w:rsidRPr="008A3B91">
        <w:rPr>
          <w:rFonts w:eastAsia="Arial"/>
          <w:sz w:val="24"/>
          <w:szCs w:val="24"/>
        </w:rPr>
        <w:t xml:space="preserve">) 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termen  de </w:t>
      </w:r>
      <w:r w:rsidR="006057C2" w:rsidRPr="008A3B91">
        <w:rPr>
          <w:rFonts w:eastAsia="Arial"/>
          <w:sz w:val="24"/>
          <w:szCs w:val="24"/>
        </w:rPr>
        <w:t>72 ore</w:t>
      </w:r>
      <w:r w:rsidRPr="008A3B91">
        <w:rPr>
          <w:rFonts w:eastAsia="Arial"/>
          <w:sz w:val="24"/>
          <w:szCs w:val="24"/>
        </w:rPr>
        <w:t xml:space="preserve"> de la </w:t>
      </w:r>
      <w:proofErr w:type="spellStart"/>
      <w:r w:rsidR="006057C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ncetarea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="009E294F"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,  duce  la  </w:t>
      </w:r>
      <w:proofErr w:type="spellStart"/>
      <w:r w:rsidRPr="008A3B91">
        <w:rPr>
          <w:rFonts w:eastAsia="Arial"/>
          <w:sz w:val="24"/>
          <w:szCs w:val="24"/>
        </w:rPr>
        <w:t>desfiin</w:t>
      </w:r>
      <w:r w:rsidR="009E294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6057C2"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6B5838" w:rsidRPr="008A3B91">
        <w:rPr>
          <w:rFonts w:eastAsia="Arial"/>
          <w:sz w:val="24"/>
          <w:szCs w:val="24"/>
        </w:rPr>
        <w:t xml:space="preserve">de </w:t>
      </w:r>
      <w:proofErr w:type="spellStart"/>
      <w:r w:rsidRPr="008A3B91">
        <w:rPr>
          <w:rFonts w:eastAsia="Arial"/>
          <w:sz w:val="24"/>
          <w:szCs w:val="24"/>
        </w:rPr>
        <w:t>publicita</w:t>
      </w:r>
      <w:r w:rsidR="006B5838" w:rsidRPr="008A3B91">
        <w:rPr>
          <w:rFonts w:eastAsia="Arial"/>
          <w:sz w:val="24"/>
          <w:szCs w:val="24"/>
        </w:rPr>
        <w:t>te</w:t>
      </w:r>
      <w:proofErr w:type="spellEnd"/>
      <w:r w:rsidRPr="008A3B91">
        <w:rPr>
          <w:rFonts w:eastAsia="Arial"/>
          <w:sz w:val="24"/>
          <w:szCs w:val="24"/>
        </w:rPr>
        <w:t xml:space="preserve">  pe  </w:t>
      </w:r>
      <w:proofErr w:type="spellStart"/>
      <w:r w:rsidRPr="008A3B91">
        <w:rPr>
          <w:rFonts w:eastAsia="Arial"/>
          <w:sz w:val="24"/>
          <w:szCs w:val="24"/>
        </w:rPr>
        <w:t>cale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</w:t>
      </w:r>
      <w:r w:rsidR="00670360" w:rsidRPr="008A3B91">
        <w:rPr>
          <w:rFonts w:eastAsia="Arial"/>
          <w:sz w:val="24"/>
          <w:szCs w:val="24"/>
        </w:rPr>
        <w:t>m</w:t>
      </w:r>
      <w:r w:rsidRPr="008A3B91">
        <w:rPr>
          <w:rFonts w:eastAsia="Arial"/>
          <w:sz w:val="24"/>
          <w:szCs w:val="24"/>
        </w:rPr>
        <w:t>inistra</w:t>
      </w:r>
      <w:r w:rsidR="00670360" w:rsidRPr="008A3B91">
        <w:rPr>
          <w:rFonts w:eastAsia="Arial"/>
          <w:sz w:val="24"/>
          <w:szCs w:val="24"/>
        </w:rPr>
        <w:t>t</w:t>
      </w:r>
      <w:r w:rsidRPr="008A3B91">
        <w:rPr>
          <w:rFonts w:eastAsia="Arial"/>
          <w:sz w:val="24"/>
          <w:szCs w:val="24"/>
        </w:rPr>
        <w:t>iv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far</w:t>
      </w:r>
      <w:r w:rsidR="006057C2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emiterea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autoriza</w:t>
      </w:r>
      <w:r w:rsidR="006057C2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desfin</w:t>
      </w:r>
      <w:r w:rsidR="006057C2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are</w:t>
      </w:r>
      <w:proofErr w:type="spellEnd"/>
      <w:r w:rsidR="00E02B9B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şi</w:t>
      </w:r>
      <w:proofErr w:type="spellEnd"/>
      <w:r w:rsidR="00E02B9B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fără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sesizarea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instantelor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judec</w:t>
      </w:r>
      <w:r w:rsidR="006057C2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tore</w:t>
      </w:r>
      <w:r w:rsidR="006057C2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ti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1A6C7EC2" w14:textId="5C89F42F" w:rsidR="00635B5B" w:rsidRPr="008A3B91" w:rsidRDefault="0072705E" w:rsidP="002433F4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b/>
          <w:bCs/>
          <w:sz w:val="24"/>
          <w:szCs w:val="24"/>
        </w:rPr>
        <w:lastRenderedPageBreak/>
        <w:t>(</w:t>
      </w:r>
      <w:r w:rsidR="009E294F" w:rsidRPr="008A3B91">
        <w:rPr>
          <w:rFonts w:eastAsia="Arial"/>
          <w:b/>
          <w:bCs/>
          <w:sz w:val="24"/>
          <w:szCs w:val="24"/>
        </w:rPr>
        <w:t>c</w:t>
      </w:r>
      <w:r w:rsidRPr="008A3B91">
        <w:rPr>
          <w:rFonts w:eastAsia="Arial"/>
          <w:b/>
          <w:bCs/>
          <w:sz w:val="24"/>
          <w:szCs w:val="24"/>
        </w:rPr>
        <w:t>)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Cheltuielile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rezultate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ca </w:t>
      </w:r>
      <w:proofErr w:type="spellStart"/>
      <w:r w:rsidRPr="008A3B91">
        <w:rPr>
          <w:rFonts w:eastAsia="Arial"/>
          <w:sz w:val="24"/>
          <w:szCs w:val="24"/>
        </w:rPr>
        <w:t>urmare</w:t>
      </w:r>
      <w:proofErr w:type="spellEnd"/>
      <w:r w:rsidRPr="008A3B91">
        <w:rPr>
          <w:rFonts w:eastAsia="Arial"/>
          <w:sz w:val="24"/>
          <w:szCs w:val="24"/>
        </w:rPr>
        <w:t xml:space="preserve">  a </w:t>
      </w:r>
      <w:proofErr w:type="spellStart"/>
      <w:r w:rsidRPr="008A3B91">
        <w:rPr>
          <w:rFonts w:eastAsia="Arial"/>
          <w:sz w:val="24"/>
          <w:szCs w:val="24"/>
        </w:rPr>
        <w:t>ac</w:t>
      </w:r>
      <w:r w:rsidR="006B5838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iunilor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prevazute</w:t>
      </w:r>
      <w:proofErr w:type="spellEnd"/>
      <w:r w:rsidRPr="008A3B91">
        <w:rPr>
          <w:rFonts w:eastAsia="Arial"/>
          <w:sz w:val="24"/>
          <w:szCs w:val="24"/>
        </w:rPr>
        <w:t xml:space="preserve">  la </w:t>
      </w:r>
      <w:r w:rsidR="009E294F" w:rsidRPr="008A3B91">
        <w:rPr>
          <w:rFonts w:eastAsia="Arial"/>
          <w:sz w:val="24"/>
          <w:szCs w:val="24"/>
        </w:rPr>
        <w:t>lit</w:t>
      </w:r>
      <w:r w:rsidRPr="008A3B91">
        <w:rPr>
          <w:rFonts w:eastAsia="Arial"/>
          <w:sz w:val="24"/>
          <w:szCs w:val="24"/>
        </w:rPr>
        <w:t>.(</w:t>
      </w:r>
      <w:r w:rsidR="009E294F" w:rsidRPr="008A3B91">
        <w:rPr>
          <w:rFonts w:eastAsia="Arial"/>
          <w:sz w:val="24"/>
          <w:szCs w:val="24"/>
        </w:rPr>
        <w:t>b</w:t>
      </w:r>
      <w:r w:rsidRPr="008A3B91">
        <w:rPr>
          <w:rFonts w:eastAsia="Arial"/>
          <w:sz w:val="24"/>
          <w:szCs w:val="24"/>
        </w:rPr>
        <w:t xml:space="preserve">)  sunt </w:t>
      </w:r>
      <w:proofErr w:type="spellStart"/>
      <w:r w:rsidR="00155E8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sarcina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fostului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13097" w:rsidRPr="008A3B91">
        <w:rPr>
          <w:rFonts w:eastAsia="Arial"/>
          <w:sz w:val="24"/>
          <w:szCs w:val="24"/>
        </w:rPr>
        <w:t>chiriaș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E6A2AE5" w14:textId="2A813653" w:rsidR="00B8601A" w:rsidRPr="008A3B91" w:rsidRDefault="00635B5B" w:rsidP="002433F4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notifice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="00155E8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scris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2433F4"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ori</w:t>
      </w:r>
      <w:proofErr w:type="spellEnd"/>
      <w:r w:rsidRPr="008A3B91">
        <w:rPr>
          <w:rFonts w:eastAsia="Arial"/>
          <w:sz w:val="24"/>
          <w:szCs w:val="24"/>
        </w:rPr>
        <w:t xml:space="preserve"> de cate </w:t>
      </w:r>
      <w:proofErr w:type="spellStart"/>
      <w:r w:rsidRPr="008A3B91">
        <w:rPr>
          <w:rFonts w:eastAsia="Arial"/>
          <w:sz w:val="24"/>
          <w:szCs w:val="24"/>
        </w:rPr>
        <w:t>ori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exist</w:t>
      </w:r>
      <w:r w:rsidR="00670360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cauze</w:t>
      </w:r>
      <w:proofErr w:type="spellEnd"/>
      <w:r w:rsidRPr="008A3B91">
        <w:rPr>
          <w:rFonts w:eastAsia="Arial"/>
          <w:sz w:val="24"/>
          <w:szCs w:val="24"/>
        </w:rPr>
        <w:t xml:space="preserve"> de natura </w:t>
      </w:r>
      <w:proofErr w:type="spell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conduc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imposibilitatea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realizarii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activitatii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="00155E8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vederea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luarii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măsurilor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="00670360" w:rsidRPr="008A3B91">
        <w:rPr>
          <w:rFonts w:eastAsia="Arial"/>
          <w:sz w:val="24"/>
          <w:szCs w:val="24"/>
        </w:rPr>
        <w:t>impun</w:t>
      </w:r>
      <w:proofErr w:type="spellEnd"/>
      <w:r w:rsidR="00670360"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asigurarea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continuit</w:t>
      </w:r>
      <w:r w:rsidR="00155E83" w:rsidRPr="008A3B91">
        <w:rPr>
          <w:rFonts w:eastAsia="Arial"/>
          <w:sz w:val="24"/>
          <w:szCs w:val="24"/>
        </w:rPr>
        <w:t>ăț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activit</w:t>
      </w:r>
      <w:r w:rsidR="00155E83" w:rsidRPr="008A3B91">
        <w:rPr>
          <w:rFonts w:eastAsia="Arial"/>
          <w:sz w:val="24"/>
          <w:szCs w:val="24"/>
        </w:rPr>
        <w:t>ăț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13B075FB" w14:textId="3722A338" w:rsidR="00635B5B" w:rsidRPr="008A3B91" w:rsidRDefault="00635B5B" w:rsidP="00B8601A">
      <w:pPr>
        <w:pStyle w:val="NoSpacing"/>
        <w:numPr>
          <w:ilvl w:val="1"/>
          <w:numId w:val="16"/>
        </w:numPr>
        <w:ind w:left="-284" w:hanging="709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D53377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măsurile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necesare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55E8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ntre</w:t>
      </w:r>
      <w:r w:rsidR="00155E8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inerea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repararea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panourilor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publicitate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ori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155E83" w:rsidRPr="008A3B91">
        <w:rPr>
          <w:rFonts w:eastAsia="Arial"/>
          <w:sz w:val="24"/>
          <w:szCs w:val="24"/>
        </w:rPr>
        <w:t>â</w:t>
      </w:r>
      <w:r w:rsidRPr="008A3B91">
        <w:rPr>
          <w:rFonts w:eastAsia="Arial"/>
          <w:sz w:val="24"/>
          <w:szCs w:val="24"/>
        </w:rPr>
        <w:t>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ori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este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necesar</w:t>
      </w:r>
      <w:proofErr w:type="spellEnd"/>
      <w:r w:rsidRPr="008A3B91">
        <w:rPr>
          <w:rFonts w:eastAsia="Arial"/>
          <w:sz w:val="24"/>
          <w:szCs w:val="24"/>
        </w:rPr>
        <w:t xml:space="preserve">.  </w:t>
      </w:r>
    </w:p>
    <w:p w14:paraId="73AAC8D1" w14:textId="22387B66" w:rsidR="009566E0" w:rsidRPr="008A3B91" w:rsidRDefault="00130642" w:rsidP="002433F4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inscrip</w:t>
      </w:r>
      <w:r w:rsidR="00E667EB" w:rsidRPr="008A3B91">
        <w:rPr>
          <w:rFonts w:eastAsia="Arial"/>
          <w:sz w:val="24"/>
          <w:szCs w:val="24"/>
        </w:rPr>
        <w:t>ți</w:t>
      </w:r>
      <w:r w:rsidR="000367BF" w:rsidRPr="008A3B91">
        <w:rPr>
          <w:rFonts w:eastAsia="Arial"/>
          <w:sz w:val="24"/>
          <w:szCs w:val="24"/>
        </w:rPr>
        <w:t>oneze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pe</w:t>
      </w:r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mijloacele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 de </w:t>
      </w:r>
      <w:proofErr w:type="spellStart"/>
      <w:r w:rsidR="000367BF" w:rsidRPr="008A3B91">
        <w:rPr>
          <w:rFonts w:eastAsia="Arial"/>
          <w:sz w:val="24"/>
          <w:szCs w:val="24"/>
        </w:rPr>
        <w:t>publicitate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informa</w:t>
      </w:r>
      <w:r w:rsidR="00E667EB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privind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denumirea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operatorului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0367BF" w:rsidRPr="008A3B91">
        <w:rPr>
          <w:rFonts w:eastAsia="Arial"/>
          <w:sz w:val="24"/>
          <w:szCs w:val="24"/>
        </w:rPr>
        <w:t>codul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</w:t>
      </w:r>
      <w:r w:rsidR="00635B5B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identificare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fiscal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acestuia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şi</w:t>
      </w:r>
      <w:proofErr w:type="spellEnd"/>
      <w:r w:rsidR="00C90173" w:rsidRPr="008A3B91">
        <w:rPr>
          <w:rFonts w:eastAsia="Arial"/>
          <w:sz w:val="24"/>
          <w:szCs w:val="24"/>
        </w:rPr>
        <w:t xml:space="preserve"> </w:t>
      </w:r>
      <w:proofErr w:type="spellStart"/>
      <w:r w:rsidR="00C90173" w:rsidRPr="008A3B91">
        <w:rPr>
          <w:rFonts w:eastAsia="Arial"/>
          <w:sz w:val="24"/>
          <w:szCs w:val="24"/>
        </w:rPr>
        <w:t>num</w:t>
      </w:r>
      <w:r w:rsidR="000367BF" w:rsidRPr="008A3B91">
        <w:rPr>
          <w:rFonts w:eastAsia="Arial"/>
          <w:sz w:val="24"/>
          <w:szCs w:val="24"/>
        </w:rPr>
        <w:t>arul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>utoriz</w:t>
      </w:r>
      <w:r w:rsidR="00155E83" w:rsidRPr="008A3B91">
        <w:rPr>
          <w:rFonts w:eastAsia="Arial"/>
          <w:sz w:val="24"/>
          <w:szCs w:val="24"/>
        </w:rPr>
        <w:t>ație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construire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79E6E153" w14:textId="31ACCA16" w:rsidR="009566E0" w:rsidRPr="008A3B91" w:rsidRDefault="000367BF" w:rsidP="00895552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realizeze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panourile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publicitare</w:t>
      </w:r>
      <w:proofErr w:type="spellEnd"/>
      <w:r w:rsidRPr="008A3B91">
        <w:rPr>
          <w:rFonts w:eastAsia="Arial"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sz w:val="24"/>
          <w:szCs w:val="24"/>
        </w:rPr>
        <w:t>materiale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155E83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sisteme</w:t>
      </w:r>
      <w:proofErr w:type="spellEnd"/>
      <w:r w:rsidRPr="008A3B91">
        <w:rPr>
          <w:rFonts w:eastAsia="Arial"/>
          <w:sz w:val="24"/>
          <w:szCs w:val="24"/>
        </w:rPr>
        <w:t xml:space="preserve"> constructive</w:t>
      </w:r>
      <w:r w:rsidR="00D53377" w:rsidRPr="008A3B91">
        <w:rPr>
          <w:rFonts w:eastAsia="Arial"/>
          <w:sz w:val="24"/>
          <w:szCs w:val="24"/>
        </w:rPr>
        <w:t xml:space="preserve"> de </w:t>
      </w:r>
      <w:proofErr w:type="spellStart"/>
      <w:r w:rsidR="00D53377" w:rsidRPr="008A3B91">
        <w:rPr>
          <w:rFonts w:eastAsia="Arial"/>
          <w:sz w:val="24"/>
          <w:szCs w:val="24"/>
        </w:rPr>
        <w:t>bună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calitate</w:t>
      </w:r>
      <w:proofErr w:type="spellEnd"/>
      <w:r w:rsidR="00D53377" w:rsidRPr="008A3B91">
        <w:rPr>
          <w:rFonts w:eastAsia="Arial"/>
          <w:sz w:val="24"/>
          <w:szCs w:val="24"/>
        </w:rPr>
        <w:t xml:space="preserve">,  </w:t>
      </w:r>
      <w:proofErr w:type="spellStart"/>
      <w:r w:rsidR="00D53377" w:rsidRPr="008A3B91">
        <w:rPr>
          <w:rFonts w:eastAsia="Arial"/>
          <w:sz w:val="24"/>
          <w:szCs w:val="24"/>
        </w:rPr>
        <w:t>rezistente</w:t>
      </w:r>
      <w:proofErr w:type="spellEnd"/>
      <w:r w:rsidR="00D53377" w:rsidRPr="008A3B91">
        <w:rPr>
          <w:rFonts w:eastAsia="Arial"/>
          <w:sz w:val="24"/>
          <w:szCs w:val="24"/>
        </w:rPr>
        <w:t xml:space="preserve"> la </w:t>
      </w:r>
      <w:proofErr w:type="spellStart"/>
      <w:r w:rsidR="00D53377" w:rsidRPr="008A3B91">
        <w:rPr>
          <w:rFonts w:eastAsia="Arial"/>
          <w:sz w:val="24"/>
          <w:szCs w:val="24"/>
        </w:rPr>
        <w:t>intemperii</w:t>
      </w:r>
      <w:proofErr w:type="spellEnd"/>
      <w:r w:rsidR="00D53377" w:rsidRPr="008A3B91">
        <w:rPr>
          <w:rFonts w:eastAsia="Arial"/>
          <w:sz w:val="24"/>
          <w:szCs w:val="24"/>
        </w:rPr>
        <w:t xml:space="preserve">, </w:t>
      </w:r>
      <w:proofErr w:type="spellStart"/>
      <w:r w:rsidR="00D53377" w:rsidRPr="008A3B91">
        <w:rPr>
          <w:rFonts w:eastAsia="Arial"/>
          <w:sz w:val="24"/>
          <w:szCs w:val="24"/>
        </w:rPr>
        <w:t>ce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respectă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prevederile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legale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privind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calitatea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în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construcți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și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să</w:t>
      </w:r>
      <w:proofErr w:type="spellEnd"/>
      <w:r w:rsidR="00670360" w:rsidRPr="008A3B91">
        <w:rPr>
          <w:rFonts w:eastAsia="Arial"/>
          <w:sz w:val="24"/>
          <w:szCs w:val="24"/>
        </w:rPr>
        <w:t xml:space="preserve"> </w:t>
      </w:r>
      <w:proofErr w:type="spellStart"/>
      <w:r w:rsidR="00670360" w:rsidRPr="008A3B91">
        <w:rPr>
          <w:rFonts w:eastAsia="Arial"/>
          <w:sz w:val="24"/>
          <w:szCs w:val="24"/>
        </w:rPr>
        <w:t>aibă</w:t>
      </w:r>
      <w:proofErr w:type="spellEnd"/>
      <w:r w:rsidR="00D53377" w:rsidRPr="008A3B91">
        <w:rPr>
          <w:rFonts w:eastAsia="Arial"/>
          <w:sz w:val="24"/>
          <w:szCs w:val="24"/>
        </w:rPr>
        <w:t xml:space="preserve"> un  aspect </w:t>
      </w:r>
      <w:proofErr w:type="spellStart"/>
      <w:r w:rsidR="00D53377" w:rsidRPr="008A3B91">
        <w:rPr>
          <w:rFonts w:eastAsia="Arial"/>
          <w:sz w:val="24"/>
          <w:szCs w:val="24"/>
        </w:rPr>
        <w:t>estetic</w:t>
      </w:r>
      <w:proofErr w:type="spellEnd"/>
      <w:r w:rsidR="00D53377" w:rsidRPr="008A3B91">
        <w:rPr>
          <w:rFonts w:eastAsia="Arial"/>
          <w:sz w:val="24"/>
          <w:szCs w:val="24"/>
        </w:rPr>
        <w:t xml:space="preserve"> care nu </w:t>
      </w:r>
      <w:proofErr w:type="spellStart"/>
      <w:r w:rsidR="00D53377" w:rsidRPr="008A3B91">
        <w:rPr>
          <w:rFonts w:eastAsia="Arial"/>
          <w:sz w:val="24"/>
          <w:szCs w:val="24"/>
        </w:rPr>
        <w:t>va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afecta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imaginea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urbană</w:t>
      </w:r>
      <w:proofErr w:type="spellEnd"/>
      <w:r w:rsidR="00D53377" w:rsidRPr="008A3B91">
        <w:rPr>
          <w:rFonts w:eastAsia="Arial"/>
          <w:sz w:val="24"/>
          <w:szCs w:val="24"/>
        </w:rPr>
        <w:t xml:space="preserve"> a </w:t>
      </w:r>
      <w:proofErr w:type="spellStart"/>
      <w:r w:rsidR="00D53377" w:rsidRPr="008A3B91">
        <w:rPr>
          <w:rFonts w:eastAsia="Arial"/>
          <w:sz w:val="24"/>
          <w:szCs w:val="24"/>
        </w:rPr>
        <w:t>zonei</w:t>
      </w:r>
      <w:proofErr w:type="spellEnd"/>
      <w:r w:rsidR="00D53377" w:rsidRPr="008A3B91">
        <w:rPr>
          <w:rFonts w:eastAsia="Arial"/>
          <w:sz w:val="24"/>
          <w:szCs w:val="24"/>
        </w:rPr>
        <w:t xml:space="preserve"> </w:t>
      </w:r>
      <w:proofErr w:type="spellStart"/>
      <w:r w:rsidR="00D53377" w:rsidRPr="008A3B91">
        <w:rPr>
          <w:rFonts w:eastAsia="Arial"/>
          <w:sz w:val="24"/>
          <w:szCs w:val="24"/>
        </w:rPr>
        <w:t>în</w:t>
      </w:r>
      <w:proofErr w:type="spellEnd"/>
      <w:r w:rsidR="00D53377" w:rsidRPr="008A3B91">
        <w:rPr>
          <w:rFonts w:eastAsia="Arial"/>
          <w:sz w:val="24"/>
          <w:szCs w:val="24"/>
        </w:rPr>
        <w:t xml:space="preserve"> care se </w:t>
      </w:r>
      <w:proofErr w:type="spellStart"/>
      <w:r w:rsidR="00D53377" w:rsidRPr="008A3B91">
        <w:rPr>
          <w:rFonts w:eastAsia="Arial"/>
          <w:sz w:val="24"/>
          <w:szCs w:val="24"/>
        </w:rPr>
        <w:t>amplasează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4CD186A2" w14:textId="4A79AF57" w:rsidR="00893164" w:rsidRPr="008A3B91" w:rsidRDefault="00893164" w:rsidP="00895552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notifice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94703"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9470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termen de </w:t>
      </w:r>
      <w:r w:rsidRPr="008A3B91">
        <w:rPr>
          <w:rFonts w:eastAsia="Arial"/>
          <w:b/>
          <w:bCs/>
          <w:sz w:val="24"/>
          <w:szCs w:val="24"/>
        </w:rPr>
        <w:t>5</w:t>
      </w:r>
      <w:r w:rsidR="00594703" w:rsidRPr="008A3B91">
        <w:rPr>
          <w:rFonts w:eastAsia="Arial"/>
          <w:sz w:val="24"/>
          <w:szCs w:val="24"/>
        </w:rPr>
        <w:t>(</w:t>
      </w:r>
      <w:proofErr w:type="spellStart"/>
      <w:r w:rsidR="00594703" w:rsidRPr="008A3B91">
        <w:rPr>
          <w:rFonts w:eastAsia="Arial"/>
          <w:sz w:val="24"/>
          <w:szCs w:val="24"/>
        </w:rPr>
        <w:t>cinci</w:t>
      </w:r>
      <w:proofErr w:type="spellEnd"/>
      <w:r w:rsidR="00594703" w:rsidRPr="008A3B91">
        <w:rPr>
          <w:rFonts w:eastAsia="Arial"/>
          <w:sz w:val="24"/>
          <w:szCs w:val="24"/>
        </w:rPr>
        <w:t>)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59470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</w:t>
      </w:r>
      <w:r w:rsidR="0059470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modific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survenite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privind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reprezentantul</w:t>
      </w:r>
      <w:proofErr w:type="spellEnd"/>
      <w:r w:rsidRPr="008A3B91">
        <w:rPr>
          <w:rFonts w:eastAsia="Arial"/>
          <w:sz w:val="24"/>
          <w:szCs w:val="24"/>
        </w:rPr>
        <w:t xml:space="preserve"> legal, </w:t>
      </w:r>
      <w:proofErr w:type="spellStart"/>
      <w:r w:rsidRPr="008A3B91">
        <w:rPr>
          <w:rFonts w:eastAsia="Arial"/>
          <w:sz w:val="24"/>
          <w:szCs w:val="24"/>
        </w:rPr>
        <w:t>denumirea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sediul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societ</w:t>
      </w:r>
      <w:r w:rsidR="00594703" w:rsidRPr="008A3B91">
        <w:rPr>
          <w:rFonts w:eastAsia="Arial"/>
          <w:sz w:val="24"/>
          <w:szCs w:val="24"/>
        </w:rPr>
        <w:t>ăț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adresa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coresponden</w:t>
      </w:r>
      <w:r w:rsidR="00594703" w:rsidRPr="008A3B91">
        <w:rPr>
          <w:rFonts w:eastAsia="Arial"/>
          <w:sz w:val="24"/>
          <w:szCs w:val="24"/>
        </w:rPr>
        <w:t>ță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alte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modific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intervenite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sz w:val="24"/>
          <w:szCs w:val="24"/>
        </w:rPr>
        <w:t>parcursul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derul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raporturilor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contractuale</w:t>
      </w:r>
      <w:proofErr w:type="spellEnd"/>
      <w:r w:rsidRPr="008A3B91">
        <w:rPr>
          <w:rFonts w:eastAsia="Arial"/>
          <w:sz w:val="24"/>
          <w:szCs w:val="24"/>
        </w:rPr>
        <w:t xml:space="preserve">. </w:t>
      </w:r>
      <w:proofErr w:type="spellStart"/>
      <w:r w:rsidRPr="008A3B91">
        <w:rPr>
          <w:rFonts w:eastAsia="Arial"/>
          <w:sz w:val="24"/>
          <w:szCs w:val="24"/>
        </w:rPr>
        <w:t>Chiria</w:t>
      </w:r>
      <w:r w:rsidR="00594703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94703" w:rsidRPr="008A3B91">
        <w:rPr>
          <w:rFonts w:eastAsia="Arial"/>
          <w:sz w:val="24"/>
          <w:szCs w:val="24"/>
        </w:rPr>
        <w:t>îș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asum</w:t>
      </w:r>
      <w:r w:rsidR="0059470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spunderea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9470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prive</w:t>
      </w:r>
      <w:r w:rsidR="00594703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consecin</w:t>
      </w:r>
      <w:r w:rsidR="0059470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orice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fel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pot </w:t>
      </w:r>
      <w:proofErr w:type="spellStart"/>
      <w:r w:rsidRPr="008A3B91">
        <w:rPr>
          <w:rFonts w:eastAsia="Arial"/>
          <w:sz w:val="24"/>
          <w:szCs w:val="24"/>
        </w:rPr>
        <w:t>ap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9470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</w:t>
      </w:r>
      <w:r w:rsidR="0059470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necomunic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modific</w:t>
      </w:r>
      <w:r w:rsidR="00594703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intervenite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594703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termenul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men</w:t>
      </w:r>
      <w:r w:rsidR="0059470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ionat</w:t>
      </w:r>
      <w:proofErr w:type="spellEnd"/>
      <w:r w:rsidR="00594703" w:rsidRPr="008A3B91">
        <w:rPr>
          <w:rFonts w:eastAsia="Arial"/>
          <w:sz w:val="24"/>
          <w:szCs w:val="24"/>
        </w:rPr>
        <w:t>.</w:t>
      </w:r>
    </w:p>
    <w:p w14:paraId="505B6BDA" w14:textId="5C256615" w:rsidR="00A46C78" w:rsidRPr="008A3B91" w:rsidRDefault="000367BF" w:rsidP="00895552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depun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declarația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fiscală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privind</w:t>
      </w:r>
      <w:proofErr w:type="spellEnd"/>
      <w:r w:rsidR="00CA2646" w:rsidRPr="008A3B91">
        <w:rPr>
          <w:rFonts w:eastAsia="Arial"/>
          <w:sz w:val="24"/>
          <w:szCs w:val="24"/>
        </w:rPr>
        <w:t xml:space="preserve"> taxa </w:t>
      </w:r>
      <w:proofErr w:type="spellStart"/>
      <w:r w:rsidR="00CA2646" w:rsidRPr="008A3B91">
        <w:rPr>
          <w:rFonts w:eastAsia="Arial"/>
          <w:sz w:val="24"/>
          <w:szCs w:val="24"/>
        </w:rPr>
        <w:t>pentru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afişaj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în</w:t>
      </w:r>
      <w:proofErr w:type="spellEnd"/>
      <w:r w:rsidR="00CA2646" w:rsidRPr="008A3B91">
        <w:rPr>
          <w:rFonts w:eastAsia="Arial"/>
          <w:sz w:val="24"/>
          <w:szCs w:val="24"/>
        </w:rPr>
        <w:t xml:space="preserve"> scop de </w:t>
      </w:r>
      <w:proofErr w:type="spellStart"/>
      <w:r w:rsidR="00CA2646" w:rsidRPr="008A3B91">
        <w:rPr>
          <w:rFonts w:eastAsia="Arial"/>
          <w:sz w:val="24"/>
          <w:szCs w:val="24"/>
        </w:rPr>
        <w:t>reclamă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şi</w:t>
      </w:r>
      <w:proofErr w:type="spellEnd"/>
      <w:r w:rsidR="00CA2646" w:rsidRPr="008A3B91">
        <w:rPr>
          <w:rFonts w:eastAsia="Arial"/>
          <w:sz w:val="24"/>
          <w:szCs w:val="24"/>
        </w:rPr>
        <w:t xml:space="preserve"> </w:t>
      </w:r>
      <w:proofErr w:type="spellStart"/>
      <w:r w:rsidR="00CA2646" w:rsidRPr="008A3B91">
        <w:rPr>
          <w:rFonts w:eastAsia="Arial"/>
          <w:sz w:val="24"/>
          <w:szCs w:val="24"/>
        </w:rPr>
        <w:t>publicitate</w:t>
      </w:r>
      <w:proofErr w:type="spellEnd"/>
      <w:r w:rsidR="00CA2646" w:rsidRPr="008A3B91">
        <w:rPr>
          <w:rFonts w:eastAsia="Arial"/>
          <w:sz w:val="24"/>
          <w:szCs w:val="24"/>
        </w:rPr>
        <w:t xml:space="preserve">, </w:t>
      </w:r>
      <w:proofErr w:type="spellStart"/>
      <w:r w:rsidR="00C65C9F" w:rsidRPr="008A3B91">
        <w:rPr>
          <w:rFonts w:eastAsia="Arial"/>
          <w:sz w:val="24"/>
          <w:szCs w:val="24"/>
        </w:rPr>
        <w:t>în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conformitate</w:t>
      </w:r>
      <w:proofErr w:type="spellEnd"/>
      <w:r w:rsidR="00C65C9F" w:rsidRPr="008A3B91">
        <w:rPr>
          <w:rFonts w:eastAsia="Arial"/>
          <w:sz w:val="24"/>
          <w:szCs w:val="24"/>
        </w:rPr>
        <w:t xml:space="preserve"> cu </w:t>
      </w:r>
      <w:proofErr w:type="spellStart"/>
      <w:r w:rsidR="00C65C9F" w:rsidRPr="008A3B91">
        <w:rPr>
          <w:rFonts w:eastAsia="Arial"/>
          <w:sz w:val="24"/>
          <w:szCs w:val="24"/>
        </w:rPr>
        <w:t>prevederile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Legii</w:t>
      </w:r>
      <w:proofErr w:type="spellEnd"/>
      <w:r w:rsidR="00C65C9F" w:rsidRPr="008A3B91">
        <w:rPr>
          <w:rFonts w:eastAsia="Arial"/>
          <w:sz w:val="24"/>
          <w:szCs w:val="24"/>
        </w:rPr>
        <w:t xml:space="preserve"> nr. 227/2015 </w:t>
      </w:r>
      <w:proofErr w:type="spellStart"/>
      <w:r w:rsidR="00C65C9F" w:rsidRPr="008A3B91">
        <w:rPr>
          <w:rFonts w:eastAsia="Arial"/>
          <w:sz w:val="24"/>
          <w:szCs w:val="24"/>
        </w:rPr>
        <w:t>privind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Codul</w:t>
      </w:r>
      <w:proofErr w:type="spellEnd"/>
      <w:r w:rsidR="00C65C9F" w:rsidRPr="008A3B91">
        <w:rPr>
          <w:rFonts w:eastAsia="Arial"/>
          <w:sz w:val="24"/>
          <w:szCs w:val="24"/>
        </w:rPr>
        <w:t xml:space="preserve"> Fiscal, cu </w:t>
      </w:r>
      <w:proofErr w:type="spellStart"/>
      <w:r w:rsidR="00C65C9F" w:rsidRPr="008A3B91">
        <w:rPr>
          <w:rFonts w:eastAsia="Arial"/>
          <w:sz w:val="24"/>
          <w:szCs w:val="24"/>
        </w:rPr>
        <w:t>modificările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şi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completările</w:t>
      </w:r>
      <w:proofErr w:type="spellEnd"/>
      <w:r w:rsidR="00C65C9F" w:rsidRPr="008A3B91">
        <w:rPr>
          <w:rFonts w:eastAsia="Arial"/>
          <w:sz w:val="24"/>
          <w:szCs w:val="24"/>
        </w:rPr>
        <w:t xml:space="preserve"> </w:t>
      </w:r>
      <w:proofErr w:type="spellStart"/>
      <w:r w:rsidR="00C65C9F" w:rsidRPr="008A3B91">
        <w:rPr>
          <w:rFonts w:eastAsia="Arial"/>
          <w:sz w:val="24"/>
          <w:szCs w:val="24"/>
        </w:rPr>
        <w:t>ulterioare</w:t>
      </w:r>
      <w:proofErr w:type="spellEnd"/>
      <w:r w:rsidR="00CA2646" w:rsidRPr="008A3B91">
        <w:rPr>
          <w:rFonts w:eastAsia="Arial"/>
          <w:sz w:val="24"/>
          <w:szCs w:val="24"/>
        </w:rPr>
        <w:t>.</w:t>
      </w:r>
    </w:p>
    <w:p w14:paraId="25AD5CF0" w14:textId="7FEA08AA" w:rsidR="00BF5899" w:rsidRPr="008A3B91" w:rsidRDefault="00BF5899" w:rsidP="00CA1B01">
      <w:pPr>
        <w:pStyle w:val="NoSpacing"/>
        <w:numPr>
          <w:ilvl w:val="1"/>
          <w:numId w:val="16"/>
        </w:numPr>
        <w:ind w:left="-284" w:hanging="709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asigur</w:t>
      </w:r>
      <w:r w:rsidR="00F43C1E" w:rsidRPr="008A3B91">
        <w:rPr>
          <w:rFonts w:eastAsia="Arial"/>
          <w:bCs/>
          <w:sz w:val="24"/>
          <w:szCs w:val="24"/>
        </w:rPr>
        <w:t>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accesul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nediscriminatoriu</w:t>
      </w:r>
      <w:proofErr w:type="spellEnd"/>
      <w:r w:rsidRPr="008A3B91">
        <w:rPr>
          <w:rFonts w:eastAsia="Arial"/>
          <w:bCs/>
          <w:sz w:val="24"/>
          <w:szCs w:val="24"/>
        </w:rPr>
        <w:t xml:space="preserve"> al </w:t>
      </w:r>
      <w:proofErr w:type="spellStart"/>
      <w:r w:rsidRPr="008A3B91">
        <w:rPr>
          <w:rFonts w:eastAsia="Arial"/>
          <w:bCs/>
          <w:sz w:val="24"/>
          <w:szCs w:val="24"/>
        </w:rPr>
        <w:t>tuturor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operatorilor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publicitate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bCs/>
          <w:sz w:val="24"/>
          <w:szCs w:val="24"/>
        </w:rPr>
        <w:t>utilizarea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panourilor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publicitate</w:t>
      </w:r>
      <w:proofErr w:type="spellEnd"/>
      <w:r w:rsidR="00F43C1E" w:rsidRPr="008A3B91">
        <w:rPr>
          <w:rFonts w:eastAsia="Arial"/>
          <w:bCs/>
          <w:sz w:val="24"/>
          <w:szCs w:val="24"/>
        </w:rPr>
        <w:t>.</w:t>
      </w:r>
    </w:p>
    <w:p w14:paraId="5D79BD64" w14:textId="476E061D" w:rsidR="009566E0" w:rsidRPr="008A3B91" w:rsidRDefault="000367BF" w:rsidP="000B619C">
      <w:pPr>
        <w:pStyle w:val="NoSpacing"/>
        <w:ind w:left="-993"/>
        <w:rPr>
          <w:rFonts w:eastAsia="Arial"/>
          <w:sz w:val="28"/>
          <w:szCs w:val="28"/>
        </w:rPr>
      </w:pPr>
      <w:proofErr w:type="spellStart"/>
      <w:r w:rsidRPr="008A3B91">
        <w:rPr>
          <w:rFonts w:eastAsia="Arial"/>
          <w:b/>
          <w:sz w:val="28"/>
          <w:szCs w:val="28"/>
        </w:rPr>
        <w:t>Obligatiile</w:t>
      </w:r>
      <w:proofErr w:type="spellEnd"/>
      <w:r w:rsidRPr="008A3B91">
        <w:rPr>
          <w:rFonts w:eastAsia="Arial"/>
          <w:b/>
          <w:sz w:val="28"/>
          <w:szCs w:val="28"/>
        </w:rPr>
        <w:t xml:space="preserve"> </w:t>
      </w:r>
      <w:proofErr w:type="spellStart"/>
      <w:r w:rsidR="005315A4" w:rsidRPr="008A3B91">
        <w:rPr>
          <w:rFonts w:eastAsia="Arial"/>
          <w:b/>
          <w:sz w:val="28"/>
          <w:szCs w:val="28"/>
        </w:rPr>
        <w:t>proprietarului</w:t>
      </w:r>
      <w:proofErr w:type="spellEnd"/>
      <w:r w:rsidR="002433F4" w:rsidRPr="008A3B91">
        <w:rPr>
          <w:rFonts w:eastAsia="Arial"/>
          <w:b/>
          <w:sz w:val="28"/>
          <w:szCs w:val="28"/>
        </w:rPr>
        <w:t>:</w:t>
      </w:r>
    </w:p>
    <w:p w14:paraId="4FEAC9FD" w14:textId="17B67E80" w:rsidR="00D45EB3" w:rsidRPr="008A3B91" w:rsidRDefault="000367BF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încheie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Contractul</w:t>
      </w:r>
      <w:proofErr w:type="spellEnd"/>
      <w:r w:rsidR="00D45EB3" w:rsidRPr="008A3B91">
        <w:rPr>
          <w:rFonts w:eastAsia="Arial"/>
          <w:sz w:val="24"/>
          <w:szCs w:val="24"/>
        </w:rPr>
        <w:t xml:space="preserve"> de </w:t>
      </w:r>
      <w:proofErr w:type="spellStart"/>
      <w:r w:rsidR="00D45EB3" w:rsidRPr="008A3B91">
        <w:rPr>
          <w:rFonts w:eastAsia="Arial"/>
          <w:sz w:val="24"/>
          <w:szCs w:val="24"/>
        </w:rPr>
        <w:t>locațiune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numai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după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împlinirea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unui</w:t>
      </w:r>
      <w:proofErr w:type="spellEnd"/>
      <w:r w:rsidR="00D45EB3" w:rsidRPr="008A3B91">
        <w:rPr>
          <w:rFonts w:eastAsia="Arial"/>
          <w:sz w:val="24"/>
          <w:szCs w:val="24"/>
        </w:rPr>
        <w:t xml:space="preserve"> termen de </w:t>
      </w:r>
      <w:r w:rsidR="00D45EB3" w:rsidRPr="008A3B91">
        <w:rPr>
          <w:rFonts w:eastAsia="Arial"/>
          <w:b/>
          <w:bCs/>
          <w:sz w:val="24"/>
          <w:szCs w:val="24"/>
        </w:rPr>
        <w:t>20</w:t>
      </w:r>
      <w:r w:rsidR="00D45EB3" w:rsidRPr="008A3B91">
        <w:rPr>
          <w:rFonts w:eastAsia="Arial"/>
          <w:sz w:val="24"/>
          <w:szCs w:val="24"/>
        </w:rPr>
        <w:t xml:space="preserve"> de </w:t>
      </w:r>
      <w:proofErr w:type="spellStart"/>
      <w:r w:rsidR="00D45EB3" w:rsidRPr="008A3B91">
        <w:rPr>
          <w:rFonts w:eastAsia="Arial"/>
          <w:sz w:val="24"/>
          <w:szCs w:val="24"/>
        </w:rPr>
        <w:t>zile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calendaristice</w:t>
      </w:r>
      <w:proofErr w:type="spellEnd"/>
      <w:r w:rsidR="00D45EB3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D45EB3" w:rsidRPr="008A3B91">
        <w:rPr>
          <w:rFonts w:eastAsia="Arial"/>
          <w:sz w:val="24"/>
          <w:szCs w:val="24"/>
        </w:rPr>
        <w:t>realizării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comunicării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atribuirii</w:t>
      </w:r>
      <w:proofErr w:type="spellEnd"/>
      <w:r w:rsidR="00D45EB3" w:rsidRPr="008A3B91">
        <w:rPr>
          <w:rFonts w:eastAsia="Arial"/>
          <w:sz w:val="24"/>
          <w:szCs w:val="24"/>
        </w:rPr>
        <w:t xml:space="preserve"> </w:t>
      </w:r>
      <w:proofErr w:type="spellStart"/>
      <w:r w:rsidR="00D45EB3" w:rsidRPr="008A3B91">
        <w:rPr>
          <w:rFonts w:eastAsia="Arial"/>
          <w:sz w:val="24"/>
          <w:szCs w:val="24"/>
        </w:rPr>
        <w:t>contractelor</w:t>
      </w:r>
      <w:proofErr w:type="spellEnd"/>
      <w:r w:rsidR="00D45EB3" w:rsidRPr="008A3B91">
        <w:rPr>
          <w:rFonts w:eastAsia="Arial"/>
          <w:sz w:val="24"/>
          <w:szCs w:val="24"/>
        </w:rPr>
        <w:t>.</w:t>
      </w:r>
      <w:r w:rsidRPr="008A3B91">
        <w:rPr>
          <w:rFonts w:eastAsia="Arial"/>
          <w:sz w:val="24"/>
          <w:szCs w:val="24"/>
        </w:rPr>
        <w:t xml:space="preserve"> </w:t>
      </w:r>
    </w:p>
    <w:p w14:paraId="608DA9B6" w14:textId="68E36BC6" w:rsidR="009566E0" w:rsidRPr="008A3B91" w:rsidRDefault="00D45EB3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întocmească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să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semneze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DF5FCA" w:rsidRPr="008A3B91">
        <w:rPr>
          <w:rFonts w:eastAsia="Arial"/>
          <w:sz w:val="24"/>
          <w:szCs w:val="24"/>
        </w:rPr>
        <w:t>locațiune</w:t>
      </w:r>
      <w:proofErr w:type="spellEnd"/>
      <w:r w:rsidR="00DF5FCA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bookmarkStart w:id="34" w:name="_Hlk56427850"/>
      <w:proofErr w:type="spellStart"/>
      <w:r w:rsidR="00155E83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gramStart"/>
      <w:r w:rsidR="000367BF" w:rsidRPr="008A3B91">
        <w:rPr>
          <w:rFonts w:eastAsia="Arial"/>
          <w:sz w:val="24"/>
          <w:szCs w:val="24"/>
        </w:rPr>
        <w:t xml:space="preserve">maxim  </w:t>
      </w:r>
      <w:r w:rsidR="00DF5FCA" w:rsidRPr="008A3B91">
        <w:rPr>
          <w:rFonts w:eastAsia="Arial"/>
          <w:b/>
          <w:bCs/>
          <w:sz w:val="24"/>
          <w:szCs w:val="24"/>
        </w:rPr>
        <w:t>20</w:t>
      </w:r>
      <w:proofErr w:type="gramEnd"/>
      <w:r w:rsidR="00DF5FCA" w:rsidRPr="008A3B91">
        <w:rPr>
          <w:rFonts w:eastAsia="Arial"/>
          <w:sz w:val="24"/>
          <w:szCs w:val="24"/>
        </w:rPr>
        <w:t>(</w:t>
      </w:r>
      <w:proofErr w:type="spellStart"/>
      <w:r w:rsidR="00DF5FCA" w:rsidRPr="008A3B91">
        <w:rPr>
          <w:rFonts w:eastAsia="Arial"/>
          <w:sz w:val="24"/>
          <w:szCs w:val="24"/>
        </w:rPr>
        <w:t>douăzeci</w:t>
      </w:r>
      <w:proofErr w:type="spellEnd"/>
      <w:r w:rsidR="00DF5FCA" w:rsidRPr="008A3B91">
        <w:rPr>
          <w:rFonts w:eastAsia="Arial"/>
          <w:sz w:val="24"/>
          <w:szCs w:val="24"/>
        </w:rPr>
        <w:t xml:space="preserve">) </w:t>
      </w:r>
      <w:proofErr w:type="spellStart"/>
      <w:r w:rsidR="00DF5FCA" w:rsidRPr="008A3B91">
        <w:rPr>
          <w:rFonts w:eastAsia="Arial"/>
          <w:sz w:val="24"/>
          <w:szCs w:val="24"/>
        </w:rPr>
        <w:t>zile</w:t>
      </w:r>
      <w:proofErr w:type="spellEnd"/>
      <w:r w:rsidR="00DF5FCA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Pr="008A3B91">
        <w:rPr>
          <w:rFonts w:eastAsia="Arial"/>
          <w:sz w:val="24"/>
          <w:szCs w:val="24"/>
        </w:rPr>
        <w:t>împlinirii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termenului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prevăzut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punctul</w:t>
      </w:r>
      <w:proofErr w:type="spellEnd"/>
      <w:r w:rsidRPr="008A3B91">
        <w:rPr>
          <w:rFonts w:eastAsia="Arial"/>
          <w:sz w:val="24"/>
          <w:szCs w:val="24"/>
        </w:rPr>
        <w:t xml:space="preserve"> anterior (</w:t>
      </w:r>
      <w:r w:rsidRPr="008A3B91">
        <w:rPr>
          <w:rFonts w:eastAsia="Arial"/>
          <w:b/>
          <w:bCs/>
          <w:sz w:val="24"/>
          <w:szCs w:val="24"/>
        </w:rPr>
        <w:t>7.1</w:t>
      </w:r>
      <w:r w:rsidR="00895552" w:rsidRPr="008A3B91">
        <w:rPr>
          <w:rFonts w:eastAsia="Arial"/>
          <w:b/>
          <w:bCs/>
          <w:sz w:val="24"/>
          <w:szCs w:val="24"/>
        </w:rPr>
        <w:t>9</w:t>
      </w:r>
      <w:r w:rsidRPr="008A3B91">
        <w:rPr>
          <w:rFonts w:eastAsia="Arial"/>
          <w:b/>
          <w:bCs/>
          <w:sz w:val="24"/>
          <w:szCs w:val="24"/>
        </w:rPr>
        <w:t>.)</w:t>
      </w:r>
      <w:bookmarkEnd w:id="34"/>
      <w:r w:rsidR="000367BF" w:rsidRPr="008A3B91">
        <w:rPr>
          <w:rFonts w:eastAsia="Arial"/>
          <w:sz w:val="24"/>
          <w:szCs w:val="24"/>
        </w:rPr>
        <w:t>.</w:t>
      </w:r>
    </w:p>
    <w:p w14:paraId="35B48E79" w14:textId="53952346" w:rsidR="009566E0" w:rsidRPr="008A3B91" w:rsidRDefault="000367BF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pun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dispozi</w:t>
      </w:r>
      <w:r w:rsidR="00155E83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2433F4" w:rsidRPr="008A3B91">
        <w:rPr>
          <w:rFonts w:eastAsia="Arial"/>
          <w:sz w:val="24"/>
          <w:szCs w:val="24"/>
        </w:rPr>
        <w:t>chiriașului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B6E5D" w:rsidRPr="008A3B91">
        <w:rPr>
          <w:rFonts w:eastAsia="Arial"/>
          <w:sz w:val="24"/>
          <w:szCs w:val="24"/>
        </w:rPr>
        <w:t>amplasamentele</w:t>
      </w:r>
      <w:proofErr w:type="spellEnd"/>
      <w:r w:rsidRPr="008A3B91">
        <w:rPr>
          <w:rFonts w:eastAsia="Arial"/>
          <w:sz w:val="24"/>
          <w:szCs w:val="24"/>
        </w:rPr>
        <w:t>,</w:t>
      </w:r>
      <w:r w:rsidR="00831F1C" w:rsidRPr="008A3B91">
        <w:rPr>
          <w:rFonts w:eastAsia="Arial"/>
          <w:sz w:val="24"/>
          <w:szCs w:val="24"/>
        </w:rPr>
        <w:t xml:space="preserve"> </w:t>
      </w:r>
      <w:proofErr w:type="spellStart"/>
      <w:r w:rsidR="00831F1C" w:rsidRPr="008A3B91">
        <w:rPr>
          <w:rFonts w:eastAsia="Arial"/>
          <w:sz w:val="24"/>
          <w:szCs w:val="24"/>
        </w:rPr>
        <w:t>libere</w:t>
      </w:r>
      <w:proofErr w:type="spellEnd"/>
      <w:r w:rsidR="00831F1C" w:rsidRPr="008A3B91">
        <w:rPr>
          <w:rFonts w:eastAsia="Arial"/>
          <w:sz w:val="24"/>
          <w:szCs w:val="24"/>
        </w:rPr>
        <w:t xml:space="preserve"> de </w:t>
      </w:r>
      <w:proofErr w:type="spellStart"/>
      <w:r w:rsidR="00831F1C" w:rsidRPr="008A3B91">
        <w:rPr>
          <w:rFonts w:eastAsia="Arial"/>
          <w:sz w:val="24"/>
          <w:szCs w:val="24"/>
        </w:rPr>
        <w:t>sarcini</w:t>
      </w:r>
      <w:proofErr w:type="spellEnd"/>
      <w:r w:rsidR="00831F1C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 pe </w:t>
      </w:r>
      <w:proofErr w:type="spellStart"/>
      <w:r w:rsidRPr="008A3B91">
        <w:rPr>
          <w:rFonts w:eastAsia="Arial"/>
          <w:sz w:val="24"/>
          <w:szCs w:val="24"/>
        </w:rPr>
        <w:t>baz</w:t>
      </w:r>
      <w:r w:rsidR="00155E83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Proces</w:t>
      </w:r>
      <w:proofErr w:type="spellEnd"/>
      <w:r w:rsidRPr="008A3B91">
        <w:rPr>
          <w:rFonts w:eastAsia="Arial"/>
          <w:sz w:val="24"/>
          <w:szCs w:val="24"/>
        </w:rPr>
        <w:t xml:space="preserve">  verbal de </w:t>
      </w:r>
      <w:proofErr w:type="spellStart"/>
      <w:r w:rsidR="00C6110D" w:rsidRPr="008A3B91">
        <w:rPr>
          <w:rFonts w:eastAsia="Arial"/>
          <w:sz w:val="24"/>
          <w:szCs w:val="24"/>
        </w:rPr>
        <w:t>predare</w:t>
      </w:r>
      <w:r w:rsidRPr="008A3B91">
        <w:rPr>
          <w:rFonts w:eastAsia="Arial"/>
          <w:sz w:val="24"/>
          <w:szCs w:val="24"/>
        </w:rPr>
        <w:t>-</w:t>
      </w:r>
      <w:r w:rsidR="00C6110D" w:rsidRPr="008A3B91">
        <w:rPr>
          <w:rFonts w:eastAsia="Arial"/>
          <w:sz w:val="24"/>
          <w:szCs w:val="24"/>
        </w:rPr>
        <w:t>primire</w:t>
      </w:r>
      <w:proofErr w:type="spellEnd"/>
      <w:r w:rsidR="00C6110D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F5FCA" w:rsidRPr="008A3B91">
        <w:rPr>
          <w:rFonts w:eastAsia="Arial"/>
          <w:sz w:val="24"/>
          <w:szCs w:val="24"/>
        </w:rPr>
        <w:t>în</w:t>
      </w:r>
      <w:proofErr w:type="spellEnd"/>
      <w:r w:rsidR="00DF5FCA" w:rsidRPr="008A3B91">
        <w:rPr>
          <w:rFonts w:eastAsia="Arial"/>
          <w:sz w:val="24"/>
          <w:szCs w:val="24"/>
        </w:rPr>
        <w:t xml:space="preserve"> maxim  </w:t>
      </w:r>
      <w:r w:rsidR="00DF5FCA" w:rsidRPr="008A3B91">
        <w:rPr>
          <w:rFonts w:eastAsia="Arial"/>
          <w:b/>
          <w:bCs/>
          <w:sz w:val="24"/>
          <w:szCs w:val="24"/>
        </w:rPr>
        <w:t>30</w:t>
      </w:r>
      <w:r w:rsidR="00DF5FCA" w:rsidRPr="008A3B91">
        <w:rPr>
          <w:rFonts w:eastAsia="Arial"/>
          <w:sz w:val="24"/>
          <w:szCs w:val="24"/>
        </w:rPr>
        <w:t>(</w:t>
      </w:r>
      <w:proofErr w:type="spellStart"/>
      <w:r w:rsidR="00DF5FCA" w:rsidRPr="008A3B91">
        <w:rPr>
          <w:rFonts w:eastAsia="Arial"/>
          <w:sz w:val="24"/>
          <w:szCs w:val="24"/>
        </w:rPr>
        <w:t>treizeci</w:t>
      </w:r>
      <w:proofErr w:type="spellEnd"/>
      <w:r w:rsidR="00DF5FCA" w:rsidRPr="008A3B91">
        <w:rPr>
          <w:rFonts w:eastAsia="Arial"/>
          <w:sz w:val="24"/>
          <w:szCs w:val="24"/>
        </w:rPr>
        <w:t xml:space="preserve">) </w:t>
      </w:r>
      <w:proofErr w:type="spellStart"/>
      <w:r w:rsidR="00DF5FCA" w:rsidRPr="008A3B91">
        <w:rPr>
          <w:rFonts w:eastAsia="Arial"/>
          <w:sz w:val="24"/>
          <w:szCs w:val="24"/>
        </w:rPr>
        <w:t>zile</w:t>
      </w:r>
      <w:proofErr w:type="spellEnd"/>
      <w:r w:rsidR="00DF5FCA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831F1C" w:rsidRPr="008A3B91">
        <w:rPr>
          <w:rFonts w:eastAsia="Arial"/>
          <w:sz w:val="24"/>
          <w:szCs w:val="24"/>
        </w:rPr>
        <w:t>constituirii</w:t>
      </w:r>
      <w:proofErr w:type="spellEnd"/>
      <w:r w:rsidR="00831F1C" w:rsidRPr="008A3B91">
        <w:rPr>
          <w:rFonts w:eastAsia="Arial"/>
          <w:sz w:val="24"/>
          <w:szCs w:val="24"/>
        </w:rPr>
        <w:t xml:space="preserve"> </w:t>
      </w:r>
      <w:proofErr w:type="spellStart"/>
      <w:r w:rsidR="00831F1C" w:rsidRPr="008A3B91">
        <w:rPr>
          <w:rFonts w:eastAsia="Arial"/>
          <w:sz w:val="24"/>
          <w:szCs w:val="24"/>
        </w:rPr>
        <w:t>garanției</w:t>
      </w:r>
      <w:proofErr w:type="spellEnd"/>
      <w:r w:rsidR="00831F1C" w:rsidRPr="008A3B91">
        <w:rPr>
          <w:rFonts w:eastAsia="Arial"/>
          <w:sz w:val="24"/>
          <w:szCs w:val="24"/>
        </w:rPr>
        <w:t xml:space="preserve"> la contract</w:t>
      </w:r>
      <w:r w:rsidRPr="008A3B91">
        <w:rPr>
          <w:rFonts w:eastAsia="Arial"/>
          <w:sz w:val="24"/>
          <w:szCs w:val="24"/>
        </w:rPr>
        <w:t>.</w:t>
      </w:r>
    </w:p>
    <w:p w14:paraId="6ACA8C40" w14:textId="61A5A14F" w:rsidR="009566E0" w:rsidRPr="008A3B91" w:rsidRDefault="000367BF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confere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2433F4" w:rsidRPr="008A3B91">
        <w:rPr>
          <w:rFonts w:eastAsia="Arial"/>
          <w:sz w:val="24"/>
          <w:szCs w:val="24"/>
        </w:rPr>
        <w:t>chiriașului</w:t>
      </w:r>
      <w:proofErr w:type="spellEnd"/>
      <w:r w:rsidR="005B6E5D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dreptul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folosint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asupra</w:t>
      </w:r>
      <w:proofErr w:type="spellEnd"/>
      <w:r w:rsidR="002433F4" w:rsidRPr="008A3B91">
        <w:rPr>
          <w:rFonts w:eastAsia="Arial"/>
          <w:sz w:val="24"/>
          <w:szCs w:val="24"/>
        </w:rPr>
        <w:t xml:space="preserve"> </w:t>
      </w:r>
      <w:proofErr w:type="spellStart"/>
      <w:r w:rsidR="002433F4"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r w:rsidR="002433F4"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terenului</w:t>
      </w:r>
      <w:proofErr w:type="spellEnd"/>
      <w:r w:rsidR="002433F4" w:rsidRPr="008A3B91">
        <w:rPr>
          <w:rFonts w:eastAsia="Arial"/>
          <w:sz w:val="24"/>
          <w:szCs w:val="24"/>
        </w:rPr>
        <w:t>)</w:t>
      </w:r>
      <w:r w:rsidRPr="008A3B91">
        <w:rPr>
          <w:rFonts w:eastAsia="Arial"/>
          <w:sz w:val="24"/>
          <w:szCs w:val="24"/>
        </w:rPr>
        <w:t>.</w:t>
      </w:r>
    </w:p>
    <w:p w14:paraId="77735A59" w14:textId="44CD0D00" w:rsidR="009566E0" w:rsidRPr="008A3B91" w:rsidRDefault="000367BF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S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="00C6110D" w:rsidRPr="008A3B91">
        <w:rPr>
          <w:rFonts w:eastAsia="Arial"/>
          <w:sz w:val="24"/>
          <w:szCs w:val="24"/>
        </w:rPr>
        <w:t>îl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tulbure</w:t>
      </w:r>
      <w:proofErr w:type="spellEnd"/>
      <w:r w:rsidRPr="008A3B91">
        <w:rPr>
          <w:rFonts w:eastAsia="Arial"/>
          <w:sz w:val="24"/>
          <w:szCs w:val="24"/>
        </w:rPr>
        <w:t xml:space="preserve"> pe </w:t>
      </w:r>
      <w:proofErr w:type="spellStart"/>
      <w:r w:rsidR="002433F4" w:rsidRPr="008A3B91">
        <w:rPr>
          <w:rFonts w:eastAsia="Arial"/>
          <w:sz w:val="24"/>
          <w:szCs w:val="24"/>
        </w:rPr>
        <w:t>chiriaș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6110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exercitiul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drepturilor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rezultate</w:t>
      </w:r>
      <w:proofErr w:type="spellEnd"/>
      <w:r w:rsidRPr="008A3B91">
        <w:rPr>
          <w:rFonts w:eastAsia="Arial"/>
          <w:sz w:val="24"/>
          <w:szCs w:val="24"/>
        </w:rPr>
        <w:t xml:space="preserve"> din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Contractul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2433F4" w:rsidRPr="008A3B91">
        <w:rPr>
          <w:rFonts w:eastAsia="Arial"/>
          <w:sz w:val="24"/>
          <w:szCs w:val="24"/>
        </w:rPr>
        <w:t>locațiune</w:t>
      </w:r>
      <w:proofErr w:type="spellEnd"/>
      <w:r w:rsidR="00C6110D" w:rsidRPr="008A3B91">
        <w:rPr>
          <w:rFonts w:eastAsia="Arial"/>
          <w:sz w:val="24"/>
          <w:szCs w:val="24"/>
        </w:rPr>
        <w:t>.</w:t>
      </w:r>
    </w:p>
    <w:p w14:paraId="4D66172B" w14:textId="1A53ED88" w:rsidR="00274926" w:rsidRPr="008A3B91" w:rsidRDefault="000367BF" w:rsidP="00142707">
      <w:pPr>
        <w:pStyle w:val="NoSpacing"/>
        <w:numPr>
          <w:ilvl w:val="1"/>
          <w:numId w:val="16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S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restituie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garan</w:t>
      </w:r>
      <w:r w:rsidR="00C6110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C6110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</w:t>
      </w:r>
      <w:proofErr w:type="spellEnd"/>
      <w:r w:rsidR="00C6110D" w:rsidRPr="008A3B91">
        <w:rPr>
          <w:rFonts w:eastAsia="Arial"/>
          <w:sz w:val="24"/>
          <w:szCs w:val="24"/>
        </w:rPr>
        <w:t xml:space="preserve">, </w:t>
      </w:r>
      <w:proofErr w:type="spellStart"/>
      <w:r w:rsidR="00895552" w:rsidRPr="008A3B91">
        <w:rPr>
          <w:rFonts w:eastAsia="Arial"/>
          <w:sz w:val="24"/>
          <w:szCs w:val="24"/>
        </w:rPr>
        <w:t>chiriașului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="00274926" w:rsidRPr="008A3B91">
        <w:rPr>
          <w:rFonts w:eastAsia="Arial"/>
          <w:sz w:val="24"/>
          <w:szCs w:val="24"/>
        </w:rPr>
        <w:t>în</w:t>
      </w:r>
      <w:proofErr w:type="spellEnd"/>
      <w:r w:rsidR="00274926" w:rsidRPr="008A3B91">
        <w:rPr>
          <w:rFonts w:eastAsia="Arial"/>
          <w:sz w:val="24"/>
          <w:szCs w:val="24"/>
        </w:rPr>
        <w:t xml:space="preserve"> termen de maxim </w:t>
      </w:r>
      <w:r w:rsidR="00CF5DFA" w:rsidRPr="008A3B91">
        <w:rPr>
          <w:rFonts w:eastAsia="Arial"/>
          <w:sz w:val="24"/>
          <w:szCs w:val="24"/>
        </w:rPr>
        <w:t>10</w:t>
      </w:r>
      <w:r w:rsidR="00966BAF" w:rsidRPr="008A3B91">
        <w:rPr>
          <w:rFonts w:eastAsia="Arial"/>
          <w:sz w:val="24"/>
          <w:szCs w:val="24"/>
        </w:rPr>
        <w:t>(</w:t>
      </w:r>
      <w:proofErr w:type="spellStart"/>
      <w:r w:rsidR="00CF5DFA" w:rsidRPr="008A3B91">
        <w:rPr>
          <w:rFonts w:eastAsia="Arial"/>
          <w:sz w:val="24"/>
          <w:szCs w:val="24"/>
        </w:rPr>
        <w:t>zece</w:t>
      </w:r>
      <w:proofErr w:type="spellEnd"/>
      <w:r w:rsidR="00966BAF" w:rsidRPr="008A3B91">
        <w:rPr>
          <w:rFonts w:eastAsia="Arial"/>
          <w:sz w:val="24"/>
          <w:szCs w:val="24"/>
        </w:rPr>
        <w:t xml:space="preserve">) </w:t>
      </w:r>
      <w:proofErr w:type="spellStart"/>
      <w:r w:rsidR="00966BAF" w:rsidRPr="008A3B91">
        <w:rPr>
          <w:rFonts w:eastAsia="Arial"/>
          <w:sz w:val="24"/>
          <w:szCs w:val="24"/>
        </w:rPr>
        <w:t>zile</w:t>
      </w:r>
      <w:proofErr w:type="spellEnd"/>
      <w:r w:rsidR="00966BAF" w:rsidRPr="008A3B91">
        <w:rPr>
          <w:rFonts w:eastAsia="Arial"/>
          <w:sz w:val="24"/>
          <w:szCs w:val="24"/>
        </w:rPr>
        <w:t xml:space="preserve"> </w:t>
      </w:r>
      <w:proofErr w:type="spellStart"/>
      <w:r w:rsidR="00966BAF" w:rsidRPr="008A3B91">
        <w:rPr>
          <w:rFonts w:eastAsia="Arial"/>
          <w:sz w:val="24"/>
          <w:szCs w:val="24"/>
        </w:rPr>
        <w:t>lucrătoare</w:t>
      </w:r>
      <w:proofErr w:type="spellEnd"/>
      <w:r w:rsidR="00274926" w:rsidRPr="008A3B91">
        <w:rPr>
          <w:rFonts w:eastAsia="Arial"/>
          <w:sz w:val="24"/>
          <w:szCs w:val="24"/>
        </w:rPr>
        <w:t xml:space="preserve">, de la </w:t>
      </w:r>
      <w:r w:rsidR="00894678" w:rsidRPr="008A3B91">
        <w:rPr>
          <w:rFonts w:eastAsia="Arial"/>
          <w:sz w:val="24"/>
          <w:szCs w:val="24"/>
        </w:rPr>
        <w:t xml:space="preserve">data </w:t>
      </w:r>
      <w:proofErr w:type="spellStart"/>
      <w:r w:rsidR="00894678" w:rsidRPr="008A3B91">
        <w:rPr>
          <w:rFonts w:eastAsia="Arial"/>
          <w:sz w:val="24"/>
          <w:szCs w:val="24"/>
        </w:rPr>
        <w:t>constituirii</w:t>
      </w:r>
      <w:proofErr w:type="spellEnd"/>
      <w:r w:rsidR="00894678" w:rsidRPr="008A3B91">
        <w:rPr>
          <w:rFonts w:eastAsia="Arial"/>
          <w:sz w:val="24"/>
          <w:szCs w:val="24"/>
        </w:rPr>
        <w:t xml:space="preserve"> </w:t>
      </w:r>
      <w:proofErr w:type="spellStart"/>
      <w:r w:rsidR="00894678" w:rsidRPr="008A3B91">
        <w:rPr>
          <w:rFonts w:eastAsia="Arial"/>
          <w:sz w:val="24"/>
          <w:szCs w:val="24"/>
        </w:rPr>
        <w:t>garanției</w:t>
      </w:r>
      <w:proofErr w:type="spellEnd"/>
      <w:r w:rsidR="00894678" w:rsidRPr="008A3B91">
        <w:rPr>
          <w:rFonts w:eastAsia="Arial"/>
          <w:sz w:val="24"/>
          <w:szCs w:val="24"/>
        </w:rPr>
        <w:t xml:space="preserve"> la contract</w:t>
      </w:r>
      <w:r w:rsidR="00274926" w:rsidRPr="008A3B91">
        <w:rPr>
          <w:rFonts w:eastAsia="Arial"/>
          <w:sz w:val="24"/>
          <w:szCs w:val="24"/>
        </w:rPr>
        <w:t xml:space="preserve">, </w:t>
      </w:r>
      <w:proofErr w:type="spellStart"/>
      <w:r w:rsidR="00274926" w:rsidRPr="008A3B91">
        <w:rPr>
          <w:rFonts w:eastAsia="Arial"/>
          <w:sz w:val="24"/>
          <w:szCs w:val="24"/>
        </w:rPr>
        <w:t>în</w:t>
      </w:r>
      <w:proofErr w:type="spellEnd"/>
      <w:r w:rsidR="00274926" w:rsidRPr="008A3B91">
        <w:rPr>
          <w:rFonts w:eastAsia="Arial"/>
          <w:sz w:val="24"/>
          <w:szCs w:val="24"/>
        </w:rPr>
        <w:t xml:space="preserve"> </w:t>
      </w:r>
      <w:proofErr w:type="spellStart"/>
      <w:r w:rsidR="00274926" w:rsidRPr="008A3B91">
        <w:rPr>
          <w:rFonts w:eastAsia="Arial"/>
          <w:sz w:val="24"/>
          <w:szCs w:val="24"/>
        </w:rPr>
        <w:t>baza</w:t>
      </w:r>
      <w:proofErr w:type="spellEnd"/>
      <w:r w:rsidR="00274926" w:rsidRPr="008A3B91">
        <w:rPr>
          <w:rFonts w:eastAsia="Arial"/>
          <w:sz w:val="24"/>
          <w:szCs w:val="24"/>
        </w:rPr>
        <w:t xml:space="preserve"> </w:t>
      </w:r>
      <w:proofErr w:type="spellStart"/>
      <w:r w:rsidR="00274926" w:rsidRPr="008A3B91">
        <w:rPr>
          <w:rFonts w:eastAsia="Arial"/>
          <w:sz w:val="24"/>
          <w:szCs w:val="24"/>
        </w:rPr>
        <w:t>unei</w:t>
      </w:r>
      <w:proofErr w:type="spellEnd"/>
      <w:r w:rsidR="00274926" w:rsidRPr="008A3B91">
        <w:rPr>
          <w:rFonts w:eastAsia="Arial"/>
          <w:sz w:val="24"/>
          <w:szCs w:val="24"/>
        </w:rPr>
        <w:t xml:space="preserve"> </w:t>
      </w:r>
      <w:proofErr w:type="spellStart"/>
      <w:r w:rsidR="00274926" w:rsidRPr="008A3B91">
        <w:rPr>
          <w:rFonts w:eastAsia="Arial"/>
          <w:sz w:val="24"/>
          <w:szCs w:val="24"/>
        </w:rPr>
        <w:t>solicitări</w:t>
      </w:r>
      <w:proofErr w:type="spellEnd"/>
      <w:r w:rsidR="00274926" w:rsidRPr="008A3B91">
        <w:rPr>
          <w:rFonts w:eastAsia="Arial"/>
          <w:sz w:val="24"/>
          <w:szCs w:val="24"/>
        </w:rPr>
        <w:t xml:space="preserve"> </w:t>
      </w:r>
      <w:proofErr w:type="spellStart"/>
      <w:r w:rsidR="00274926" w:rsidRPr="008A3B91">
        <w:rPr>
          <w:rFonts w:eastAsia="Arial"/>
          <w:sz w:val="24"/>
          <w:szCs w:val="24"/>
        </w:rPr>
        <w:t>în</w:t>
      </w:r>
      <w:proofErr w:type="spellEnd"/>
      <w:r w:rsidR="00274926" w:rsidRPr="008A3B91">
        <w:rPr>
          <w:rFonts w:eastAsia="Arial"/>
          <w:sz w:val="24"/>
          <w:szCs w:val="24"/>
        </w:rPr>
        <w:t xml:space="preserve"> </w:t>
      </w:r>
      <w:proofErr w:type="spellStart"/>
      <w:r w:rsidR="00274926" w:rsidRPr="008A3B91">
        <w:rPr>
          <w:rFonts w:eastAsia="Arial"/>
          <w:sz w:val="24"/>
          <w:szCs w:val="24"/>
        </w:rPr>
        <w:t>scris</w:t>
      </w:r>
      <w:proofErr w:type="spellEnd"/>
      <w:r w:rsidR="00274926" w:rsidRPr="008A3B91">
        <w:rPr>
          <w:rFonts w:eastAsia="Arial"/>
          <w:sz w:val="24"/>
          <w:szCs w:val="24"/>
        </w:rPr>
        <w:t>.</w:t>
      </w:r>
    </w:p>
    <w:p w14:paraId="751E45A7" w14:textId="721DF6AF" w:rsidR="009566E0" w:rsidRPr="008A3B91" w:rsidRDefault="000367BF" w:rsidP="009761E7">
      <w:pPr>
        <w:pStyle w:val="NoSpacing"/>
        <w:ind w:left="-284" w:firstLine="426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perioada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6110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c</w:t>
      </w:r>
      <w:r w:rsidR="00635B5B" w:rsidRPr="008A3B91">
        <w:rPr>
          <w:rFonts w:eastAsia="Arial"/>
          <w:sz w:val="24"/>
          <w:szCs w:val="24"/>
        </w:rPr>
        <w:t xml:space="preserve">are </w:t>
      </w:r>
      <w:proofErr w:type="spellStart"/>
      <w:r w:rsidR="00635B5B" w:rsidRPr="008A3B91">
        <w:rPr>
          <w:rFonts w:eastAsia="Arial"/>
          <w:sz w:val="24"/>
          <w:szCs w:val="24"/>
        </w:rPr>
        <w:t>suma</w:t>
      </w:r>
      <w:proofErr w:type="spellEnd"/>
      <w:r w:rsidR="00635B5B" w:rsidRPr="008A3B91">
        <w:rPr>
          <w:rFonts w:eastAsia="Arial"/>
          <w:sz w:val="24"/>
          <w:szCs w:val="24"/>
        </w:rPr>
        <w:t xml:space="preserve"> </w:t>
      </w:r>
      <w:proofErr w:type="spellStart"/>
      <w:r w:rsidR="00635B5B" w:rsidRPr="008A3B91">
        <w:rPr>
          <w:rFonts w:eastAsia="Arial"/>
          <w:sz w:val="24"/>
          <w:szCs w:val="24"/>
        </w:rPr>
        <w:t>re</w:t>
      </w:r>
      <w:r w:rsidR="00C6110D" w:rsidRPr="008A3B91">
        <w:rPr>
          <w:rFonts w:eastAsia="Arial"/>
          <w:sz w:val="24"/>
          <w:szCs w:val="24"/>
        </w:rPr>
        <w:t>ț</w:t>
      </w:r>
      <w:r w:rsidR="00635B5B" w:rsidRPr="008A3B91">
        <w:rPr>
          <w:rFonts w:eastAsia="Arial"/>
          <w:sz w:val="24"/>
          <w:szCs w:val="24"/>
        </w:rPr>
        <w:t>inut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="00C6110D" w:rsidRPr="008A3B91">
        <w:rPr>
          <w:rFonts w:eastAsia="Arial"/>
          <w:sz w:val="24"/>
          <w:szCs w:val="24"/>
        </w:rPr>
        <w:t xml:space="preserve"> </w:t>
      </w:r>
      <w:r w:rsidR="00635B5B" w:rsidRPr="008A3B91">
        <w:rPr>
          <w:rFonts w:eastAsia="Arial"/>
          <w:sz w:val="24"/>
          <w:szCs w:val="24"/>
        </w:rPr>
        <w:t>cu</w:t>
      </w:r>
      <w:r w:rsidR="00C6110D" w:rsidRPr="008A3B91">
        <w:rPr>
          <w:rFonts w:eastAsia="Arial"/>
          <w:sz w:val="24"/>
          <w:szCs w:val="24"/>
        </w:rPr>
        <w:t xml:space="preserve"> </w:t>
      </w:r>
      <w:proofErr w:type="spellStart"/>
      <w:r w:rsidR="00635B5B" w:rsidRPr="008A3B91">
        <w:rPr>
          <w:rFonts w:eastAsia="Arial"/>
          <w:sz w:val="24"/>
          <w:szCs w:val="24"/>
        </w:rPr>
        <w:t>titlu</w:t>
      </w:r>
      <w:proofErr w:type="spellEnd"/>
      <w:r w:rsidR="00635B5B" w:rsidRPr="008A3B91">
        <w:rPr>
          <w:rFonts w:eastAsia="Arial"/>
          <w:sz w:val="24"/>
          <w:szCs w:val="24"/>
        </w:rPr>
        <w:t xml:space="preserve"> de </w:t>
      </w:r>
      <w:proofErr w:type="spellStart"/>
      <w:r w:rsidR="00635B5B" w:rsidRPr="008A3B91">
        <w:rPr>
          <w:rFonts w:eastAsia="Arial"/>
          <w:sz w:val="24"/>
          <w:szCs w:val="24"/>
        </w:rPr>
        <w:t>g</w:t>
      </w:r>
      <w:r w:rsidRPr="008A3B91">
        <w:rPr>
          <w:rFonts w:eastAsia="Arial"/>
          <w:sz w:val="24"/>
          <w:szCs w:val="24"/>
        </w:rPr>
        <w:t>aran</w:t>
      </w:r>
      <w:r w:rsidR="00C6110D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</w:t>
      </w:r>
      <w:proofErr w:type="spellEnd"/>
      <w:r w:rsidR="00C6110D" w:rsidRPr="008A3B91">
        <w:rPr>
          <w:rFonts w:eastAsia="Arial"/>
          <w:sz w:val="24"/>
          <w:szCs w:val="24"/>
        </w:rPr>
        <w:t xml:space="preserve"> s</w:t>
      </w:r>
      <w:r w:rsidRPr="008A3B91">
        <w:rPr>
          <w:rFonts w:eastAsia="Arial"/>
          <w:sz w:val="24"/>
          <w:szCs w:val="24"/>
        </w:rPr>
        <w:t xml:space="preserve">e </w:t>
      </w:r>
      <w:proofErr w:type="spellStart"/>
      <w:r w:rsidRPr="008A3B91">
        <w:rPr>
          <w:rFonts w:eastAsia="Arial"/>
          <w:sz w:val="24"/>
          <w:szCs w:val="24"/>
        </w:rPr>
        <w:t>afl</w:t>
      </w:r>
      <w:r w:rsidR="00E02B9B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dispozi</w:t>
      </w:r>
      <w:r w:rsidR="00E02B9B" w:rsidRPr="008A3B91">
        <w:rPr>
          <w:rFonts w:eastAsia="Arial"/>
          <w:sz w:val="24"/>
          <w:szCs w:val="24"/>
        </w:rPr>
        <w:t>ţ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2433F4" w:rsidRPr="008A3B91">
        <w:rPr>
          <w:rFonts w:eastAsia="Arial"/>
          <w:sz w:val="24"/>
          <w:szCs w:val="24"/>
        </w:rPr>
        <w:t>proprietarului</w:t>
      </w:r>
      <w:proofErr w:type="spellEnd"/>
      <w:proofErr w:type="gramEnd"/>
      <w:r w:rsidR="00274926" w:rsidRPr="008A3B91">
        <w:rPr>
          <w:rFonts w:eastAsia="Arial"/>
          <w:sz w:val="24"/>
          <w:szCs w:val="24"/>
        </w:rPr>
        <w:t>,</w:t>
      </w:r>
      <w:r w:rsidR="00C6110D" w:rsidRPr="008A3B91">
        <w:rPr>
          <w:rFonts w:eastAsia="Arial"/>
          <w:sz w:val="24"/>
          <w:szCs w:val="24"/>
        </w:rPr>
        <w:t xml:space="preserve"> nu</w:t>
      </w:r>
      <w:r w:rsidRPr="008A3B91">
        <w:rPr>
          <w:rFonts w:eastAsia="Arial"/>
          <w:sz w:val="24"/>
          <w:szCs w:val="24"/>
        </w:rPr>
        <w:t xml:space="preserve"> se</w:t>
      </w:r>
      <w:r w:rsidR="00635B5B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calculeaz</w:t>
      </w:r>
      <w:r w:rsidR="00C6110D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dob</w:t>
      </w:r>
      <w:r w:rsidR="00C6110D" w:rsidRPr="008A3B91">
        <w:rPr>
          <w:rFonts w:eastAsia="Arial"/>
          <w:sz w:val="24"/>
          <w:szCs w:val="24"/>
        </w:rPr>
        <w:t>â</w:t>
      </w:r>
      <w:r w:rsidRPr="008A3B91">
        <w:rPr>
          <w:rFonts w:eastAsia="Arial"/>
          <w:sz w:val="24"/>
          <w:szCs w:val="24"/>
        </w:rPr>
        <w:t>nzi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suma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="00E02B9B" w:rsidRPr="008A3B91">
        <w:rPr>
          <w:sz w:val="24"/>
          <w:szCs w:val="24"/>
        </w:rPr>
        <w:t>î</w:t>
      </w:r>
      <w:r w:rsidRPr="008A3B91">
        <w:rPr>
          <w:sz w:val="24"/>
          <w:szCs w:val="24"/>
        </w:rPr>
        <w:t>ncaseaz</w:t>
      </w:r>
      <w:r w:rsidR="00E02B9B" w:rsidRPr="008A3B91">
        <w:rPr>
          <w:sz w:val="24"/>
          <w:szCs w:val="24"/>
        </w:rPr>
        <w:t>ă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="00C6110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lei </w:t>
      </w:r>
      <w:proofErr w:type="spellStart"/>
      <w:r w:rsidR="00C6110D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elibera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aceeasi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su</w:t>
      </w:r>
      <w:r w:rsidR="00E02B9B" w:rsidRPr="008A3B91">
        <w:rPr>
          <w:rFonts w:eastAsia="Arial"/>
          <w:sz w:val="24"/>
          <w:szCs w:val="24"/>
        </w:rPr>
        <w:t>mă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C6110D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lei.</w:t>
      </w:r>
    </w:p>
    <w:p w14:paraId="256308D0" w14:textId="77777777" w:rsidR="00635B5B" w:rsidRPr="008A3B91" w:rsidRDefault="00635B5B" w:rsidP="00BA04B4">
      <w:pPr>
        <w:pStyle w:val="NoSpacing"/>
        <w:ind w:left="-990"/>
        <w:rPr>
          <w:sz w:val="28"/>
          <w:szCs w:val="28"/>
        </w:rPr>
      </w:pPr>
    </w:p>
    <w:p w14:paraId="6355D1D3" w14:textId="679C8221" w:rsidR="009566E0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bookmarkStart w:id="35" w:name="_Hlk54868543"/>
      <w:proofErr w:type="gramStart"/>
      <w:r w:rsidRPr="008A3B91">
        <w:rPr>
          <w:rFonts w:eastAsia="Arial"/>
          <w:b/>
          <w:sz w:val="28"/>
          <w:szCs w:val="28"/>
        </w:rPr>
        <w:t>CAPITOLUL  VII</w:t>
      </w:r>
      <w:r w:rsidR="00577266" w:rsidRPr="008A3B91">
        <w:rPr>
          <w:rFonts w:eastAsia="Arial"/>
          <w:b/>
          <w:sz w:val="28"/>
          <w:szCs w:val="28"/>
        </w:rPr>
        <w:t>I</w:t>
      </w:r>
      <w:r w:rsidRPr="008A3B91">
        <w:rPr>
          <w:rFonts w:eastAsia="Arial"/>
          <w:b/>
          <w:sz w:val="28"/>
          <w:szCs w:val="28"/>
        </w:rPr>
        <w:t>.</w:t>
      </w:r>
      <w:proofErr w:type="gramEnd"/>
    </w:p>
    <w:bookmarkEnd w:id="35"/>
    <w:p w14:paraId="590C0F15" w14:textId="77777777" w:rsidR="007635C8" w:rsidRPr="008A3B91" w:rsidRDefault="000367BF" w:rsidP="007635C8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>MODIFICAREA  CONTRACTULUI</w:t>
      </w:r>
      <w:proofErr w:type="gramEnd"/>
      <w:r w:rsidRPr="008A3B91">
        <w:rPr>
          <w:rFonts w:eastAsia="Arial"/>
          <w:b/>
          <w:sz w:val="28"/>
          <w:szCs w:val="28"/>
        </w:rPr>
        <w:t xml:space="preserve">   DE </w:t>
      </w:r>
      <w:r w:rsidR="00CD492C" w:rsidRPr="008A3B91">
        <w:rPr>
          <w:rFonts w:eastAsia="Arial"/>
          <w:b/>
          <w:sz w:val="28"/>
          <w:szCs w:val="28"/>
        </w:rPr>
        <w:t>LOCAȚIUNE</w:t>
      </w:r>
    </w:p>
    <w:p w14:paraId="6A4FA0A8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43D0EDC5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16DFC576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1F19CE64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3B98557B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4686EB7B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6B286B03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3B328B4E" w14:textId="77777777" w:rsidR="007635C8" w:rsidRPr="008A3B91" w:rsidRDefault="007635C8" w:rsidP="007635C8">
      <w:pPr>
        <w:pStyle w:val="ListParagraph"/>
        <w:numPr>
          <w:ilvl w:val="0"/>
          <w:numId w:val="45"/>
        </w:numPr>
        <w:contextualSpacing w:val="0"/>
        <w:rPr>
          <w:rFonts w:eastAsia="Arial"/>
          <w:vanish/>
          <w:color w:val="FF0000"/>
          <w:sz w:val="24"/>
          <w:szCs w:val="24"/>
        </w:rPr>
      </w:pPr>
    </w:p>
    <w:p w14:paraId="2A850C12" w14:textId="0C7F20BF" w:rsidR="009566E0" w:rsidRPr="008A3B91" w:rsidRDefault="000367BF" w:rsidP="006B7C31">
      <w:pPr>
        <w:pStyle w:val="NoSpacing"/>
        <w:numPr>
          <w:ilvl w:val="1"/>
          <w:numId w:val="45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Orice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modificare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clauzelor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contractuale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="00E741D8"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face</w:t>
      </w:r>
      <w:r w:rsidR="00D47F07" w:rsidRPr="008A3B91">
        <w:rPr>
          <w:rFonts w:eastAsia="Arial"/>
          <w:sz w:val="24"/>
          <w:szCs w:val="24"/>
        </w:rPr>
        <w:t xml:space="preserve"> </w:t>
      </w:r>
      <w:proofErr w:type="spellStart"/>
      <w:r w:rsidR="00D47F07" w:rsidRPr="008A3B91">
        <w:rPr>
          <w:rFonts w:eastAsia="Arial"/>
          <w:sz w:val="24"/>
          <w:szCs w:val="24"/>
        </w:rPr>
        <w:t>în</w:t>
      </w:r>
      <w:proofErr w:type="spellEnd"/>
      <w:r w:rsidR="00D47F07" w:rsidRPr="008A3B91">
        <w:rPr>
          <w:rFonts w:eastAsia="Arial"/>
          <w:sz w:val="24"/>
          <w:szCs w:val="24"/>
        </w:rPr>
        <w:t xml:space="preserve"> </w:t>
      </w:r>
      <w:proofErr w:type="spellStart"/>
      <w:r w:rsidR="00D47F07" w:rsidRPr="008A3B91">
        <w:rPr>
          <w:rFonts w:eastAsia="Arial"/>
          <w:sz w:val="24"/>
          <w:szCs w:val="24"/>
        </w:rPr>
        <w:t>condițiile</w:t>
      </w:r>
      <w:proofErr w:type="spellEnd"/>
      <w:r w:rsidR="00D47F07" w:rsidRPr="008A3B91">
        <w:rPr>
          <w:rFonts w:eastAsia="Arial"/>
          <w:sz w:val="24"/>
          <w:szCs w:val="24"/>
        </w:rPr>
        <w:t xml:space="preserve"> </w:t>
      </w:r>
      <w:proofErr w:type="spellStart"/>
      <w:r w:rsidR="00D47F07" w:rsidRPr="008A3B91">
        <w:rPr>
          <w:rFonts w:eastAsia="Arial"/>
          <w:sz w:val="24"/>
          <w:szCs w:val="24"/>
        </w:rPr>
        <w:t>legii</w:t>
      </w:r>
      <w:proofErr w:type="spellEnd"/>
      <w:r w:rsidR="00D47F07" w:rsidRPr="008A3B91">
        <w:rPr>
          <w:rFonts w:eastAsia="Arial"/>
          <w:sz w:val="24"/>
          <w:szCs w:val="24"/>
        </w:rPr>
        <w:t>,</w:t>
      </w:r>
      <w:r w:rsidR="00D23395" w:rsidRPr="008A3B91">
        <w:rPr>
          <w:rFonts w:eastAsia="Arial"/>
          <w:sz w:val="24"/>
          <w:szCs w:val="24"/>
        </w:rPr>
        <w:t xml:space="preserve"> cu </w:t>
      </w:r>
      <w:proofErr w:type="spellStart"/>
      <w:r w:rsidR="00D23395" w:rsidRPr="008A3B91">
        <w:rPr>
          <w:rFonts w:eastAsia="Arial"/>
          <w:sz w:val="24"/>
          <w:szCs w:val="24"/>
        </w:rPr>
        <w:t>acordul</w:t>
      </w:r>
      <w:proofErr w:type="spellEnd"/>
      <w:r w:rsidR="00D23395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D23395" w:rsidRPr="008A3B91">
        <w:rPr>
          <w:rFonts w:eastAsia="Arial"/>
          <w:sz w:val="24"/>
          <w:szCs w:val="24"/>
        </w:rPr>
        <w:t>părților</w:t>
      </w:r>
      <w:proofErr w:type="spellEnd"/>
      <w:r w:rsidR="00D23395" w:rsidRPr="008A3B91">
        <w:rPr>
          <w:rFonts w:eastAsia="Arial"/>
          <w:sz w:val="24"/>
          <w:szCs w:val="24"/>
        </w:rPr>
        <w:t>,</w:t>
      </w:r>
      <w:r w:rsidR="00CE3DD8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Act  </w:t>
      </w:r>
      <w:proofErr w:type="spellStart"/>
      <w:r w:rsidRPr="008A3B91">
        <w:rPr>
          <w:rFonts w:eastAsia="Arial"/>
          <w:sz w:val="24"/>
          <w:szCs w:val="24"/>
        </w:rPr>
        <w:t>adi</w:t>
      </w:r>
      <w:r w:rsidR="00223589" w:rsidRPr="008A3B91">
        <w:rPr>
          <w:rFonts w:eastAsia="Arial"/>
          <w:sz w:val="24"/>
          <w:szCs w:val="24"/>
        </w:rPr>
        <w:t>ți</w:t>
      </w:r>
      <w:r w:rsidRPr="008A3B91">
        <w:rPr>
          <w:rFonts w:eastAsia="Arial"/>
          <w:sz w:val="24"/>
          <w:szCs w:val="24"/>
        </w:rPr>
        <w:t>onal</w:t>
      </w:r>
      <w:proofErr w:type="spellEnd"/>
      <w:r w:rsidR="00E741D8" w:rsidRPr="008A3B91">
        <w:rPr>
          <w:rFonts w:eastAsia="Arial"/>
          <w:sz w:val="24"/>
          <w:szCs w:val="24"/>
        </w:rPr>
        <w:t>.</w:t>
      </w:r>
      <w:r w:rsidR="00223589" w:rsidRPr="008A3B91">
        <w:rPr>
          <w:rFonts w:eastAsia="Arial"/>
          <w:sz w:val="24"/>
          <w:szCs w:val="24"/>
        </w:rPr>
        <w:t xml:space="preserve"> </w:t>
      </w:r>
    </w:p>
    <w:p w14:paraId="2984D76A" w14:textId="45CE2DBC" w:rsidR="007635C8" w:rsidRPr="008A3B91" w:rsidRDefault="007635C8" w:rsidP="00F35E91">
      <w:pPr>
        <w:pStyle w:val="NoSpacing"/>
        <w:numPr>
          <w:ilvl w:val="1"/>
          <w:numId w:val="45"/>
        </w:numPr>
        <w:ind w:left="-284" w:hanging="709"/>
        <w:jc w:val="both"/>
        <w:rPr>
          <w:rFonts w:eastAsia="Arial"/>
          <w:bCs/>
          <w:sz w:val="24"/>
          <w:szCs w:val="24"/>
        </w:rPr>
      </w:pPr>
      <w:proofErr w:type="spellStart"/>
      <w:r w:rsidRPr="008A3B91">
        <w:rPr>
          <w:rFonts w:eastAsia="Arial"/>
          <w:bCs/>
          <w:sz w:val="24"/>
          <w:szCs w:val="24"/>
        </w:rPr>
        <w:t>Contractul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Cs/>
          <w:sz w:val="24"/>
          <w:szCs w:val="24"/>
        </w:rPr>
        <w:t>locațiune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poate</w:t>
      </w:r>
      <w:proofErr w:type="spellEnd"/>
      <w:r w:rsidRPr="008A3B91">
        <w:rPr>
          <w:rFonts w:eastAsia="Arial"/>
          <w:bCs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bCs/>
          <w:sz w:val="24"/>
          <w:szCs w:val="24"/>
        </w:rPr>
        <w:t>modificat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şi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adaptat</w:t>
      </w:r>
      <w:proofErr w:type="spellEnd"/>
      <w:r w:rsidRPr="008A3B91">
        <w:rPr>
          <w:rFonts w:eastAsia="Arial"/>
          <w:bCs/>
          <w:sz w:val="24"/>
          <w:szCs w:val="24"/>
        </w:rPr>
        <w:t xml:space="preserve"> cu </w:t>
      </w:r>
      <w:proofErr w:type="spellStart"/>
      <w:r w:rsidRPr="008A3B91">
        <w:rPr>
          <w:rFonts w:eastAsia="Arial"/>
          <w:bCs/>
          <w:sz w:val="24"/>
          <w:szCs w:val="24"/>
        </w:rPr>
        <w:t>legislaţia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în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vigoare</w:t>
      </w:r>
      <w:proofErr w:type="spellEnd"/>
      <w:r w:rsidR="00F35E91" w:rsidRPr="008A3B91">
        <w:rPr>
          <w:rFonts w:eastAsia="Arial"/>
          <w:bCs/>
          <w:sz w:val="24"/>
          <w:szCs w:val="24"/>
        </w:rPr>
        <w:t>,</w:t>
      </w:r>
      <w:r w:rsidRPr="008A3B91">
        <w:rPr>
          <w:rFonts w:eastAsia="Arial"/>
          <w:bCs/>
          <w:sz w:val="24"/>
          <w:szCs w:val="24"/>
        </w:rPr>
        <w:t xml:space="preserve"> pe </w:t>
      </w:r>
      <w:proofErr w:type="spellStart"/>
      <w:r w:rsidRPr="008A3B91">
        <w:rPr>
          <w:rFonts w:eastAsia="Arial"/>
          <w:bCs/>
          <w:sz w:val="24"/>
          <w:szCs w:val="24"/>
        </w:rPr>
        <w:t>parcursul</w:t>
      </w:r>
      <w:proofErr w:type="spellEnd"/>
      <w:r w:rsidRPr="008A3B91">
        <w:rPr>
          <w:rFonts w:eastAsia="Arial"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Cs/>
          <w:sz w:val="24"/>
          <w:szCs w:val="24"/>
        </w:rPr>
        <w:t>executării</w:t>
      </w:r>
      <w:proofErr w:type="spellEnd"/>
      <w:r w:rsidRPr="008A3B91">
        <w:rPr>
          <w:rFonts w:eastAsia="Arial"/>
          <w:bCs/>
          <w:sz w:val="24"/>
          <w:szCs w:val="24"/>
        </w:rPr>
        <w:t xml:space="preserve"> sale</w:t>
      </w:r>
      <w:r w:rsidR="00D23395" w:rsidRPr="008A3B91">
        <w:rPr>
          <w:rFonts w:eastAsia="Arial"/>
          <w:bCs/>
          <w:sz w:val="24"/>
          <w:szCs w:val="24"/>
        </w:rPr>
        <w:t xml:space="preserve">, </w:t>
      </w:r>
      <w:proofErr w:type="spellStart"/>
      <w:r w:rsidR="00D23395" w:rsidRPr="008A3B91">
        <w:rPr>
          <w:rFonts w:eastAsia="Arial"/>
          <w:sz w:val="24"/>
          <w:szCs w:val="24"/>
        </w:rPr>
        <w:t>în</w:t>
      </w:r>
      <w:proofErr w:type="spellEnd"/>
      <w:r w:rsidR="00D23395" w:rsidRPr="008A3B91">
        <w:rPr>
          <w:rFonts w:eastAsia="Arial"/>
          <w:sz w:val="24"/>
          <w:szCs w:val="24"/>
        </w:rPr>
        <w:t xml:space="preserve"> </w:t>
      </w:r>
      <w:proofErr w:type="spellStart"/>
      <w:r w:rsidR="00D23395" w:rsidRPr="008A3B91">
        <w:rPr>
          <w:rFonts w:eastAsia="Arial"/>
          <w:sz w:val="24"/>
          <w:szCs w:val="24"/>
        </w:rPr>
        <w:t>condițiile</w:t>
      </w:r>
      <w:proofErr w:type="spellEnd"/>
      <w:r w:rsidR="00D23395" w:rsidRPr="008A3B91">
        <w:rPr>
          <w:rFonts w:eastAsia="Arial"/>
          <w:sz w:val="24"/>
          <w:szCs w:val="24"/>
        </w:rPr>
        <w:t xml:space="preserve"> </w:t>
      </w:r>
      <w:proofErr w:type="spellStart"/>
      <w:r w:rsidR="00D23395" w:rsidRPr="008A3B91">
        <w:rPr>
          <w:rFonts w:eastAsia="Arial"/>
          <w:sz w:val="24"/>
          <w:szCs w:val="24"/>
        </w:rPr>
        <w:t>legii</w:t>
      </w:r>
      <w:proofErr w:type="spellEnd"/>
      <w:r w:rsidR="00D23395" w:rsidRPr="008A3B91">
        <w:rPr>
          <w:rFonts w:eastAsia="Arial"/>
          <w:sz w:val="24"/>
          <w:szCs w:val="24"/>
        </w:rPr>
        <w:t>.</w:t>
      </w:r>
    </w:p>
    <w:p w14:paraId="7C3A3154" w14:textId="2A3D5955" w:rsidR="000B619C" w:rsidRPr="008A3B91" w:rsidRDefault="000B619C" w:rsidP="000B619C">
      <w:pPr>
        <w:pStyle w:val="NoSpacing"/>
        <w:ind w:left="-993"/>
        <w:rPr>
          <w:rFonts w:eastAsia="Arial"/>
          <w:b/>
          <w:bCs/>
          <w:sz w:val="28"/>
          <w:szCs w:val="28"/>
        </w:rPr>
      </w:pPr>
      <w:proofErr w:type="gramStart"/>
      <w:r w:rsidRPr="008A3B91">
        <w:rPr>
          <w:rFonts w:eastAsia="Arial"/>
          <w:b/>
          <w:bCs/>
          <w:sz w:val="28"/>
          <w:szCs w:val="28"/>
        </w:rPr>
        <w:t xml:space="preserve">CAPITOLUL  </w:t>
      </w:r>
      <w:r w:rsidR="00577266" w:rsidRPr="008A3B91">
        <w:rPr>
          <w:rFonts w:eastAsia="Arial"/>
          <w:b/>
          <w:bCs/>
          <w:sz w:val="28"/>
          <w:szCs w:val="28"/>
        </w:rPr>
        <w:t>IX</w:t>
      </w:r>
      <w:r w:rsidRPr="008A3B91">
        <w:rPr>
          <w:rFonts w:eastAsia="Arial"/>
          <w:b/>
          <w:bCs/>
          <w:sz w:val="28"/>
          <w:szCs w:val="28"/>
        </w:rPr>
        <w:t>.</w:t>
      </w:r>
      <w:proofErr w:type="gramEnd"/>
    </w:p>
    <w:p w14:paraId="01855623" w14:textId="3839895D" w:rsidR="000B619C" w:rsidRPr="008A3B91" w:rsidRDefault="000B619C" w:rsidP="000B619C">
      <w:pPr>
        <w:pStyle w:val="NoSpacing"/>
        <w:ind w:left="-993"/>
        <w:rPr>
          <w:rFonts w:eastAsia="Arial"/>
          <w:b/>
          <w:bCs/>
          <w:sz w:val="28"/>
          <w:szCs w:val="28"/>
        </w:rPr>
      </w:pPr>
      <w:r w:rsidRPr="008A3B91">
        <w:rPr>
          <w:rFonts w:eastAsia="Arial"/>
          <w:b/>
          <w:bCs/>
          <w:sz w:val="28"/>
          <w:szCs w:val="28"/>
        </w:rPr>
        <w:t xml:space="preserve">INCETAREA   CONTRACTULUI   </w:t>
      </w:r>
      <w:proofErr w:type="gramStart"/>
      <w:r w:rsidRPr="008A3B91">
        <w:rPr>
          <w:rFonts w:eastAsia="Arial"/>
          <w:b/>
          <w:bCs/>
          <w:sz w:val="28"/>
          <w:szCs w:val="28"/>
        </w:rPr>
        <w:t xml:space="preserve">DE  </w:t>
      </w:r>
      <w:r w:rsidR="00CD492C" w:rsidRPr="008A3B91">
        <w:rPr>
          <w:rFonts w:eastAsia="Arial"/>
          <w:b/>
          <w:bCs/>
          <w:sz w:val="28"/>
          <w:szCs w:val="28"/>
        </w:rPr>
        <w:t>LOCAȚIUNE</w:t>
      </w:r>
      <w:proofErr w:type="gramEnd"/>
    </w:p>
    <w:p w14:paraId="32644C6B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0D339322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312433B3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36EDCBEF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5A5E4806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40C3791A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5B6D7C2D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7CB4868D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33730A91" w14:textId="77777777" w:rsidR="00577266" w:rsidRPr="008A3B91" w:rsidRDefault="00577266" w:rsidP="00577266">
      <w:pPr>
        <w:pStyle w:val="ListParagraph"/>
        <w:numPr>
          <w:ilvl w:val="0"/>
          <w:numId w:val="17"/>
        </w:numPr>
        <w:contextualSpacing w:val="0"/>
        <w:rPr>
          <w:rFonts w:eastAsia="Arial"/>
          <w:vanish/>
          <w:sz w:val="24"/>
          <w:szCs w:val="24"/>
        </w:rPr>
      </w:pPr>
    </w:p>
    <w:p w14:paraId="1ED18D91" w14:textId="349AD891" w:rsidR="000B58A6" w:rsidRPr="008A3B91" w:rsidRDefault="000367BF" w:rsidP="007F4F86">
      <w:pPr>
        <w:pStyle w:val="NoSpacing"/>
        <w:numPr>
          <w:ilvl w:val="1"/>
          <w:numId w:val="17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b/>
          <w:bCs/>
          <w:sz w:val="24"/>
          <w:szCs w:val="24"/>
        </w:rPr>
        <w:t>Contractul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de </w:t>
      </w:r>
      <w:proofErr w:type="spellStart"/>
      <w:r w:rsidR="000B58A6" w:rsidRPr="008A3B91">
        <w:rPr>
          <w:rFonts w:eastAsia="Arial"/>
          <w:b/>
          <w:bCs/>
          <w:sz w:val="24"/>
          <w:szCs w:val="24"/>
        </w:rPr>
        <w:t>locațiune</w:t>
      </w:r>
      <w:proofErr w:type="spellEnd"/>
      <w:r w:rsidR="000B58A6"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E02B9B" w:rsidRPr="008A3B91">
        <w:rPr>
          <w:b/>
          <w:bCs/>
          <w:sz w:val="24"/>
          <w:szCs w:val="24"/>
        </w:rPr>
        <w:t>î</w:t>
      </w:r>
      <w:r w:rsidRPr="008A3B91">
        <w:rPr>
          <w:b/>
          <w:bCs/>
          <w:sz w:val="24"/>
          <w:szCs w:val="24"/>
        </w:rPr>
        <w:t>nceteaz</w:t>
      </w:r>
      <w:r w:rsidR="000B58A6" w:rsidRPr="008A3B91">
        <w:rPr>
          <w:b/>
          <w:bCs/>
          <w:sz w:val="24"/>
          <w:szCs w:val="24"/>
        </w:rPr>
        <w:t>ă</w:t>
      </w:r>
      <w:proofErr w:type="spellEnd"/>
      <w:r w:rsidRPr="008A3B91">
        <w:rPr>
          <w:b/>
          <w:bCs/>
          <w:sz w:val="24"/>
          <w:szCs w:val="24"/>
        </w:rPr>
        <w:t xml:space="preserve"> </w:t>
      </w:r>
      <w:proofErr w:type="spellStart"/>
      <w:r w:rsidR="00223589" w:rsidRPr="008A3B91">
        <w:rPr>
          <w:rFonts w:eastAsia="Arial"/>
          <w:b/>
          <w:bCs/>
          <w:sz w:val="24"/>
          <w:szCs w:val="24"/>
        </w:rPr>
        <w:t>î</w:t>
      </w:r>
      <w:r w:rsidRPr="008A3B91">
        <w:rPr>
          <w:rFonts w:eastAsia="Arial"/>
          <w:b/>
          <w:bCs/>
          <w:sz w:val="24"/>
          <w:szCs w:val="24"/>
        </w:rPr>
        <w:t>n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bCs/>
          <w:sz w:val="24"/>
          <w:szCs w:val="24"/>
        </w:rPr>
        <w:t>urm</w:t>
      </w:r>
      <w:r w:rsidR="000B58A6" w:rsidRPr="008A3B91">
        <w:rPr>
          <w:rFonts w:eastAsia="Arial"/>
          <w:b/>
          <w:bCs/>
          <w:sz w:val="24"/>
          <w:szCs w:val="24"/>
        </w:rPr>
        <w:t>ă</w:t>
      </w:r>
      <w:r w:rsidRPr="008A3B91">
        <w:rPr>
          <w:rFonts w:eastAsia="Arial"/>
          <w:b/>
          <w:bCs/>
          <w:sz w:val="24"/>
          <w:szCs w:val="24"/>
        </w:rPr>
        <w:t>toarele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bCs/>
          <w:sz w:val="24"/>
          <w:szCs w:val="24"/>
        </w:rPr>
        <w:t>situa</w:t>
      </w:r>
      <w:r w:rsidR="00223589" w:rsidRPr="008A3B91">
        <w:rPr>
          <w:rFonts w:eastAsia="Arial"/>
          <w:b/>
          <w:bCs/>
          <w:sz w:val="24"/>
          <w:szCs w:val="24"/>
        </w:rPr>
        <w:t>ț</w:t>
      </w:r>
      <w:r w:rsidRPr="008A3B91">
        <w:rPr>
          <w:rFonts w:eastAsia="Arial"/>
          <w:b/>
          <w:bCs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>:</w:t>
      </w:r>
    </w:p>
    <w:p w14:paraId="2F526047" w14:textId="72BD939B" w:rsidR="000B58A6" w:rsidRPr="008A3B91" w:rsidRDefault="000367BF" w:rsidP="00A95F55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a)    </w:t>
      </w:r>
      <w:r w:rsidR="00D510E8" w:rsidRPr="008A3B91">
        <w:rPr>
          <w:rFonts w:eastAsia="Arial"/>
          <w:sz w:val="24"/>
          <w:szCs w:val="24"/>
        </w:rPr>
        <w:t>L</w:t>
      </w:r>
      <w:r w:rsidRPr="008A3B91">
        <w:rPr>
          <w:rFonts w:eastAsia="Arial"/>
          <w:sz w:val="24"/>
          <w:szCs w:val="24"/>
        </w:rPr>
        <w:t xml:space="preserve">a </w:t>
      </w:r>
      <w:proofErr w:type="spellStart"/>
      <w:r w:rsidRPr="008A3B91">
        <w:rPr>
          <w:rFonts w:eastAsia="Arial"/>
          <w:sz w:val="24"/>
          <w:szCs w:val="24"/>
        </w:rPr>
        <w:t>expirarea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duratei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stabilite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223589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="001C7583" w:rsidRPr="008A3B91">
        <w:rPr>
          <w:rFonts w:eastAsia="Arial"/>
          <w:sz w:val="24"/>
          <w:szCs w:val="24"/>
        </w:rPr>
        <w:t>c</w:t>
      </w:r>
      <w:r w:rsidRPr="008A3B91">
        <w:rPr>
          <w:rFonts w:eastAsia="Arial"/>
          <w:sz w:val="24"/>
          <w:szCs w:val="24"/>
        </w:rPr>
        <w:t xml:space="preserve">ontract,  </w:t>
      </w:r>
      <w:proofErr w:type="spellStart"/>
      <w:r w:rsidRPr="008A3B91">
        <w:rPr>
          <w:rFonts w:eastAsia="Arial"/>
          <w:sz w:val="24"/>
          <w:szCs w:val="24"/>
        </w:rPr>
        <w:t>dac</w:t>
      </w:r>
      <w:r w:rsidR="00223589" w:rsidRPr="008A3B91">
        <w:rPr>
          <w:rFonts w:eastAsia="Arial"/>
          <w:sz w:val="24"/>
          <w:szCs w:val="24"/>
        </w:rPr>
        <w:t>ă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par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ile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convin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prelungirea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acestuia</w:t>
      </w:r>
      <w:proofErr w:type="spellEnd"/>
      <w:r w:rsidR="00223589" w:rsidRPr="008A3B91">
        <w:rPr>
          <w:rFonts w:eastAsia="Arial"/>
          <w:sz w:val="24"/>
          <w:szCs w:val="24"/>
        </w:rPr>
        <w:t>.</w:t>
      </w:r>
    </w:p>
    <w:p w14:paraId="0741C79B" w14:textId="207803B8" w:rsidR="000B58A6" w:rsidRPr="008A3B91" w:rsidRDefault="000367BF" w:rsidP="007F4F86">
      <w:pPr>
        <w:pStyle w:val="NoSpacing"/>
        <w:ind w:left="142" w:hanging="426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b)</w:t>
      </w:r>
      <w:r w:rsidR="0072705E" w:rsidRPr="008A3B91">
        <w:rPr>
          <w:rFonts w:eastAsia="Arial"/>
          <w:sz w:val="24"/>
          <w:szCs w:val="24"/>
        </w:rPr>
        <w:t xml:space="preserve">  </w:t>
      </w:r>
      <w:proofErr w:type="spellStart"/>
      <w:r w:rsidR="00D510E8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cazul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223589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sz w:val="24"/>
          <w:szCs w:val="24"/>
        </w:rPr>
        <w:t>interesul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223589" w:rsidRPr="008A3B91">
        <w:rPr>
          <w:rFonts w:eastAsia="Arial"/>
          <w:sz w:val="24"/>
          <w:szCs w:val="24"/>
        </w:rPr>
        <w:t>n</w:t>
      </w:r>
      <w:r w:rsidRPr="008A3B91">
        <w:rPr>
          <w:rFonts w:eastAsia="Arial"/>
          <w:sz w:val="24"/>
          <w:szCs w:val="24"/>
        </w:rPr>
        <w:t>a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ional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gramStart"/>
      <w:r w:rsidRPr="008A3B91">
        <w:rPr>
          <w:rFonts w:eastAsia="Arial"/>
          <w:sz w:val="24"/>
          <w:szCs w:val="24"/>
        </w:rPr>
        <w:t xml:space="preserve">local 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cerin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urbanistice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impun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aceasta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denun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unilateral</w:t>
      </w:r>
      <w:r w:rsidR="00223589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223589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4385A" w:rsidRPr="008A3B91">
        <w:rPr>
          <w:rFonts w:eastAsia="Arial"/>
          <w:sz w:val="24"/>
          <w:szCs w:val="24"/>
        </w:rPr>
        <w:t>proprietar</w:t>
      </w:r>
      <w:proofErr w:type="spellEnd"/>
      <w:r w:rsidRPr="008A3B91">
        <w:rPr>
          <w:rFonts w:eastAsia="Arial"/>
          <w:sz w:val="24"/>
          <w:szCs w:val="24"/>
        </w:rPr>
        <w:t xml:space="preserve">,  cu </w:t>
      </w:r>
      <w:proofErr w:type="spellStart"/>
      <w:r w:rsidRPr="008A3B91">
        <w:rPr>
          <w:rFonts w:eastAsia="Arial"/>
          <w:sz w:val="24"/>
          <w:szCs w:val="24"/>
        </w:rPr>
        <w:t>preaviz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r w:rsidR="00223589" w:rsidRPr="008A3B91">
        <w:rPr>
          <w:rFonts w:eastAsia="Arial"/>
          <w:b/>
          <w:bCs/>
          <w:sz w:val="24"/>
          <w:szCs w:val="24"/>
        </w:rPr>
        <w:t>30</w:t>
      </w:r>
      <w:r w:rsidR="00223589" w:rsidRPr="008A3B91">
        <w:rPr>
          <w:rFonts w:eastAsia="Arial"/>
          <w:sz w:val="24"/>
          <w:szCs w:val="24"/>
        </w:rPr>
        <w:t xml:space="preserve"> (</w:t>
      </w:r>
      <w:proofErr w:type="spellStart"/>
      <w:r w:rsidR="00223589" w:rsidRPr="008A3B91">
        <w:rPr>
          <w:rFonts w:eastAsia="Arial"/>
          <w:sz w:val="24"/>
          <w:szCs w:val="24"/>
        </w:rPr>
        <w:t>treizeci</w:t>
      </w:r>
      <w:proofErr w:type="spellEnd"/>
      <w:r w:rsidR="00223589" w:rsidRPr="008A3B91">
        <w:rPr>
          <w:rFonts w:eastAsia="Arial"/>
          <w:sz w:val="24"/>
          <w:szCs w:val="24"/>
        </w:rPr>
        <w:t>)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="001C7583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adresat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510E8" w:rsidRPr="008A3B91">
        <w:rPr>
          <w:rFonts w:eastAsia="Arial"/>
          <w:sz w:val="24"/>
          <w:szCs w:val="24"/>
        </w:rPr>
        <w:t>chiriașului</w:t>
      </w:r>
      <w:proofErr w:type="spellEnd"/>
      <w:r w:rsidR="00D510E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de a </w:t>
      </w:r>
      <w:proofErr w:type="spellStart"/>
      <w:r w:rsidRPr="008A3B91">
        <w:rPr>
          <w:rFonts w:eastAsia="Arial"/>
          <w:sz w:val="24"/>
          <w:szCs w:val="24"/>
        </w:rPr>
        <w:t>elibera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510E8" w:rsidRPr="008A3B91">
        <w:rPr>
          <w:rFonts w:eastAsia="Arial"/>
          <w:sz w:val="24"/>
          <w:szCs w:val="24"/>
        </w:rPr>
        <w:t>amplasamentul</w:t>
      </w:r>
      <w:proofErr w:type="spellEnd"/>
      <w:r w:rsidR="00223589" w:rsidRPr="008A3B91">
        <w:rPr>
          <w:rFonts w:eastAsia="Arial"/>
          <w:sz w:val="24"/>
          <w:szCs w:val="24"/>
        </w:rPr>
        <w:t>.</w:t>
      </w:r>
    </w:p>
    <w:p w14:paraId="082CE63D" w14:textId="5217FED3" w:rsidR="000B58A6" w:rsidRPr="008A3B91" w:rsidRDefault="000367BF" w:rsidP="00A95F55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c)    </w:t>
      </w:r>
      <w:proofErr w:type="spellStart"/>
      <w:proofErr w:type="gramStart"/>
      <w:r w:rsidR="00D510E8" w:rsidRPr="008A3B91">
        <w:rPr>
          <w:rFonts w:eastAsia="Arial"/>
          <w:sz w:val="24"/>
          <w:szCs w:val="24"/>
        </w:rPr>
        <w:t>P</w:t>
      </w:r>
      <w:r w:rsidRPr="008A3B91">
        <w:rPr>
          <w:rFonts w:eastAsia="Arial"/>
          <w:sz w:val="24"/>
          <w:szCs w:val="24"/>
        </w:rPr>
        <w:t>rin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acordul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</w:t>
      </w:r>
      <w:r w:rsidR="00223589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ilor</w:t>
      </w:r>
      <w:proofErr w:type="spellEnd"/>
      <w:r w:rsidR="004F0815" w:rsidRPr="008A3B91">
        <w:rPr>
          <w:rFonts w:eastAsia="Arial"/>
          <w:sz w:val="24"/>
          <w:szCs w:val="24"/>
        </w:rPr>
        <w:t>,</w:t>
      </w:r>
    </w:p>
    <w:p w14:paraId="5ABF5EE1" w14:textId="48F42585" w:rsidR="000B58A6" w:rsidRPr="008A3B91" w:rsidRDefault="000367BF" w:rsidP="00A95F55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d)    </w:t>
      </w:r>
      <w:proofErr w:type="spellStart"/>
      <w:r w:rsidR="00D510E8" w:rsidRPr="008A3B91">
        <w:rPr>
          <w:rFonts w:eastAsia="Arial"/>
          <w:sz w:val="24"/>
          <w:szCs w:val="24"/>
        </w:rPr>
        <w:t>P</w:t>
      </w:r>
      <w:r w:rsidRPr="008A3B91">
        <w:rPr>
          <w:rFonts w:eastAsia="Arial"/>
          <w:sz w:val="24"/>
          <w:szCs w:val="24"/>
        </w:rPr>
        <w:t>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denun</w:t>
      </w:r>
      <w:r w:rsidR="00223589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unilateral</w:t>
      </w:r>
      <w:r w:rsidR="00223589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="00E242F8" w:rsidRPr="008A3B91">
        <w:rPr>
          <w:rFonts w:eastAsia="Arial"/>
          <w:sz w:val="24"/>
          <w:szCs w:val="24"/>
        </w:rPr>
        <w:t>c</w:t>
      </w:r>
      <w:r w:rsidRPr="008A3B91">
        <w:rPr>
          <w:rFonts w:eastAsia="Arial"/>
          <w:sz w:val="24"/>
          <w:szCs w:val="24"/>
        </w:rPr>
        <w:t>ontractului</w:t>
      </w:r>
      <w:proofErr w:type="spellEnd"/>
      <w:r w:rsidR="004F0815" w:rsidRPr="008A3B91">
        <w:rPr>
          <w:rFonts w:eastAsia="Arial"/>
          <w:sz w:val="24"/>
          <w:szCs w:val="24"/>
        </w:rPr>
        <w:t>,</w:t>
      </w:r>
    </w:p>
    <w:p w14:paraId="623914B5" w14:textId="761DA028" w:rsidR="000B58A6" w:rsidRPr="008A3B91" w:rsidRDefault="000367BF" w:rsidP="00A95F55">
      <w:pPr>
        <w:pStyle w:val="NoSpacing"/>
        <w:ind w:left="-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e)    </w:t>
      </w:r>
      <w:r w:rsidR="00D510E8" w:rsidRPr="008A3B91">
        <w:rPr>
          <w:rFonts w:eastAsia="Arial"/>
          <w:sz w:val="24"/>
          <w:szCs w:val="24"/>
        </w:rPr>
        <w:t>A</w:t>
      </w:r>
      <w:r w:rsidRPr="008A3B91">
        <w:rPr>
          <w:rFonts w:eastAsia="Arial"/>
          <w:sz w:val="24"/>
          <w:szCs w:val="24"/>
        </w:rPr>
        <w:t xml:space="preserve">lte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situa</w:t>
      </w:r>
      <w:r w:rsidR="00F3637B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expres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prevazute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lege</w:t>
      </w:r>
      <w:proofErr w:type="spellEnd"/>
      <w:r w:rsidR="00223589" w:rsidRPr="008A3B91">
        <w:rPr>
          <w:rFonts w:eastAsia="Arial"/>
          <w:sz w:val="24"/>
          <w:szCs w:val="24"/>
        </w:rPr>
        <w:t>.</w:t>
      </w:r>
    </w:p>
    <w:p w14:paraId="12285949" w14:textId="21DA14D3" w:rsidR="00E02B9B" w:rsidRPr="008A3B91" w:rsidRDefault="0072705E" w:rsidP="005D2C4F">
      <w:pPr>
        <w:pStyle w:val="NoSpacing"/>
        <w:ind w:left="-284" w:firstLine="426"/>
        <w:jc w:val="both"/>
        <w:rPr>
          <w:sz w:val="24"/>
          <w:szCs w:val="24"/>
        </w:rPr>
      </w:pPr>
      <w:proofErr w:type="spellStart"/>
      <w:proofErr w:type="gramStart"/>
      <w:r w:rsidRPr="008A3B91">
        <w:rPr>
          <w:sz w:val="24"/>
          <w:szCs w:val="24"/>
        </w:rPr>
        <w:t>Î</w:t>
      </w:r>
      <w:r w:rsidR="000367BF" w:rsidRPr="008A3B91">
        <w:rPr>
          <w:sz w:val="24"/>
          <w:szCs w:val="24"/>
        </w:rPr>
        <w:t>ncetarea</w:t>
      </w:r>
      <w:proofErr w:type="spellEnd"/>
      <w:r w:rsidR="000367BF" w:rsidRPr="008A3B91">
        <w:rPr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este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efectiv</w:t>
      </w:r>
      <w:r w:rsidR="00E02B9B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la data </w:t>
      </w:r>
      <w:proofErr w:type="spellStart"/>
      <w:r w:rsidR="000367BF" w:rsidRPr="008A3B91">
        <w:rPr>
          <w:rFonts w:eastAsia="Arial"/>
          <w:sz w:val="24"/>
          <w:szCs w:val="24"/>
        </w:rPr>
        <w:t>stabil</w:t>
      </w:r>
      <w:r w:rsidR="003308A6" w:rsidRPr="008A3B91">
        <w:rPr>
          <w:rFonts w:eastAsia="Arial"/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t</w:t>
      </w:r>
      <w:r w:rsidR="003308A6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pentru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expirarea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B58A6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ontractului</w:t>
      </w:r>
      <w:proofErr w:type="spellEnd"/>
      <w:r w:rsidR="000B58A6" w:rsidRPr="008A3B91">
        <w:rPr>
          <w:rFonts w:eastAsia="Arial"/>
          <w:sz w:val="24"/>
          <w:szCs w:val="24"/>
        </w:rPr>
        <w:t xml:space="preserve"> de </w:t>
      </w:r>
      <w:proofErr w:type="spellStart"/>
      <w:r w:rsidR="000B58A6" w:rsidRPr="008A3B91">
        <w:rPr>
          <w:rFonts w:eastAsia="Arial"/>
          <w:sz w:val="24"/>
          <w:szCs w:val="24"/>
        </w:rPr>
        <w:t>locațiune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E02B9B" w:rsidRPr="008A3B91">
        <w:rPr>
          <w:rFonts w:eastAsia="Arial"/>
          <w:sz w:val="24"/>
          <w:szCs w:val="24"/>
        </w:rPr>
        <w:t>c</w:t>
      </w:r>
      <w:r w:rsidR="003D36F8" w:rsidRPr="008A3B91">
        <w:rPr>
          <w:rFonts w:eastAsia="Arial"/>
          <w:sz w:val="24"/>
          <w:szCs w:val="24"/>
        </w:rPr>
        <w:t>o</w:t>
      </w:r>
      <w:r w:rsidR="00E02B9B" w:rsidRPr="008A3B91">
        <w:rPr>
          <w:rFonts w:eastAsia="Arial"/>
          <w:sz w:val="24"/>
          <w:szCs w:val="24"/>
        </w:rPr>
        <w:t>municată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prin</w:t>
      </w:r>
      <w:proofErr w:type="spellEnd"/>
      <w:r w:rsidR="00891F66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n</w:t>
      </w:r>
      <w:r w:rsidR="000367BF" w:rsidRPr="008A3B91">
        <w:rPr>
          <w:rFonts w:eastAsia="Arial"/>
          <w:sz w:val="24"/>
          <w:szCs w:val="24"/>
        </w:rPr>
        <w:t>otificare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. </w:t>
      </w:r>
    </w:p>
    <w:p w14:paraId="56111E47" w14:textId="027B8719" w:rsidR="006D2A04" w:rsidRPr="008A3B91" w:rsidRDefault="000367BF" w:rsidP="00A95F55">
      <w:pPr>
        <w:pStyle w:val="NoSpacing"/>
        <w:numPr>
          <w:ilvl w:val="1"/>
          <w:numId w:val="17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lastRenderedPageBreak/>
        <w:t>Denun</w:t>
      </w:r>
      <w:r w:rsidR="00A54BE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unilateral</w:t>
      </w:r>
      <w:r w:rsidR="00A54BE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="00F3637B" w:rsidRPr="008A3B91">
        <w:rPr>
          <w:rFonts w:eastAsia="Arial"/>
          <w:sz w:val="24"/>
          <w:szCs w:val="24"/>
        </w:rPr>
        <w:t>c</w:t>
      </w:r>
      <w:r w:rsidRPr="008A3B91">
        <w:rPr>
          <w:rFonts w:eastAsia="Arial"/>
          <w:sz w:val="24"/>
          <w:szCs w:val="24"/>
        </w:rPr>
        <w:t>ontractului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="00E02B9B" w:rsidRPr="008A3B91">
        <w:rPr>
          <w:rFonts w:eastAsia="Arial"/>
          <w:sz w:val="24"/>
          <w:szCs w:val="24"/>
        </w:rPr>
        <w:t>fă</w:t>
      </w:r>
      <w:r w:rsidRPr="008A3B91">
        <w:rPr>
          <w:rFonts w:eastAsia="Arial"/>
          <w:sz w:val="24"/>
          <w:szCs w:val="24"/>
        </w:rPr>
        <w:t>cut</w:t>
      </w:r>
      <w:r w:rsidR="00A54BE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c</w:t>
      </w:r>
      <w:r w:rsidR="00A54BEF" w:rsidRPr="008A3B91">
        <w:rPr>
          <w:rFonts w:eastAsia="Arial"/>
          <w:sz w:val="24"/>
          <w:szCs w:val="24"/>
        </w:rPr>
        <w:t>ăt</w:t>
      </w:r>
      <w:r w:rsidRPr="008A3B91">
        <w:rPr>
          <w:rFonts w:eastAsia="Arial"/>
          <w:sz w:val="24"/>
          <w:szCs w:val="24"/>
        </w:rPr>
        <w:t>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oricare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dintre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</w:t>
      </w:r>
      <w:r w:rsidR="00A54BEF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</w:t>
      </w:r>
      <w:r w:rsidR="00A54BE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14EBBF61" w14:textId="33E535C7" w:rsidR="000B619C" w:rsidRPr="008A3B91" w:rsidRDefault="000367BF" w:rsidP="007F4F86">
      <w:pPr>
        <w:pStyle w:val="NoSpacing"/>
        <w:numPr>
          <w:ilvl w:val="1"/>
          <w:numId w:val="17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b/>
          <w:bCs/>
          <w:sz w:val="24"/>
          <w:szCs w:val="24"/>
        </w:rPr>
        <w:t>Contractul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r w:rsidR="000C6A62" w:rsidRPr="008A3B91">
        <w:rPr>
          <w:rFonts w:eastAsia="Arial"/>
          <w:b/>
          <w:bCs/>
          <w:sz w:val="24"/>
          <w:szCs w:val="24"/>
        </w:rPr>
        <w:t xml:space="preserve">de </w:t>
      </w:r>
      <w:proofErr w:type="spellStart"/>
      <w:r w:rsidR="000C6A62" w:rsidRPr="008A3B91">
        <w:rPr>
          <w:rFonts w:eastAsia="Arial"/>
          <w:b/>
          <w:bCs/>
          <w:sz w:val="24"/>
          <w:szCs w:val="24"/>
        </w:rPr>
        <w:t>locațiune</w:t>
      </w:r>
      <w:proofErr w:type="spellEnd"/>
      <w:r w:rsidR="000C6A62" w:rsidRPr="008A3B91">
        <w:rPr>
          <w:rFonts w:eastAsia="Arial"/>
          <w:b/>
          <w:bCs/>
          <w:sz w:val="24"/>
          <w:szCs w:val="24"/>
        </w:rPr>
        <w:t xml:space="preserve"> </w:t>
      </w:r>
      <w:r w:rsidRPr="008A3B91">
        <w:rPr>
          <w:rFonts w:eastAsia="Arial"/>
          <w:b/>
          <w:bCs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b/>
          <w:bCs/>
          <w:sz w:val="24"/>
          <w:szCs w:val="24"/>
        </w:rPr>
        <w:t>reziliaz</w:t>
      </w:r>
      <w:r w:rsidR="006D2A04" w:rsidRPr="008A3B91">
        <w:rPr>
          <w:rFonts w:eastAsia="Arial"/>
          <w:b/>
          <w:bCs/>
          <w:sz w:val="24"/>
          <w:szCs w:val="24"/>
        </w:rPr>
        <w:t>ă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, de </w:t>
      </w:r>
      <w:proofErr w:type="spellStart"/>
      <w:r w:rsidRPr="008A3B91">
        <w:rPr>
          <w:rFonts w:eastAsia="Arial"/>
          <w:b/>
          <w:bCs/>
          <w:sz w:val="24"/>
          <w:szCs w:val="24"/>
        </w:rPr>
        <w:t>plin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bCs/>
          <w:sz w:val="24"/>
          <w:szCs w:val="24"/>
        </w:rPr>
        <w:t>drept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, </w:t>
      </w:r>
      <w:proofErr w:type="spellStart"/>
      <w:r w:rsidRPr="008A3B91">
        <w:rPr>
          <w:rFonts w:eastAsia="Arial"/>
          <w:b/>
          <w:bCs/>
          <w:sz w:val="24"/>
          <w:szCs w:val="24"/>
        </w:rPr>
        <w:t>prin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bCs/>
          <w:sz w:val="24"/>
          <w:szCs w:val="24"/>
        </w:rPr>
        <w:t>denun</w:t>
      </w:r>
      <w:r w:rsidR="00A54BEF" w:rsidRPr="008A3B91">
        <w:rPr>
          <w:rFonts w:eastAsia="Arial"/>
          <w:b/>
          <w:bCs/>
          <w:sz w:val="24"/>
          <w:szCs w:val="24"/>
        </w:rPr>
        <w:t>ț</w:t>
      </w:r>
      <w:r w:rsidRPr="008A3B91">
        <w:rPr>
          <w:rFonts w:eastAsia="Arial"/>
          <w:b/>
          <w:bCs/>
          <w:sz w:val="24"/>
          <w:szCs w:val="24"/>
        </w:rPr>
        <w:t>are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8A3B91">
        <w:rPr>
          <w:rFonts w:eastAsia="Arial"/>
          <w:b/>
          <w:bCs/>
          <w:sz w:val="24"/>
          <w:szCs w:val="24"/>
        </w:rPr>
        <w:t>unilateral</w:t>
      </w:r>
      <w:r w:rsidR="00A54BEF" w:rsidRPr="008A3B91">
        <w:rPr>
          <w:rFonts w:eastAsia="Arial"/>
          <w:b/>
          <w:bCs/>
          <w:sz w:val="24"/>
          <w:szCs w:val="24"/>
        </w:rPr>
        <w:t>ă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b/>
          <w:bCs/>
          <w:sz w:val="24"/>
          <w:szCs w:val="24"/>
        </w:rPr>
        <w:t>c</w:t>
      </w:r>
      <w:r w:rsidR="00A54BEF" w:rsidRPr="008A3B91">
        <w:rPr>
          <w:rFonts w:eastAsia="Arial"/>
          <w:b/>
          <w:bCs/>
          <w:sz w:val="24"/>
          <w:szCs w:val="24"/>
        </w:rPr>
        <w:t>ă</w:t>
      </w:r>
      <w:r w:rsidRPr="008A3B91">
        <w:rPr>
          <w:rFonts w:eastAsia="Arial"/>
          <w:b/>
          <w:bCs/>
          <w:sz w:val="24"/>
          <w:szCs w:val="24"/>
        </w:rPr>
        <w:t>tre</w:t>
      </w:r>
      <w:proofErr w:type="spellEnd"/>
      <w:r w:rsidR="006E2277" w:rsidRPr="008A3B9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E242F8" w:rsidRPr="008A3B91">
        <w:rPr>
          <w:rFonts w:eastAsia="Arial"/>
          <w:b/>
          <w:bCs/>
          <w:sz w:val="24"/>
          <w:szCs w:val="24"/>
        </w:rPr>
        <w:t>proprietar</w:t>
      </w:r>
      <w:proofErr w:type="spellEnd"/>
      <w:r w:rsidR="006E2277" w:rsidRPr="008A3B91">
        <w:rPr>
          <w:rFonts w:eastAsia="Arial"/>
          <w:sz w:val="24"/>
          <w:szCs w:val="24"/>
        </w:rPr>
        <w:t xml:space="preserve">, </w:t>
      </w:r>
      <w:proofErr w:type="spellStart"/>
      <w:r w:rsidR="006E2277" w:rsidRPr="008A3B91">
        <w:rPr>
          <w:rFonts w:eastAsia="Arial"/>
          <w:sz w:val="24"/>
          <w:szCs w:val="24"/>
        </w:rPr>
        <w:t>f</w:t>
      </w:r>
      <w:r w:rsidR="00F3637B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</w:t>
      </w:r>
      <w:r w:rsidR="00F3637B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mai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sz w:val="24"/>
          <w:szCs w:val="24"/>
        </w:rPr>
        <w:t>necesar</w:t>
      </w:r>
      <w:r w:rsidR="00A54BE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punerea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ntarziere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="00E242F8" w:rsidRPr="008A3B91">
        <w:rPr>
          <w:rFonts w:eastAsia="Arial"/>
          <w:sz w:val="24"/>
          <w:szCs w:val="24"/>
        </w:rPr>
        <w:t>chiriașului</w:t>
      </w:r>
      <w:proofErr w:type="spellEnd"/>
      <w:r w:rsidR="00E242F8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f</w:t>
      </w:r>
      <w:r w:rsidR="00A54BEF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</w:t>
      </w:r>
      <w:r w:rsidR="00A54BE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interven</w:t>
      </w:r>
      <w:r w:rsidR="00A54BE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instantei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judecat</w:t>
      </w:r>
      <w:r w:rsidR="00A54BEF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cazul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care </w:t>
      </w:r>
      <w:proofErr w:type="spellStart"/>
      <w:r w:rsidR="00E242F8" w:rsidRPr="008A3B91">
        <w:rPr>
          <w:rFonts w:eastAsia="Arial"/>
          <w:sz w:val="24"/>
          <w:szCs w:val="24"/>
        </w:rPr>
        <w:t>chiriașul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="00E02B9B" w:rsidRPr="008A3B91">
        <w:rPr>
          <w:rFonts w:eastAsia="Arial"/>
          <w:sz w:val="24"/>
          <w:szCs w:val="24"/>
        </w:rPr>
        <w:t>g</w:t>
      </w:r>
      <w:r w:rsidR="00A54BEF" w:rsidRPr="008A3B91">
        <w:rPr>
          <w:rFonts w:eastAsia="Arial"/>
          <w:sz w:val="24"/>
          <w:szCs w:val="24"/>
        </w:rPr>
        <w:t>ă</w:t>
      </w:r>
      <w:r w:rsidR="00E02B9B" w:rsidRPr="008A3B91">
        <w:rPr>
          <w:rFonts w:eastAsia="Arial"/>
          <w:sz w:val="24"/>
          <w:szCs w:val="24"/>
        </w:rPr>
        <w:t>seş</w:t>
      </w:r>
      <w:r w:rsidR="006E2277" w:rsidRPr="008A3B91">
        <w:rPr>
          <w:rFonts w:eastAsia="Arial"/>
          <w:sz w:val="24"/>
          <w:szCs w:val="24"/>
        </w:rPr>
        <w:t>te</w:t>
      </w:r>
      <w:proofErr w:type="spellEnd"/>
      <w:r w:rsidR="00543204" w:rsidRPr="008A3B91">
        <w:rPr>
          <w:rFonts w:eastAsia="Arial"/>
          <w:sz w:val="24"/>
          <w:szCs w:val="24"/>
        </w:rPr>
        <w:t>,</w:t>
      </w:r>
      <w:r w:rsidR="006E2277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6E2277" w:rsidRPr="008A3B91">
        <w:rPr>
          <w:rFonts w:eastAsia="Arial"/>
          <w:sz w:val="24"/>
          <w:szCs w:val="24"/>
        </w:rPr>
        <w:t>n</w:t>
      </w:r>
      <w:proofErr w:type="spellEnd"/>
      <w:r w:rsidR="006E2277" w:rsidRPr="008A3B91">
        <w:rPr>
          <w:rFonts w:eastAsia="Arial"/>
          <w:sz w:val="24"/>
          <w:szCs w:val="24"/>
        </w:rPr>
        <w:t xml:space="preserve"> </w:t>
      </w:r>
      <w:proofErr w:type="spellStart"/>
      <w:r w:rsidR="006E2277" w:rsidRPr="008A3B91">
        <w:rPr>
          <w:rFonts w:eastAsia="Arial"/>
          <w:sz w:val="24"/>
          <w:szCs w:val="24"/>
        </w:rPr>
        <w:t>una</w:t>
      </w:r>
      <w:proofErr w:type="spellEnd"/>
      <w:r w:rsidR="006E2277" w:rsidRPr="008A3B91">
        <w:rPr>
          <w:rFonts w:eastAsia="Arial"/>
          <w:sz w:val="24"/>
          <w:szCs w:val="24"/>
        </w:rPr>
        <w:t xml:space="preserve"> din </w:t>
      </w:r>
      <w:proofErr w:type="spellStart"/>
      <w:r w:rsidR="006E2277" w:rsidRPr="008A3B91">
        <w:rPr>
          <w:rFonts w:eastAsia="Arial"/>
          <w:sz w:val="24"/>
          <w:szCs w:val="24"/>
        </w:rPr>
        <w:t>urm</w:t>
      </w:r>
      <w:r w:rsidRPr="008A3B91">
        <w:rPr>
          <w:rFonts w:eastAsia="Arial"/>
          <w:sz w:val="24"/>
          <w:szCs w:val="24"/>
        </w:rPr>
        <w:t>atoarele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</w:t>
      </w:r>
      <w:r w:rsidR="00A54BE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>:</w:t>
      </w:r>
    </w:p>
    <w:p w14:paraId="7BDCC0F2" w14:textId="33DE7F41" w:rsidR="000B619C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schimbat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6E2277" w:rsidRPr="008A3B91">
        <w:rPr>
          <w:rFonts w:eastAsia="Arial"/>
          <w:sz w:val="24"/>
          <w:szCs w:val="24"/>
        </w:rPr>
        <w:t>destina</w:t>
      </w:r>
      <w:r w:rsidR="00A54BEF" w:rsidRPr="008A3B91">
        <w:rPr>
          <w:rFonts w:eastAsia="Arial"/>
          <w:sz w:val="24"/>
          <w:szCs w:val="24"/>
        </w:rPr>
        <w:t>ț</w:t>
      </w:r>
      <w:r w:rsidR="006E2277" w:rsidRPr="008A3B91">
        <w:rPr>
          <w:rFonts w:eastAsia="Arial"/>
          <w:sz w:val="24"/>
          <w:szCs w:val="24"/>
        </w:rPr>
        <w:t>ia</w:t>
      </w:r>
      <w:proofErr w:type="spellEnd"/>
      <w:r w:rsidR="006E2277" w:rsidRPr="008A3B91">
        <w:rPr>
          <w:rFonts w:eastAsia="Arial"/>
          <w:sz w:val="24"/>
          <w:szCs w:val="24"/>
        </w:rPr>
        <w:t xml:space="preserve"> </w:t>
      </w:r>
      <w:proofErr w:type="spellStart"/>
      <w:r w:rsidR="006E2277" w:rsidRPr="008A3B91">
        <w:rPr>
          <w:rFonts w:eastAsia="Arial"/>
          <w:sz w:val="24"/>
          <w:szCs w:val="24"/>
        </w:rPr>
        <w:t>bunului</w:t>
      </w:r>
      <w:proofErr w:type="spellEnd"/>
      <w:r w:rsidR="006E2277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6E2277" w:rsidRPr="008A3B91">
        <w:rPr>
          <w:rFonts w:eastAsia="Arial"/>
          <w:sz w:val="24"/>
          <w:szCs w:val="24"/>
        </w:rPr>
        <w:t>nchiriat</w:t>
      </w:r>
      <w:proofErr w:type="spellEnd"/>
      <w:r w:rsidR="00A54BEF" w:rsidRPr="008A3B91">
        <w:rPr>
          <w:rFonts w:eastAsia="Arial"/>
          <w:sz w:val="24"/>
          <w:szCs w:val="24"/>
        </w:rPr>
        <w:t>.</w:t>
      </w:r>
    </w:p>
    <w:p w14:paraId="22B1A7FD" w14:textId="0204EBEB" w:rsidR="000B619C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sub</w:t>
      </w:r>
      <w:r w:rsidR="002C4A36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mprumutat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totalitate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parte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F3637B" w:rsidRPr="008A3B91">
        <w:rPr>
          <w:rFonts w:eastAsia="Arial"/>
          <w:sz w:val="24"/>
          <w:szCs w:val="24"/>
        </w:rPr>
        <w:t>amplasamentul</w:t>
      </w:r>
      <w:proofErr w:type="spellEnd"/>
      <w:r w:rsidR="00F3637B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nchiriat</w:t>
      </w:r>
      <w:proofErr w:type="spellEnd"/>
      <w:r w:rsidR="00A54BEF" w:rsidRPr="008A3B91">
        <w:rPr>
          <w:rFonts w:eastAsia="Arial"/>
          <w:sz w:val="24"/>
          <w:szCs w:val="24"/>
        </w:rPr>
        <w:t>.</w:t>
      </w:r>
    </w:p>
    <w:p w14:paraId="01796E46" w14:textId="6A6E115F" w:rsidR="000B619C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A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cedat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folosin</w:t>
      </w:r>
      <w:r w:rsidR="00A54BE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F3637B" w:rsidRPr="008A3B91">
        <w:rPr>
          <w:rFonts w:eastAsia="Arial"/>
          <w:sz w:val="24"/>
          <w:szCs w:val="24"/>
        </w:rPr>
        <w:t>amplasamentului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A54BEF" w:rsidRPr="008A3B91">
        <w:rPr>
          <w:rFonts w:eastAsia="Arial"/>
          <w:sz w:val="24"/>
          <w:szCs w:val="24"/>
        </w:rPr>
        <w:t xml:space="preserve">a </w:t>
      </w:r>
      <w:proofErr w:type="spellStart"/>
      <w:r w:rsidR="000367BF" w:rsidRPr="008A3B91">
        <w:rPr>
          <w:rFonts w:eastAsia="Arial"/>
          <w:sz w:val="24"/>
          <w:szCs w:val="24"/>
        </w:rPr>
        <w:t>cesion</w:t>
      </w:r>
      <w:r w:rsidR="00A54BEF" w:rsidRPr="008A3B91">
        <w:rPr>
          <w:rFonts w:eastAsia="Arial"/>
          <w:sz w:val="24"/>
          <w:szCs w:val="24"/>
        </w:rPr>
        <w:t>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A54BEF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F3637B" w:rsidRPr="008A3B91">
        <w:rPr>
          <w:rFonts w:eastAsia="Arial"/>
          <w:sz w:val="24"/>
          <w:szCs w:val="24"/>
        </w:rPr>
        <w:t>locațiune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unei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ter</w:t>
      </w:r>
      <w:r w:rsidR="00A54BEF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persoane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juridice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fizice</w:t>
      </w:r>
      <w:proofErr w:type="spellEnd"/>
      <w:r w:rsidR="00A54BEF" w:rsidRPr="008A3B91">
        <w:rPr>
          <w:rFonts w:eastAsia="Arial"/>
          <w:sz w:val="24"/>
          <w:szCs w:val="24"/>
        </w:rPr>
        <w:t>.</w:t>
      </w:r>
    </w:p>
    <w:p w14:paraId="744032C9" w14:textId="2A7905F6" w:rsidR="002A4C0A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N</w:t>
      </w:r>
      <w:r w:rsidR="000367BF" w:rsidRPr="008A3B91">
        <w:rPr>
          <w:rFonts w:eastAsia="Arial"/>
          <w:sz w:val="24"/>
          <w:szCs w:val="24"/>
        </w:rPr>
        <w:t>u a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respectat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Autoriza</w:t>
      </w:r>
      <w:r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ia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r w:rsidR="006E2277" w:rsidRPr="008A3B91">
        <w:rPr>
          <w:rFonts w:eastAsia="Arial"/>
          <w:sz w:val="24"/>
          <w:szCs w:val="24"/>
        </w:rPr>
        <w:t xml:space="preserve">de </w:t>
      </w:r>
      <w:proofErr w:type="spellStart"/>
      <w:r w:rsidR="006E2277" w:rsidRPr="008A3B91">
        <w:rPr>
          <w:rFonts w:eastAsia="Arial"/>
          <w:sz w:val="24"/>
          <w:szCs w:val="24"/>
        </w:rPr>
        <w:t>construire</w:t>
      </w:r>
      <w:proofErr w:type="spellEnd"/>
      <w:r w:rsidR="00A54BEF" w:rsidRPr="008A3B91">
        <w:rPr>
          <w:rFonts w:eastAsia="Arial"/>
          <w:sz w:val="24"/>
          <w:szCs w:val="24"/>
        </w:rPr>
        <w:t>.</w:t>
      </w:r>
    </w:p>
    <w:p w14:paraId="7FE688F4" w14:textId="3E8968D3" w:rsidR="00A27482" w:rsidRPr="008A3B91" w:rsidRDefault="00A27482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 xml:space="preserve">Nu a </w:t>
      </w:r>
      <w:proofErr w:type="spellStart"/>
      <w:r w:rsidRPr="008A3B91">
        <w:rPr>
          <w:rFonts w:eastAsia="Arial"/>
          <w:sz w:val="24"/>
          <w:szCs w:val="24"/>
        </w:rPr>
        <w:t>îndeplinit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obligația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prevăzută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punctul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7.3. </w:t>
      </w:r>
      <w:r w:rsidRPr="008A3B91">
        <w:rPr>
          <w:rFonts w:eastAsia="Arial"/>
          <w:sz w:val="24"/>
          <w:szCs w:val="24"/>
        </w:rPr>
        <w:t xml:space="preserve">din </w:t>
      </w:r>
      <w:proofErr w:type="spellStart"/>
      <w:r w:rsidRPr="008A3B91">
        <w:rPr>
          <w:rFonts w:eastAsia="Arial"/>
          <w:sz w:val="24"/>
          <w:szCs w:val="24"/>
        </w:rPr>
        <w:t>prezentul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Caiet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="00263728" w:rsidRPr="008A3B91">
        <w:rPr>
          <w:rFonts w:eastAsia="Arial"/>
          <w:sz w:val="24"/>
          <w:szCs w:val="24"/>
        </w:rPr>
        <w:t>.</w:t>
      </w:r>
    </w:p>
    <w:p w14:paraId="1CFC3CC3" w14:textId="1A75A8AE" w:rsidR="000B619C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proofErr w:type="gramStart"/>
      <w:r w:rsidRPr="008A3B91">
        <w:rPr>
          <w:rFonts w:eastAsia="Arial"/>
          <w:sz w:val="24"/>
          <w:szCs w:val="24"/>
        </w:rPr>
        <w:t>N</w:t>
      </w:r>
      <w:r w:rsidR="000367BF" w:rsidRPr="008A3B91">
        <w:rPr>
          <w:rFonts w:eastAsia="Arial"/>
          <w:sz w:val="24"/>
          <w:szCs w:val="24"/>
        </w:rPr>
        <w:t xml:space="preserve">u  </w:t>
      </w:r>
      <w:proofErr w:type="spellStart"/>
      <w:r w:rsidR="00E02B9B" w:rsidRPr="008A3B91">
        <w:rPr>
          <w:rFonts w:eastAsia="Arial"/>
          <w:sz w:val="24"/>
          <w:szCs w:val="24"/>
        </w:rPr>
        <w:t>ş</w:t>
      </w:r>
      <w:r w:rsidR="000367BF" w:rsidRPr="008A3B91">
        <w:rPr>
          <w:rFonts w:eastAsia="Arial"/>
          <w:sz w:val="24"/>
          <w:szCs w:val="24"/>
        </w:rPr>
        <w:t>i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-a </w:t>
      </w:r>
      <w:proofErr w:type="spellStart"/>
      <w:r w:rsidR="00A54BEF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r w:rsidR="00D85EEE" w:rsidRPr="008A3B91">
        <w:rPr>
          <w:rFonts w:eastAsia="Arial"/>
          <w:sz w:val="24"/>
          <w:szCs w:val="24"/>
        </w:rPr>
        <w:t>deplinit</w:t>
      </w:r>
      <w:proofErr w:type="spellEnd"/>
      <w:r w:rsidR="00D85EEE" w:rsidRPr="008A3B91">
        <w:rPr>
          <w:rFonts w:eastAsia="Arial"/>
          <w:sz w:val="24"/>
          <w:szCs w:val="24"/>
        </w:rPr>
        <w:t xml:space="preserve"> </w:t>
      </w:r>
      <w:proofErr w:type="spellStart"/>
      <w:r w:rsidR="00D85EEE" w:rsidRPr="008A3B91">
        <w:rPr>
          <w:rFonts w:eastAsia="Arial"/>
          <w:sz w:val="24"/>
          <w:szCs w:val="24"/>
        </w:rPr>
        <w:t>obliga</w:t>
      </w:r>
      <w:r w:rsidR="00A54BEF" w:rsidRPr="008A3B91">
        <w:rPr>
          <w:rFonts w:eastAsia="Arial"/>
          <w:sz w:val="24"/>
          <w:szCs w:val="24"/>
        </w:rPr>
        <w:t>ț</w:t>
      </w:r>
      <w:r w:rsidR="00D85EEE" w:rsidRPr="008A3B91">
        <w:rPr>
          <w:rFonts w:eastAsia="Arial"/>
          <w:sz w:val="24"/>
          <w:szCs w:val="24"/>
        </w:rPr>
        <w:t>i</w:t>
      </w:r>
      <w:r w:rsidR="00A54BEF" w:rsidRPr="008A3B91">
        <w:rPr>
          <w:rFonts w:eastAsia="Arial"/>
          <w:sz w:val="24"/>
          <w:szCs w:val="24"/>
        </w:rPr>
        <w:t>i</w:t>
      </w:r>
      <w:r w:rsidR="00D85EEE" w:rsidRPr="008A3B91">
        <w:rPr>
          <w:rFonts w:eastAsia="Arial"/>
          <w:sz w:val="24"/>
          <w:szCs w:val="24"/>
        </w:rPr>
        <w:t>le</w:t>
      </w:r>
      <w:proofErr w:type="spellEnd"/>
      <w:r w:rsidR="00D85EEE" w:rsidRPr="008A3B91">
        <w:rPr>
          <w:rFonts w:eastAsia="Arial"/>
          <w:sz w:val="24"/>
          <w:szCs w:val="24"/>
        </w:rPr>
        <w:t xml:space="preserve"> de </w:t>
      </w:r>
      <w:proofErr w:type="spellStart"/>
      <w:r w:rsidR="00D85EEE" w:rsidRPr="008A3B91">
        <w:rPr>
          <w:rFonts w:eastAsia="Arial"/>
          <w:sz w:val="24"/>
          <w:szCs w:val="24"/>
        </w:rPr>
        <w:t>plată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 </w:t>
      </w:r>
      <w:proofErr w:type="spellStart"/>
      <w:r w:rsidR="000367BF" w:rsidRPr="008A3B91">
        <w:rPr>
          <w:rFonts w:eastAsia="Arial"/>
          <w:sz w:val="24"/>
          <w:szCs w:val="24"/>
        </w:rPr>
        <w:t>chiriei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</w:t>
      </w:r>
      <w:proofErr w:type="spellStart"/>
      <w:r w:rsidR="00EA4F43" w:rsidRPr="008A3B91">
        <w:rPr>
          <w:rFonts w:eastAsia="Arial"/>
          <w:sz w:val="24"/>
          <w:szCs w:val="24"/>
        </w:rPr>
        <w:t>pentru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r w:rsidR="00F3637B" w:rsidRPr="008A3B91">
        <w:rPr>
          <w:rFonts w:eastAsia="Arial"/>
          <w:b/>
          <w:bCs/>
          <w:sz w:val="24"/>
          <w:szCs w:val="24"/>
        </w:rPr>
        <w:t>2</w:t>
      </w:r>
      <w:r w:rsidR="000367BF" w:rsidRPr="008A3B91">
        <w:rPr>
          <w:rFonts w:eastAsia="Arial"/>
          <w:sz w:val="24"/>
          <w:szCs w:val="24"/>
        </w:rPr>
        <w:t>(</w:t>
      </w:r>
      <w:proofErr w:type="spellStart"/>
      <w:r w:rsidR="00F3637B" w:rsidRPr="008A3B91">
        <w:rPr>
          <w:rFonts w:eastAsia="Arial"/>
          <w:sz w:val="24"/>
          <w:szCs w:val="24"/>
        </w:rPr>
        <w:t>două</w:t>
      </w:r>
      <w:proofErr w:type="spellEnd"/>
      <w:r w:rsidR="00D85EEE" w:rsidRPr="008A3B91">
        <w:rPr>
          <w:rFonts w:eastAsia="Arial"/>
          <w:sz w:val="24"/>
          <w:szCs w:val="24"/>
        </w:rPr>
        <w:t>)</w:t>
      </w:r>
      <w:r w:rsidR="00F3637B" w:rsidRPr="008A3B91">
        <w:rPr>
          <w:rFonts w:eastAsia="Arial"/>
          <w:sz w:val="24"/>
          <w:szCs w:val="24"/>
        </w:rPr>
        <w:t xml:space="preserve"> </w:t>
      </w:r>
      <w:proofErr w:type="spellStart"/>
      <w:r w:rsidR="00EA4F43" w:rsidRPr="008A3B91">
        <w:rPr>
          <w:rFonts w:eastAsia="Arial"/>
          <w:sz w:val="24"/>
          <w:szCs w:val="24"/>
        </w:rPr>
        <w:t>chiri</w:t>
      </w:r>
      <w:proofErr w:type="spellEnd"/>
      <w:r w:rsidR="00F3637B" w:rsidRPr="008A3B91">
        <w:rPr>
          <w:rFonts w:eastAsia="Arial"/>
          <w:sz w:val="24"/>
          <w:szCs w:val="24"/>
        </w:rPr>
        <w:t xml:space="preserve"> </w:t>
      </w:r>
      <w:r w:rsidR="00996FE0" w:rsidRPr="008A3B91">
        <w:rPr>
          <w:rFonts w:eastAsia="Arial"/>
          <w:sz w:val="24"/>
          <w:szCs w:val="24"/>
        </w:rPr>
        <w:t>consecutiv</w:t>
      </w:r>
      <w:r w:rsidR="00EA4F43" w:rsidRPr="008A3B91">
        <w:rPr>
          <w:rFonts w:eastAsia="Arial"/>
          <w:sz w:val="24"/>
          <w:szCs w:val="24"/>
        </w:rPr>
        <w:t>e</w:t>
      </w:r>
      <w:r w:rsidR="00996FE0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D85EEE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cursul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unui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an </w:t>
      </w:r>
      <w:proofErr w:type="spellStart"/>
      <w:r w:rsidR="000367BF" w:rsidRPr="008A3B91">
        <w:rPr>
          <w:rFonts w:eastAsia="Arial"/>
          <w:sz w:val="24"/>
          <w:szCs w:val="24"/>
        </w:rPr>
        <w:t>calendaristic</w:t>
      </w:r>
      <w:proofErr w:type="spellEnd"/>
      <w:r w:rsidR="00F3637B" w:rsidRPr="008A3B91">
        <w:rPr>
          <w:rFonts w:eastAsia="Arial"/>
          <w:sz w:val="24"/>
          <w:szCs w:val="24"/>
        </w:rPr>
        <w:t>.</w:t>
      </w:r>
    </w:p>
    <w:p w14:paraId="55607982" w14:textId="75E765AC" w:rsidR="009566E0" w:rsidRPr="008A3B91" w:rsidRDefault="00D5260B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bookmarkStart w:id="36" w:name="_Hlk56691276"/>
      <w:r w:rsidRPr="008A3B91">
        <w:rPr>
          <w:rFonts w:eastAsia="Arial"/>
          <w:sz w:val="24"/>
          <w:szCs w:val="24"/>
        </w:rPr>
        <w:t xml:space="preserve">Nu a </w:t>
      </w:r>
      <w:proofErr w:type="spellStart"/>
      <w:r w:rsidR="00721A84" w:rsidRPr="008A3B91">
        <w:rPr>
          <w:rFonts w:eastAsia="Arial"/>
          <w:sz w:val="24"/>
          <w:szCs w:val="24"/>
        </w:rPr>
        <w:t>realizat</w:t>
      </w:r>
      <w:proofErr w:type="spellEnd"/>
      <w:r w:rsidR="00721A84" w:rsidRPr="008A3B91">
        <w:rPr>
          <w:rFonts w:eastAsia="Arial"/>
          <w:sz w:val="24"/>
          <w:szCs w:val="24"/>
        </w:rPr>
        <w:t xml:space="preserve"> </w:t>
      </w:r>
      <w:proofErr w:type="spellStart"/>
      <w:r w:rsidR="00721A84" w:rsidRPr="008A3B91">
        <w:rPr>
          <w:rFonts w:eastAsia="Arial"/>
          <w:sz w:val="24"/>
          <w:szCs w:val="24"/>
        </w:rPr>
        <w:t>investiția</w:t>
      </w:r>
      <w:proofErr w:type="spellEnd"/>
      <w:r w:rsidR="00721A84" w:rsidRPr="008A3B91">
        <w:rPr>
          <w:rFonts w:eastAsia="Arial"/>
          <w:sz w:val="24"/>
          <w:szCs w:val="24"/>
        </w:rPr>
        <w:t xml:space="preserve"> </w:t>
      </w:r>
      <w:proofErr w:type="spellStart"/>
      <w:r w:rsidR="00721A84" w:rsidRPr="008A3B91">
        <w:rPr>
          <w:rFonts w:eastAsia="Arial"/>
          <w:sz w:val="24"/>
          <w:szCs w:val="24"/>
        </w:rPr>
        <w:t>în</w:t>
      </w:r>
      <w:proofErr w:type="spellEnd"/>
      <w:r w:rsidR="00721A84" w:rsidRPr="008A3B91">
        <w:rPr>
          <w:rFonts w:eastAsia="Arial"/>
          <w:sz w:val="24"/>
          <w:szCs w:val="24"/>
        </w:rPr>
        <w:t xml:space="preserve"> </w:t>
      </w:r>
      <w:proofErr w:type="spellStart"/>
      <w:r w:rsidR="00721A84" w:rsidRPr="008A3B91">
        <w:rPr>
          <w:rFonts w:eastAsia="Arial"/>
          <w:sz w:val="24"/>
          <w:szCs w:val="24"/>
        </w:rPr>
        <w:t>termenul</w:t>
      </w:r>
      <w:proofErr w:type="spellEnd"/>
      <w:r w:rsidR="00721A84" w:rsidRPr="008A3B91">
        <w:rPr>
          <w:rFonts w:eastAsia="Arial"/>
          <w:sz w:val="24"/>
          <w:szCs w:val="24"/>
        </w:rPr>
        <w:t xml:space="preserve"> </w:t>
      </w:r>
      <w:proofErr w:type="spellStart"/>
      <w:r w:rsidR="00721A84" w:rsidRPr="008A3B91">
        <w:rPr>
          <w:rFonts w:eastAsia="Arial"/>
          <w:sz w:val="24"/>
          <w:szCs w:val="24"/>
        </w:rPr>
        <w:t>prevăzul</w:t>
      </w:r>
      <w:proofErr w:type="spellEnd"/>
      <w:r w:rsidR="00721A84" w:rsidRPr="008A3B91">
        <w:rPr>
          <w:rFonts w:eastAsia="Arial"/>
          <w:sz w:val="24"/>
          <w:szCs w:val="24"/>
        </w:rPr>
        <w:t xml:space="preserve"> </w:t>
      </w:r>
      <w:r w:rsidR="00F3637B" w:rsidRPr="008A3B91">
        <w:rPr>
          <w:rFonts w:eastAsia="Arial"/>
          <w:sz w:val="24"/>
          <w:szCs w:val="24"/>
        </w:rPr>
        <w:t xml:space="preserve">la </w:t>
      </w:r>
      <w:proofErr w:type="spellStart"/>
      <w:r w:rsidR="00F3637B" w:rsidRPr="008A3B91">
        <w:rPr>
          <w:rFonts w:eastAsia="Arial"/>
          <w:sz w:val="24"/>
          <w:szCs w:val="24"/>
        </w:rPr>
        <w:t>punct</w:t>
      </w:r>
      <w:r w:rsidR="00A27482" w:rsidRPr="008A3B91">
        <w:rPr>
          <w:rFonts w:eastAsia="Arial"/>
          <w:sz w:val="24"/>
          <w:szCs w:val="24"/>
        </w:rPr>
        <w:t>ul</w:t>
      </w:r>
      <w:proofErr w:type="spellEnd"/>
      <w:r w:rsidRPr="008A3B91">
        <w:rPr>
          <w:rFonts w:eastAsia="Arial"/>
          <w:b/>
          <w:bCs/>
          <w:sz w:val="24"/>
          <w:szCs w:val="24"/>
        </w:rPr>
        <w:t xml:space="preserve"> 4.9.</w:t>
      </w:r>
      <w:r w:rsidR="00343E6A" w:rsidRPr="008A3B91">
        <w:rPr>
          <w:rFonts w:eastAsia="Arial"/>
          <w:b/>
          <w:bCs/>
          <w:sz w:val="24"/>
          <w:szCs w:val="24"/>
        </w:rPr>
        <w:t xml:space="preserve"> </w:t>
      </w:r>
      <w:r w:rsidR="00343E6A" w:rsidRPr="008A3B91">
        <w:rPr>
          <w:rFonts w:eastAsia="Arial"/>
          <w:sz w:val="24"/>
          <w:szCs w:val="24"/>
        </w:rPr>
        <w:t xml:space="preserve">din </w:t>
      </w:r>
      <w:proofErr w:type="spellStart"/>
      <w:r w:rsidR="00343E6A" w:rsidRPr="008A3B91">
        <w:rPr>
          <w:rFonts w:eastAsia="Arial"/>
          <w:sz w:val="24"/>
          <w:szCs w:val="24"/>
        </w:rPr>
        <w:t>prezentul</w:t>
      </w:r>
      <w:proofErr w:type="spellEnd"/>
      <w:r w:rsidR="00343E6A" w:rsidRPr="008A3B91">
        <w:rPr>
          <w:rFonts w:eastAsia="Arial"/>
          <w:sz w:val="24"/>
          <w:szCs w:val="24"/>
        </w:rPr>
        <w:t xml:space="preserve"> </w:t>
      </w:r>
      <w:proofErr w:type="spellStart"/>
      <w:r w:rsidR="00343E6A" w:rsidRPr="008A3B91">
        <w:rPr>
          <w:rFonts w:eastAsia="Arial"/>
          <w:sz w:val="24"/>
          <w:szCs w:val="24"/>
        </w:rPr>
        <w:t>Caiet</w:t>
      </w:r>
      <w:proofErr w:type="spellEnd"/>
      <w:r w:rsidR="00343E6A" w:rsidRPr="008A3B91">
        <w:rPr>
          <w:rFonts w:eastAsia="Arial"/>
          <w:sz w:val="24"/>
          <w:szCs w:val="24"/>
        </w:rPr>
        <w:t xml:space="preserve"> de </w:t>
      </w:r>
      <w:proofErr w:type="spellStart"/>
      <w:r w:rsidR="00343E6A" w:rsidRPr="008A3B91">
        <w:rPr>
          <w:rFonts w:eastAsia="Arial"/>
          <w:sz w:val="24"/>
          <w:szCs w:val="24"/>
        </w:rPr>
        <w:t>sarcini</w:t>
      </w:r>
      <w:bookmarkEnd w:id="36"/>
      <w:proofErr w:type="spellEnd"/>
      <w:r w:rsidR="00343E6A" w:rsidRPr="008A3B91">
        <w:rPr>
          <w:rFonts w:eastAsia="Arial"/>
          <w:sz w:val="24"/>
          <w:szCs w:val="24"/>
        </w:rPr>
        <w:t>.</w:t>
      </w:r>
      <w:r w:rsidR="00541F56" w:rsidRPr="008A3B91">
        <w:rPr>
          <w:rFonts w:eastAsia="Arial"/>
          <w:sz w:val="24"/>
          <w:szCs w:val="24"/>
        </w:rPr>
        <w:t xml:space="preserve"> </w:t>
      </w:r>
      <w:r w:rsidR="000367BF" w:rsidRPr="008A3B91">
        <w:rPr>
          <w:rFonts w:eastAsia="Arial"/>
          <w:sz w:val="24"/>
          <w:szCs w:val="24"/>
        </w:rPr>
        <w:t xml:space="preserve"> </w:t>
      </w:r>
    </w:p>
    <w:p w14:paraId="71225C6C" w14:textId="5FAAB724" w:rsidR="009566E0" w:rsidRPr="008A3B91" w:rsidRDefault="000367BF" w:rsidP="007F4F86">
      <w:pPr>
        <w:pStyle w:val="NoSpacing"/>
        <w:ind w:left="-284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Aceast</w:t>
      </w:r>
      <w:r w:rsidR="005B772A" w:rsidRPr="008A3B91">
        <w:rPr>
          <w:rFonts w:eastAsia="Arial"/>
          <w:sz w:val="24"/>
          <w:szCs w:val="24"/>
        </w:rPr>
        <w:t>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</w:t>
      </w:r>
      <w:r w:rsidR="00F3637B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</w:t>
      </w:r>
      <w:r w:rsidR="005B772A"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="005B772A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ncetare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="00F3637B" w:rsidRPr="008A3B91">
        <w:rPr>
          <w:rFonts w:eastAsia="Arial"/>
          <w:sz w:val="24"/>
          <w:szCs w:val="24"/>
        </w:rPr>
        <w:t>c</w:t>
      </w:r>
      <w:r w:rsidRPr="008A3B91">
        <w:rPr>
          <w:rFonts w:eastAsia="Arial"/>
          <w:sz w:val="24"/>
          <w:szCs w:val="24"/>
        </w:rPr>
        <w:t>ontractului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duc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pierderea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F3637B" w:rsidRPr="008A3B91">
        <w:rPr>
          <w:rFonts w:eastAsia="Arial"/>
          <w:sz w:val="24"/>
          <w:szCs w:val="24"/>
        </w:rPr>
        <w:t>garanției</w:t>
      </w:r>
      <w:proofErr w:type="spellEnd"/>
      <w:r w:rsidR="00F3637B" w:rsidRPr="008A3B91">
        <w:rPr>
          <w:rFonts w:eastAsia="Arial"/>
          <w:sz w:val="24"/>
          <w:szCs w:val="24"/>
        </w:rPr>
        <w:t xml:space="preserve"> </w:t>
      </w:r>
      <w:proofErr w:type="spellStart"/>
      <w:r w:rsidR="00F3637B"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, precum </w:t>
      </w:r>
      <w:proofErr w:type="spellStart"/>
      <w:r w:rsidR="00F3637B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eliberarea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E242F8" w:rsidRPr="008A3B91">
        <w:rPr>
          <w:rFonts w:eastAsia="Arial"/>
          <w:sz w:val="24"/>
          <w:szCs w:val="24"/>
        </w:rPr>
        <w:t>amplasamentelor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3F6153EA" w14:textId="2BB118FC" w:rsidR="00CB0A49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N</w:t>
      </w:r>
      <w:r w:rsidR="005474E6" w:rsidRPr="008A3B91">
        <w:rPr>
          <w:rFonts w:eastAsia="Arial"/>
          <w:sz w:val="24"/>
          <w:szCs w:val="24"/>
        </w:rPr>
        <w:t xml:space="preserve">u a </w:t>
      </w:r>
      <w:proofErr w:type="spellStart"/>
      <w:proofErr w:type="gramStart"/>
      <w:r w:rsidR="005474E6" w:rsidRPr="008A3B91">
        <w:rPr>
          <w:rFonts w:eastAsia="Arial"/>
          <w:sz w:val="24"/>
          <w:szCs w:val="24"/>
        </w:rPr>
        <w:t>constituit</w:t>
      </w:r>
      <w:proofErr w:type="spellEnd"/>
      <w:r w:rsidR="005474E6" w:rsidRPr="008A3B91">
        <w:rPr>
          <w:rFonts w:eastAsia="Arial"/>
          <w:sz w:val="24"/>
          <w:szCs w:val="24"/>
        </w:rPr>
        <w:t xml:space="preserve">  </w:t>
      </w:r>
      <w:bookmarkStart w:id="37" w:name="_Hlk54952343"/>
      <w:proofErr w:type="spellStart"/>
      <w:r w:rsidR="005E6E83" w:rsidRPr="008A3B91">
        <w:rPr>
          <w:rFonts w:eastAsia="Arial"/>
          <w:sz w:val="24"/>
          <w:szCs w:val="24"/>
        </w:rPr>
        <w:t>garanția</w:t>
      </w:r>
      <w:proofErr w:type="spellEnd"/>
      <w:proofErr w:type="gramEnd"/>
      <w:r w:rsidR="005E6E83" w:rsidRPr="008A3B91">
        <w:rPr>
          <w:rFonts w:eastAsia="Arial"/>
          <w:sz w:val="24"/>
          <w:szCs w:val="24"/>
        </w:rPr>
        <w:t xml:space="preserve"> </w:t>
      </w:r>
      <w:proofErr w:type="spellStart"/>
      <w:r w:rsidR="005E6E83" w:rsidRPr="008A3B91">
        <w:rPr>
          <w:rFonts w:eastAsia="Arial"/>
          <w:sz w:val="24"/>
          <w:szCs w:val="24"/>
        </w:rPr>
        <w:t>contractului</w:t>
      </w:r>
      <w:bookmarkEnd w:id="37"/>
      <w:proofErr w:type="spellEnd"/>
      <w:r w:rsidR="005B772A" w:rsidRPr="008A3B91">
        <w:rPr>
          <w:rFonts w:eastAsia="Arial"/>
          <w:sz w:val="24"/>
          <w:szCs w:val="24"/>
        </w:rPr>
        <w:t>.</w:t>
      </w:r>
    </w:p>
    <w:p w14:paraId="441832C5" w14:textId="209551C6" w:rsidR="00CB0A49" w:rsidRPr="008A3B91" w:rsidRDefault="00CB0A49" w:rsidP="007F4F86">
      <w:pPr>
        <w:pStyle w:val="NoSpacing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Această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situație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încetare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contractului</w:t>
      </w:r>
      <w:proofErr w:type="spellEnd"/>
      <w:r w:rsidRPr="008A3B91">
        <w:rPr>
          <w:rFonts w:eastAsia="Arial"/>
          <w:sz w:val="24"/>
          <w:szCs w:val="24"/>
        </w:rPr>
        <w:t xml:space="preserve"> duce la </w:t>
      </w:r>
      <w:proofErr w:type="spellStart"/>
      <w:r w:rsidRPr="008A3B91">
        <w:rPr>
          <w:rFonts w:eastAsia="Arial"/>
          <w:sz w:val="24"/>
          <w:szCs w:val="24"/>
        </w:rPr>
        <w:t>pierderea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licitație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71F424DE" w14:textId="441F0E93" w:rsidR="009566E0" w:rsidRPr="008A3B91" w:rsidRDefault="00CB0A49" w:rsidP="007F4F86">
      <w:pPr>
        <w:pStyle w:val="NoSpacing"/>
        <w:numPr>
          <w:ilvl w:val="1"/>
          <w:numId w:val="38"/>
        </w:numPr>
        <w:ind w:left="0" w:hanging="284"/>
        <w:jc w:val="both"/>
        <w:rPr>
          <w:rFonts w:eastAsia="Arial"/>
          <w:sz w:val="24"/>
          <w:szCs w:val="24"/>
        </w:rPr>
      </w:pPr>
      <w:r w:rsidRPr="008A3B91">
        <w:rPr>
          <w:rFonts w:eastAsia="Arial"/>
          <w:sz w:val="24"/>
          <w:szCs w:val="24"/>
        </w:rPr>
        <w:t>L</w:t>
      </w:r>
      <w:r w:rsidR="000367BF" w:rsidRPr="008A3B91">
        <w:rPr>
          <w:rFonts w:eastAsia="Arial"/>
          <w:sz w:val="24"/>
          <w:szCs w:val="24"/>
        </w:rPr>
        <w:t xml:space="preserve">a </w:t>
      </w:r>
      <w:proofErr w:type="spellStart"/>
      <w:r w:rsidR="000367BF" w:rsidRPr="008A3B91">
        <w:rPr>
          <w:rFonts w:eastAsia="Arial"/>
          <w:sz w:val="24"/>
          <w:szCs w:val="24"/>
        </w:rPr>
        <w:t>dispari</w:t>
      </w:r>
      <w:r w:rsidR="005E6E83" w:rsidRPr="008A3B91">
        <w:rPr>
          <w:rFonts w:eastAsia="Arial"/>
          <w:sz w:val="24"/>
          <w:szCs w:val="24"/>
        </w:rPr>
        <w:t>ț</w:t>
      </w:r>
      <w:r w:rsidR="005474E6" w:rsidRPr="008A3B91">
        <w:rPr>
          <w:rFonts w:eastAsia="Arial"/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dintr</w:t>
      </w:r>
      <w:proofErr w:type="spellEnd"/>
      <w:r w:rsidR="000367BF" w:rsidRPr="008A3B91">
        <w:rPr>
          <w:rFonts w:eastAsia="Arial"/>
          <w:sz w:val="24"/>
          <w:szCs w:val="24"/>
        </w:rPr>
        <w:t xml:space="preserve">-o </w:t>
      </w:r>
      <w:proofErr w:type="spellStart"/>
      <w:r w:rsidR="000367BF" w:rsidRPr="008A3B91">
        <w:rPr>
          <w:rFonts w:eastAsia="Arial"/>
          <w:sz w:val="24"/>
          <w:szCs w:val="24"/>
        </w:rPr>
        <w:t>cauz</w:t>
      </w:r>
      <w:r w:rsidR="005E6E83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 </w:t>
      </w:r>
      <w:proofErr w:type="spellStart"/>
      <w:r w:rsidR="000367BF" w:rsidRPr="008A3B91">
        <w:rPr>
          <w:rFonts w:eastAsia="Arial"/>
          <w:sz w:val="24"/>
          <w:szCs w:val="24"/>
        </w:rPr>
        <w:t>for</w:t>
      </w:r>
      <w:r w:rsidR="00D85EEE" w:rsidRPr="008A3B91">
        <w:rPr>
          <w:rFonts w:eastAsia="Arial"/>
          <w:sz w:val="24"/>
          <w:szCs w:val="24"/>
        </w:rPr>
        <w:t>ţă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ma</w:t>
      </w:r>
      <w:r w:rsidR="000B3F80" w:rsidRPr="008A3B91">
        <w:rPr>
          <w:rFonts w:eastAsia="Arial"/>
          <w:sz w:val="24"/>
          <w:szCs w:val="24"/>
        </w:rPr>
        <w:t>j</w:t>
      </w:r>
      <w:r w:rsidR="000367BF" w:rsidRPr="008A3B91">
        <w:rPr>
          <w:rFonts w:eastAsia="Arial"/>
          <w:sz w:val="24"/>
          <w:szCs w:val="24"/>
        </w:rPr>
        <w:t>or</w:t>
      </w:r>
      <w:r w:rsidR="000B3F80" w:rsidRPr="008A3B91">
        <w:rPr>
          <w:rFonts w:eastAsia="Arial"/>
          <w:sz w:val="24"/>
          <w:szCs w:val="24"/>
        </w:rPr>
        <w:t>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a </w:t>
      </w:r>
      <w:proofErr w:type="spellStart"/>
      <w:r w:rsidR="000367BF" w:rsidRPr="008A3B91">
        <w:rPr>
          <w:rFonts w:eastAsia="Arial"/>
          <w:sz w:val="24"/>
          <w:szCs w:val="24"/>
        </w:rPr>
        <w:t>bunului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5E6E83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nchiriat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sau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5B772A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cazul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imposibilit</w:t>
      </w:r>
      <w:r w:rsidR="005E6E83" w:rsidRPr="008A3B91">
        <w:rPr>
          <w:rFonts w:eastAsia="Arial"/>
          <w:sz w:val="24"/>
          <w:szCs w:val="24"/>
        </w:rPr>
        <w:t>ăț</w:t>
      </w:r>
      <w:r w:rsidR="000367BF" w:rsidRPr="008A3B91">
        <w:rPr>
          <w:rFonts w:eastAsia="Arial"/>
          <w:sz w:val="24"/>
          <w:szCs w:val="24"/>
        </w:rPr>
        <w:t>ii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o</w:t>
      </w:r>
      <w:r w:rsidR="00D85EEE" w:rsidRPr="008A3B91">
        <w:rPr>
          <w:rFonts w:eastAsia="Arial"/>
          <w:sz w:val="24"/>
          <w:szCs w:val="24"/>
        </w:rPr>
        <w:t>biective</w:t>
      </w:r>
      <w:proofErr w:type="spellEnd"/>
      <w:proofErr w:type="gramEnd"/>
      <w:r w:rsidR="00D85EEE" w:rsidRPr="008A3B91">
        <w:rPr>
          <w:rFonts w:eastAsia="Arial"/>
          <w:sz w:val="24"/>
          <w:szCs w:val="24"/>
        </w:rPr>
        <w:t xml:space="preserve"> a </w:t>
      </w:r>
      <w:proofErr w:type="spellStart"/>
      <w:r w:rsidR="002A4C0A" w:rsidRPr="008A3B91">
        <w:rPr>
          <w:rFonts w:eastAsia="Arial"/>
          <w:sz w:val="24"/>
          <w:szCs w:val="24"/>
        </w:rPr>
        <w:t>chiriașului</w:t>
      </w:r>
      <w:proofErr w:type="spellEnd"/>
      <w:r w:rsidR="00D85EEE" w:rsidRPr="008A3B91">
        <w:rPr>
          <w:rFonts w:eastAsia="Arial"/>
          <w:sz w:val="24"/>
          <w:szCs w:val="24"/>
        </w:rPr>
        <w:t xml:space="preserve"> de a-</w:t>
      </w:r>
      <w:r w:rsidR="005B772A" w:rsidRPr="008A3B91">
        <w:rPr>
          <w:rFonts w:eastAsia="Arial"/>
          <w:sz w:val="24"/>
          <w:szCs w:val="24"/>
        </w:rPr>
        <w:t>l</w:t>
      </w:r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exploata</w:t>
      </w:r>
      <w:proofErr w:type="spellEnd"/>
      <w:r w:rsidR="000367BF" w:rsidRPr="008A3B91">
        <w:rPr>
          <w:rFonts w:eastAsia="Arial"/>
          <w:sz w:val="24"/>
          <w:szCs w:val="24"/>
        </w:rPr>
        <w:t xml:space="preserve">,  </w:t>
      </w:r>
      <w:proofErr w:type="spellStart"/>
      <w:r w:rsidR="000367BF" w:rsidRPr="008A3B91">
        <w:rPr>
          <w:rFonts w:eastAsia="Arial"/>
          <w:sz w:val="24"/>
          <w:szCs w:val="24"/>
        </w:rPr>
        <w:t>prin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</w:t>
      </w:r>
      <w:proofErr w:type="spellStart"/>
      <w:r w:rsidR="000367BF" w:rsidRPr="008A3B91">
        <w:rPr>
          <w:rFonts w:eastAsia="Arial"/>
          <w:sz w:val="24"/>
          <w:szCs w:val="24"/>
        </w:rPr>
        <w:t>re</w:t>
      </w:r>
      <w:r w:rsidR="00D85EEE" w:rsidRPr="008A3B91">
        <w:rPr>
          <w:rFonts w:eastAsia="Arial"/>
          <w:sz w:val="24"/>
          <w:szCs w:val="24"/>
        </w:rPr>
        <w:t>nun</w:t>
      </w:r>
      <w:r w:rsidR="002A4C0A" w:rsidRPr="008A3B91">
        <w:rPr>
          <w:rFonts w:eastAsia="Arial"/>
          <w:sz w:val="24"/>
          <w:szCs w:val="24"/>
        </w:rPr>
        <w:t>ț</w:t>
      </w:r>
      <w:r w:rsidR="00D85EEE" w:rsidRPr="008A3B91">
        <w:rPr>
          <w:rFonts w:eastAsia="Arial"/>
          <w:sz w:val="24"/>
          <w:szCs w:val="24"/>
        </w:rPr>
        <w:t>are</w:t>
      </w:r>
      <w:proofErr w:type="spellEnd"/>
      <w:r w:rsidR="00D85EEE" w:rsidRPr="008A3B91">
        <w:rPr>
          <w:rFonts w:eastAsia="Arial"/>
          <w:sz w:val="24"/>
          <w:szCs w:val="24"/>
        </w:rPr>
        <w:t xml:space="preserve">,  </w:t>
      </w:r>
      <w:proofErr w:type="spellStart"/>
      <w:r w:rsidR="00D85EEE" w:rsidRPr="008A3B91">
        <w:rPr>
          <w:rFonts w:eastAsia="Arial"/>
          <w:sz w:val="24"/>
          <w:szCs w:val="24"/>
        </w:rPr>
        <w:t>far</w:t>
      </w:r>
      <w:r w:rsidR="005B772A" w:rsidRPr="008A3B91">
        <w:rPr>
          <w:rFonts w:eastAsia="Arial"/>
          <w:sz w:val="24"/>
          <w:szCs w:val="24"/>
        </w:rPr>
        <w:t>ă</w:t>
      </w:r>
      <w:proofErr w:type="spellEnd"/>
      <w:r w:rsidR="00D85EEE" w:rsidRPr="008A3B91">
        <w:rPr>
          <w:rFonts w:eastAsia="Arial"/>
          <w:sz w:val="24"/>
          <w:szCs w:val="24"/>
        </w:rPr>
        <w:t xml:space="preserve"> </w:t>
      </w:r>
      <w:r w:rsidR="005E6E83" w:rsidRPr="008A3B91">
        <w:rPr>
          <w:rFonts w:eastAsia="Arial"/>
          <w:sz w:val="24"/>
          <w:szCs w:val="24"/>
        </w:rPr>
        <w:t xml:space="preserve">a </w:t>
      </w:r>
      <w:proofErr w:type="spellStart"/>
      <w:r w:rsidR="005E6E83" w:rsidRPr="008A3B91">
        <w:rPr>
          <w:rFonts w:eastAsia="Arial"/>
          <w:sz w:val="24"/>
          <w:szCs w:val="24"/>
        </w:rPr>
        <w:t>pierde</w:t>
      </w:r>
      <w:proofErr w:type="spellEnd"/>
      <w:r w:rsidR="005E6E83" w:rsidRPr="008A3B91">
        <w:rPr>
          <w:rFonts w:eastAsia="Arial"/>
          <w:sz w:val="24"/>
          <w:szCs w:val="24"/>
        </w:rPr>
        <w:t xml:space="preserve"> </w:t>
      </w:r>
      <w:proofErr w:type="spellStart"/>
      <w:r w:rsidR="005E6E83" w:rsidRPr="008A3B91">
        <w:rPr>
          <w:rFonts w:eastAsia="Arial"/>
          <w:sz w:val="24"/>
          <w:szCs w:val="24"/>
        </w:rPr>
        <w:t>garanția</w:t>
      </w:r>
      <w:proofErr w:type="spellEnd"/>
      <w:r w:rsidR="005E6E83" w:rsidRPr="008A3B91">
        <w:rPr>
          <w:rFonts w:eastAsia="Arial"/>
          <w:sz w:val="24"/>
          <w:szCs w:val="24"/>
        </w:rPr>
        <w:t xml:space="preserve"> </w:t>
      </w:r>
      <w:proofErr w:type="spellStart"/>
      <w:r w:rsidR="005E6E83" w:rsidRPr="008A3B91">
        <w:rPr>
          <w:rFonts w:eastAsia="Arial"/>
          <w:sz w:val="24"/>
          <w:szCs w:val="24"/>
        </w:rPr>
        <w:t>contractului</w:t>
      </w:r>
      <w:proofErr w:type="spellEnd"/>
      <w:r w:rsidR="005E6E83" w:rsidRPr="008A3B91">
        <w:rPr>
          <w:rFonts w:eastAsia="Arial"/>
          <w:sz w:val="24"/>
          <w:szCs w:val="24"/>
        </w:rPr>
        <w:t>.</w:t>
      </w:r>
    </w:p>
    <w:p w14:paraId="3E375B06" w14:textId="091C8FFC" w:rsidR="00D85EEE" w:rsidRPr="008A3B91" w:rsidRDefault="00D85EEE" w:rsidP="007F4F86">
      <w:pPr>
        <w:pStyle w:val="NoSpacing"/>
        <w:ind w:left="-990" w:firstLine="706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 </w:t>
      </w:r>
      <w:proofErr w:type="spellStart"/>
      <w:r w:rsidR="000367BF" w:rsidRPr="008A3B91">
        <w:rPr>
          <w:rFonts w:eastAsia="Arial"/>
          <w:sz w:val="24"/>
          <w:szCs w:val="24"/>
        </w:rPr>
        <w:t>aceast</w:t>
      </w:r>
      <w:r w:rsidR="006D2A04" w:rsidRPr="008A3B91">
        <w:rPr>
          <w:rFonts w:eastAsia="Arial"/>
          <w:sz w:val="24"/>
          <w:szCs w:val="24"/>
        </w:rPr>
        <w:t>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</w:t>
      </w:r>
      <w:r w:rsidRPr="008A3B91">
        <w:rPr>
          <w:rFonts w:eastAsia="Arial"/>
          <w:sz w:val="24"/>
          <w:szCs w:val="24"/>
        </w:rPr>
        <w:t>ituaţi</w:t>
      </w:r>
      <w:r w:rsidR="006D2A04" w:rsidRPr="008A3B91">
        <w:rPr>
          <w:rFonts w:eastAsia="Arial"/>
          <w:sz w:val="24"/>
          <w:szCs w:val="24"/>
        </w:rPr>
        <w:t>i</w:t>
      </w:r>
      <w:proofErr w:type="spellEnd"/>
      <w:r w:rsidR="006D2A04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5E6E83" w:rsidRPr="008A3B91">
        <w:rPr>
          <w:rFonts w:eastAsia="Arial"/>
          <w:sz w:val="24"/>
          <w:szCs w:val="24"/>
        </w:rPr>
        <w:t>amplasament</w:t>
      </w:r>
      <w:r w:rsidR="00B25A4E" w:rsidRPr="008A3B91">
        <w:rPr>
          <w:rFonts w:eastAsia="Arial"/>
          <w:sz w:val="24"/>
          <w:szCs w:val="24"/>
        </w:rPr>
        <w:t>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6D2A04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nchiriat</w:t>
      </w:r>
      <w:r w:rsidR="00B25A4E" w:rsidRPr="008A3B91">
        <w:rPr>
          <w:rFonts w:eastAsia="Arial"/>
          <w:sz w:val="24"/>
          <w:szCs w:val="24"/>
        </w:rPr>
        <w:t>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revin</w:t>
      </w:r>
      <w:proofErr w:type="spellEnd"/>
      <w:r w:rsidR="006D2A04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B25A4E" w:rsidRPr="008A3B91">
        <w:rPr>
          <w:rFonts w:eastAsia="Arial"/>
          <w:sz w:val="24"/>
          <w:szCs w:val="24"/>
        </w:rPr>
        <w:t>proprietarului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liber</w:t>
      </w:r>
      <w:r w:rsidR="00B25A4E" w:rsidRPr="008A3B91">
        <w:rPr>
          <w:rFonts w:eastAsia="Arial"/>
          <w:sz w:val="24"/>
          <w:szCs w:val="24"/>
        </w:rPr>
        <w:t>e</w:t>
      </w:r>
      <w:proofErr w:type="spellEnd"/>
      <w:proofErr w:type="gramEnd"/>
      <w:r w:rsidR="000367BF" w:rsidRPr="008A3B91">
        <w:rPr>
          <w:rFonts w:eastAsia="Arial"/>
          <w:sz w:val="24"/>
          <w:szCs w:val="24"/>
        </w:rPr>
        <w:t xml:space="preserve"> 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="006D2A04" w:rsidRPr="008A3B91">
        <w:rPr>
          <w:rFonts w:eastAsia="Arial"/>
          <w:sz w:val="24"/>
          <w:szCs w:val="24"/>
        </w:rPr>
        <w:t>.</w:t>
      </w:r>
      <w:r w:rsidRPr="008A3B91">
        <w:rPr>
          <w:rFonts w:eastAsia="Arial"/>
          <w:sz w:val="24"/>
          <w:szCs w:val="24"/>
        </w:rPr>
        <w:t xml:space="preserve">  </w:t>
      </w:r>
    </w:p>
    <w:p w14:paraId="67E2E9F1" w14:textId="77777777" w:rsidR="002F6F40" w:rsidRPr="008A3B91" w:rsidRDefault="002F6F40" w:rsidP="00017041">
      <w:pPr>
        <w:pStyle w:val="NoSpacing"/>
        <w:rPr>
          <w:rFonts w:eastAsia="Arial"/>
          <w:b/>
          <w:sz w:val="28"/>
          <w:szCs w:val="28"/>
        </w:rPr>
      </w:pPr>
    </w:p>
    <w:p w14:paraId="168240DF" w14:textId="327905DE" w:rsidR="00130642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 xml:space="preserve">CAPITOLUL   </w:t>
      </w:r>
      <w:r w:rsidR="000B619C" w:rsidRPr="008A3B91">
        <w:rPr>
          <w:rFonts w:eastAsia="Arial"/>
          <w:b/>
          <w:sz w:val="28"/>
          <w:szCs w:val="28"/>
        </w:rPr>
        <w:t>X</w:t>
      </w:r>
      <w:r w:rsidRPr="008A3B91">
        <w:rPr>
          <w:rFonts w:eastAsia="Arial"/>
          <w:b/>
          <w:sz w:val="28"/>
          <w:szCs w:val="28"/>
        </w:rPr>
        <w:t xml:space="preserve">. </w:t>
      </w:r>
    </w:p>
    <w:p w14:paraId="68C1B41D" w14:textId="51718D90" w:rsidR="009566E0" w:rsidRPr="008A3B91" w:rsidRDefault="000367BF" w:rsidP="000B3F80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RESPONSABILIT</w:t>
      </w:r>
      <w:r w:rsidR="00CD492C" w:rsidRPr="008A3B91">
        <w:rPr>
          <w:rFonts w:eastAsia="Arial"/>
          <w:b/>
          <w:sz w:val="28"/>
          <w:szCs w:val="28"/>
        </w:rPr>
        <w:t>ĂȚ</w:t>
      </w:r>
      <w:r w:rsidRPr="008A3B91">
        <w:rPr>
          <w:rFonts w:eastAsia="Arial"/>
          <w:b/>
          <w:sz w:val="28"/>
          <w:szCs w:val="28"/>
        </w:rPr>
        <w:t>ILE   DE MEDIU</w:t>
      </w:r>
    </w:p>
    <w:p w14:paraId="6A27B6E4" w14:textId="112B8950" w:rsidR="009566E0" w:rsidRPr="008A3B91" w:rsidRDefault="001E47A1" w:rsidP="00577266">
      <w:pPr>
        <w:pStyle w:val="NoSpacing"/>
        <w:numPr>
          <w:ilvl w:val="0"/>
          <w:numId w:val="17"/>
        </w:numPr>
        <w:ind w:left="-284" w:hanging="709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Chiriașul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îşi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asu</w:t>
      </w:r>
      <w:r w:rsidR="00E02B9B" w:rsidRPr="008A3B91">
        <w:rPr>
          <w:rFonts w:eastAsia="Arial"/>
          <w:sz w:val="24"/>
          <w:szCs w:val="24"/>
        </w:rPr>
        <w:t>mă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1073E4"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totalitate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responsabilit</w:t>
      </w:r>
      <w:r w:rsidR="001073E4" w:rsidRPr="008A3B91">
        <w:rPr>
          <w:rFonts w:eastAsia="Arial"/>
          <w:sz w:val="24"/>
          <w:szCs w:val="24"/>
        </w:rPr>
        <w:t>ăț</w:t>
      </w:r>
      <w:r w:rsidR="000367BF" w:rsidRPr="008A3B91">
        <w:rPr>
          <w:rFonts w:eastAsia="Arial"/>
          <w:sz w:val="24"/>
          <w:szCs w:val="24"/>
        </w:rPr>
        <w:t>ile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 de</w:t>
      </w:r>
      <w:proofErr w:type="gram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mediu</w:t>
      </w:r>
      <w:proofErr w:type="spellEnd"/>
      <w:r w:rsidR="000367BF" w:rsidRPr="008A3B91">
        <w:rPr>
          <w:rFonts w:eastAsia="Arial"/>
          <w:sz w:val="24"/>
          <w:szCs w:val="24"/>
        </w:rPr>
        <w:t xml:space="preserve"> pe </w:t>
      </w:r>
      <w:proofErr w:type="spellStart"/>
      <w:r w:rsidR="000367BF" w:rsidRPr="008A3B91">
        <w:rPr>
          <w:rFonts w:eastAsia="Arial"/>
          <w:sz w:val="24"/>
          <w:szCs w:val="24"/>
        </w:rPr>
        <w:t>toata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durata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4B64E5" w:rsidRPr="008A3B91">
        <w:rPr>
          <w:rFonts w:eastAsia="Arial"/>
          <w:sz w:val="24"/>
          <w:szCs w:val="24"/>
        </w:rPr>
        <w:t>c</w:t>
      </w:r>
      <w:r w:rsidR="000367BF" w:rsidRPr="008A3B91">
        <w:rPr>
          <w:rFonts w:eastAsia="Arial"/>
          <w:sz w:val="24"/>
          <w:szCs w:val="24"/>
        </w:rPr>
        <w:t>ontractului</w:t>
      </w:r>
      <w:proofErr w:type="spellEnd"/>
      <w:r w:rsidR="000367BF" w:rsidRPr="008A3B91">
        <w:rPr>
          <w:rFonts w:eastAsia="Arial"/>
          <w:sz w:val="24"/>
          <w:szCs w:val="24"/>
        </w:rPr>
        <w:t>.</w:t>
      </w:r>
    </w:p>
    <w:p w14:paraId="10A03A6C" w14:textId="77777777" w:rsidR="009566E0" w:rsidRPr="008A3B91" w:rsidRDefault="009566E0" w:rsidP="00BA04B4">
      <w:pPr>
        <w:pStyle w:val="NoSpacing"/>
        <w:ind w:left="-990"/>
        <w:rPr>
          <w:sz w:val="28"/>
          <w:szCs w:val="28"/>
        </w:rPr>
      </w:pPr>
    </w:p>
    <w:p w14:paraId="0BF77ED2" w14:textId="30C8F2D1" w:rsidR="00577266" w:rsidRPr="008A3B91" w:rsidRDefault="00577266" w:rsidP="00577266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 xml:space="preserve">CAPITOLUL   XI. </w:t>
      </w:r>
    </w:p>
    <w:p w14:paraId="5E19708E" w14:textId="4BF35786" w:rsidR="00DE645F" w:rsidRPr="008A3B91" w:rsidRDefault="00DE645F" w:rsidP="000B3F80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b/>
          <w:bCs/>
          <w:sz w:val="28"/>
          <w:szCs w:val="28"/>
        </w:rPr>
        <w:t>REGIMUL BUNURILOR UTILIZATE PE PARCURSUL ÎNCHIRIERII:</w:t>
      </w:r>
    </w:p>
    <w:p w14:paraId="10FFE476" w14:textId="77777777" w:rsidR="00DE645F" w:rsidRPr="008A3B91" w:rsidRDefault="00DE645F" w:rsidP="00DE64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ind w:left="-993" w:right="109" w:hanging="141"/>
        <w:jc w:val="both"/>
        <w:rPr>
          <w:vanish/>
          <w:sz w:val="24"/>
          <w:szCs w:val="24"/>
        </w:rPr>
      </w:pPr>
    </w:p>
    <w:p w14:paraId="43EC336C" w14:textId="77777777" w:rsidR="00DE645F" w:rsidRPr="008A3B91" w:rsidRDefault="00DE645F" w:rsidP="00DE645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ind w:left="-993" w:right="109" w:hanging="141"/>
        <w:jc w:val="both"/>
        <w:rPr>
          <w:vanish/>
          <w:sz w:val="24"/>
          <w:szCs w:val="24"/>
        </w:rPr>
      </w:pPr>
    </w:p>
    <w:p w14:paraId="2406B85D" w14:textId="77777777" w:rsidR="00577266" w:rsidRPr="008A3B91" w:rsidRDefault="00DE645F" w:rsidP="00DE645F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160" w:line="259" w:lineRule="auto"/>
        <w:ind w:left="-284" w:right="109" w:hanging="709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Bunuri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retur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ce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revin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plin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drept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gratuit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libere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orice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sarcini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proprietarului</w:t>
      </w:r>
      <w:proofErr w:type="spellEnd"/>
      <w:r w:rsidRPr="008A3B91">
        <w:rPr>
          <w:sz w:val="24"/>
          <w:szCs w:val="24"/>
        </w:rPr>
        <w:t xml:space="preserve"> la </w:t>
      </w:r>
      <w:proofErr w:type="spellStart"/>
      <w:r w:rsidRPr="008A3B91">
        <w:rPr>
          <w:sz w:val="24"/>
          <w:szCs w:val="24"/>
        </w:rPr>
        <w:t>încetarea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contractului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închiriere</w:t>
      </w:r>
      <w:proofErr w:type="spellEnd"/>
      <w:r w:rsidRPr="008A3B91">
        <w:rPr>
          <w:sz w:val="24"/>
          <w:szCs w:val="24"/>
        </w:rPr>
        <w:t xml:space="preserve">. Sunt </w:t>
      </w:r>
      <w:proofErr w:type="spellStart"/>
      <w:r w:rsidRPr="008A3B91">
        <w:rPr>
          <w:sz w:val="24"/>
          <w:szCs w:val="24"/>
        </w:rPr>
        <w:t>bunuri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retur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bunurile</w:t>
      </w:r>
      <w:proofErr w:type="spellEnd"/>
      <w:r w:rsidRPr="008A3B91">
        <w:rPr>
          <w:sz w:val="24"/>
          <w:szCs w:val="24"/>
        </w:rPr>
        <w:t xml:space="preserve"> care fac </w:t>
      </w:r>
      <w:proofErr w:type="spellStart"/>
      <w:r w:rsidRPr="008A3B91">
        <w:rPr>
          <w:sz w:val="24"/>
          <w:szCs w:val="24"/>
        </w:rPr>
        <w:t>obiectul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închirierii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respectiv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amplasamentul</w:t>
      </w:r>
      <w:proofErr w:type="spellEnd"/>
      <w:r w:rsidRPr="008A3B91">
        <w:rPr>
          <w:sz w:val="24"/>
          <w:szCs w:val="24"/>
        </w:rPr>
        <w:t xml:space="preserve"> (</w:t>
      </w:r>
      <w:proofErr w:type="spellStart"/>
      <w:r w:rsidRPr="008A3B91">
        <w:rPr>
          <w:sz w:val="24"/>
          <w:szCs w:val="24"/>
        </w:rPr>
        <w:t>terenul</w:t>
      </w:r>
      <w:proofErr w:type="spellEnd"/>
      <w:r w:rsidRPr="008A3B91">
        <w:rPr>
          <w:sz w:val="24"/>
          <w:szCs w:val="24"/>
        </w:rPr>
        <w:t xml:space="preserve">)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investiţiile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infrastructură</w:t>
      </w:r>
      <w:proofErr w:type="spellEnd"/>
      <w:r w:rsidR="00577266" w:rsidRPr="008A3B91">
        <w:rPr>
          <w:sz w:val="24"/>
          <w:szCs w:val="24"/>
        </w:rPr>
        <w:t xml:space="preserve">. </w:t>
      </w:r>
    </w:p>
    <w:p w14:paraId="708523CB" w14:textId="27864FE5" w:rsidR="00DE645F" w:rsidRPr="008A3B91" w:rsidRDefault="00DE645F" w:rsidP="002F6F40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160" w:line="259" w:lineRule="auto"/>
        <w:ind w:left="-284" w:right="109" w:hanging="709"/>
        <w:jc w:val="both"/>
        <w:rPr>
          <w:sz w:val="24"/>
          <w:szCs w:val="24"/>
        </w:rPr>
      </w:pPr>
      <w:proofErr w:type="spellStart"/>
      <w:r w:rsidRPr="008A3B91">
        <w:rPr>
          <w:sz w:val="24"/>
          <w:szCs w:val="24"/>
        </w:rPr>
        <w:t>Bunuri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proprii</w:t>
      </w:r>
      <w:proofErr w:type="spellEnd"/>
      <w:r w:rsidRPr="008A3B91">
        <w:rPr>
          <w:sz w:val="24"/>
          <w:szCs w:val="24"/>
        </w:rPr>
        <w:t xml:space="preserve">, care la </w:t>
      </w:r>
      <w:proofErr w:type="spellStart"/>
      <w:r w:rsidRPr="008A3B91">
        <w:rPr>
          <w:sz w:val="24"/>
          <w:szCs w:val="24"/>
        </w:rPr>
        <w:t>încetarea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contractului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închiriere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rămân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proprietatea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chiriașului</w:t>
      </w:r>
      <w:proofErr w:type="spellEnd"/>
      <w:r w:rsidRPr="008A3B91">
        <w:rPr>
          <w:sz w:val="24"/>
          <w:szCs w:val="24"/>
        </w:rPr>
        <w:t xml:space="preserve">. Sunt </w:t>
      </w:r>
      <w:proofErr w:type="spellStart"/>
      <w:r w:rsidRPr="008A3B91">
        <w:rPr>
          <w:sz w:val="24"/>
          <w:szCs w:val="24"/>
        </w:rPr>
        <w:t>bunuri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proprii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bunurile</w:t>
      </w:r>
      <w:proofErr w:type="spellEnd"/>
      <w:r w:rsidRPr="008A3B91">
        <w:rPr>
          <w:sz w:val="24"/>
          <w:szCs w:val="24"/>
        </w:rPr>
        <w:t xml:space="preserve"> care au </w:t>
      </w:r>
      <w:proofErr w:type="spellStart"/>
      <w:r w:rsidRPr="008A3B91">
        <w:rPr>
          <w:sz w:val="24"/>
          <w:szCs w:val="24"/>
        </w:rPr>
        <w:t>aparţinut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chiriașului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au </w:t>
      </w:r>
      <w:proofErr w:type="spellStart"/>
      <w:r w:rsidRPr="008A3B91">
        <w:rPr>
          <w:sz w:val="24"/>
          <w:szCs w:val="24"/>
        </w:rPr>
        <w:t>fost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realizate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către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acesta</w:t>
      </w:r>
      <w:proofErr w:type="spellEnd"/>
      <w:r w:rsidRPr="008A3B91">
        <w:rPr>
          <w:sz w:val="24"/>
          <w:szCs w:val="24"/>
        </w:rPr>
        <w:t xml:space="preserve"> pe </w:t>
      </w:r>
      <w:proofErr w:type="spellStart"/>
      <w:r w:rsidRPr="008A3B91">
        <w:rPr>
          <w:sz w:val="24"/>
          <w:szCs w:val="24"/>
        </w:rPr>
        <w:t>durata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proofErr w:type="gramStart"/>
      <w:r w:rsidRPr="008A3B91">
        <w:rPr>
          <w:sz w:val="24"/>
          <w:szCs w:val="24"/>
        </w:rPr>
        <w:t>închirierii</w:t>
      </w:r>
      <w:proofErr w:type="spellEnd"/>
      <w:r w:rsidRPr="008A3B91">
        <w:rPr>
          <w:sz w:val="24"/>
          <w:szCs w:val="24"/>
        </w:rPr>
        <w:t xml:space="preserve">,  </w:t>
      </w:r>
      <w:proofErr w:type="spellStart"/>
      <w:r w:rsidRPr="008A3B91">
        <w:rPr>
          <w:sz w:val="24"/>
          <w:szCs w:val="24"/>
        </w:rPr>
        <w:t>respectiv</w:t>
      </w:r>
      <w:proofErr w:type="spellEnd"/>
      <w:proofErr w:type="gramEnd"/>
      <w:r w:rsidRPr="008A3B91">
        <w:rPr>
          <w:sz w:val="24"/>
          <w:szCs w:val="24"/>
        </w:rPr>
        <w:t xml:space="preserve"> </w:t>
      </w:r>
      <w:proofErr w:type="spellStart"/>
      <w:r w:rsidR="00C36EEB" w:rsidRPr="008A3B91">
        <w:rPr>
          <w:sz w:val="24"/>
          <w:szCs w:val="24"/>
        </w:rPr>
        <w:t>panou</w:t>
      </w:r>
      <w:r w:rsidR="001E47A1" w:rsidRPr="008A3B91">
        <w:rPr>
          <w:sz w:val="24"/>
          <w:szCs w:val="24"/>
        </w:rPr>
        <w:t>ri</w:t>
      </w:r>
      <w:proofErr w:type="spellEnd"/>
      <w:r w:rsidR="00C36EEB" w:rsidRPr="008A3B91">
        <w:rPr>
          <w:sz w:val="24"/>
          <w:szCs w:val="24"/>
        </w:rPr>
        <w:t xml:space="preserve"> de </w:t>
      </w:r>
      <w:proofErr w:type="spellStart"/>
      <w:r w:rsidR="00C36EEB" w:rsidRPr="008A3B91">
        <w:rPr>
          <w:sz w:val="24"/>
          <w:szCs w:val="24"/>
        </w:rPr>
        <w:t>publicitate</w:t>
      </w:r>
      <w:proofErr w:type="spellEnd"/>
      <w:r w:rsidRPr="008A3B91">
        <w:rPr>
          <w:sz w:val="24"/>
          <w:szCs w:val="24"/>
        </w:rPr>
        <w:t>.</w:t>
      </w:r>
    </w:p>
    <w:p w14:paraId="6DEE02CB" w14:textId="1E786090" w:rsidR="00130642" w:rsidRPr="008A3B91" w:rsidRDefault="000367BF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CAPITOLUL   X</w:t>
      </w:r>
      <w:r w:rsidR="00577266" w:rsidRPr="008A3B91">
        <w:rPr>
          <w:rFonts w:eastAsia="Arial"/>
          <w:b/>
          <w:sz w:val="28"/>
          <w:szCs w:val="28"/>
        </w:rPr>
        <w:t>II</w:t>
      </w:r>
      <w:r w:rsidRPr="008A3B91">
        <w:rPr>
          <w:rFonts w:eastAsia="Arial"/>
          <w:b/>
          <w:sz w:val="28"/>
          <w:szCs w:val="28"/>
        </w:rPr>
        <w:t xml:space="preserve">. </w:t>
      </w:r>
    </w:p>
    <w:p w14:paraId="70D3D15D" w14:textId="5E99C3A4" w:rsidR="009566E0" w:rsidRPr="008A3B91" w:rsidRDefault="000367BF" w:rsidP="000B3F80">
      <w:pPr>
        <w:pStyle w:val="NoSpacing"/>
        <w:ind w:left="-990"/>
        <w:rPr>
          <w:rFonts w:eastAsia="Arial"/>
          <w:b/>
          <w:sz w:val="28"/>
          <w:szCs w:val="28"/>
        </w:rPr>
      </w:pPr>
      <w:r w:rsidRPr="008A3B91">
        <w:rPr>
          <w:rFonts w:eastAsia="Arial"/>
          <w:b/>
          <w:sz w:val="28"/>
          <w:szCs w:val="28"/>
        </w:rPr>
        <w:t>SOLUTI</w:t>
      </w:r>
      <w:r w:rsidR="00E02B9B" w:rsidRPr="008A3B91">
        <w:rPr>
          <w:rFonts w:eastAsia="Arial"/>
          <w:b/>
          <w:sz w:val="28"/>
          <w:szCs w:val="28"/>
        </w:rPr>
        <w:t>O</w:t>
      </w:r>
      <w:r w:rsidRPr="008A3B91">
        <w:rPr>
          <w:rFonts w:eastAsia="Arial"/>
          <w:b/>
          <w:sz w:val="28"/>
          <w:szCs w:val="28"/>
        </w:rPr>
        <w:t xml:space="preserve">NAREA </w:t>
      </w:r>
      <w:r w:rsidR="00130642" w:rsidRPr="008A3B91">
        <w:rPr>
          <w:rFonts w:eastAsia="Arial"/>
          <w:b/>
          <w:sz w:val="28"/>
          <w:szCs w:val="28"/>
        </w:rPr>
        <w:t>LITIGII</w:t>
      </w:r>
      <w:r w:rsidRPr="008A3B91">
        <w:rPr>
          <w:rFonts w:eastAsia="Arial"/>
          <w:b/>
          <w:sz w:val="28"/>
          <w:szCs w:val="28"/>
        </w:rPr>
        <w:t>LOR</w:t>
      </w:r>
    </w:p>
    <w:p w14:paraId="0913D905" w14:textId="19E5C982" w:rsidR="009566E0" w:rsidRPr="008A3B91" w:rsidRDefault="00D85EEE" w:rsidP="00577266">
      <w:pPr>
        <w:pStyle w:val="NoSpacing"/>
        <w:numPr>
          <w:ilvl w:val="0"/>
          <w:numId w:val="21"/>
        </w:numPr>
        <w:ind w:left="-284" w:hanging="709"/>
        <w:rPr>
          <w:sz w:val="28"/>
          <w:szCs w:val="28"/>
        </w:rPr>
      </w:pPr>
      <w:proofErr w:type="spellStart"/>
      <w:r w:rsidRPr="008A3B91">
        <w:rPr>
          <w:rFonts w:eastAsia="Arial"/>
          <w:sz w:val="24"/>
          <w:szCs w:val="24"/>
        </w:rPr>
        <w:t>Litigiile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A530EC" w:rsidRPr="008A3B91">
        <w:rPr>
          <w:rFonts w:eastAsia="Arial"/>
          <w:sz w:val="24"/>
          <w:szCs w:val="24"/>
        </w:rPr>
        <w:t>dintre</w:t>
      </w:r>
      <w:proofErr w:type="spellEnd"/>
      <w:r w:rsidR="00A530EC" w:rsidRPr="008A3B91">
        <w:rPr>
          <w:rFonts w:eastAsia="Arial"/>
          <w:sz w:val="24"/>
          <w:szCs w:val="24"/>
        </w:rPr>
        <w:t xml:space="preserve"> </w:t>
      </w:r>
      <w:proofErr w:type="spellStart"/>
      <w:r w:rsidR="00A530EC" w:rsidRPr="008A3B91">
        <w:rPr>
          <w:rFonts w:eastAsia="Arial"/>
          <w:sz w:val="24"/>
          <w:szCs w:val="24"/>
        </w:rPr>
        <w:t>părți</w:t>
      </w:r>
      <w:proofErr w:type="spellEnd"/>
      <w:r w:rsidR="00A530EC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care </w:t>
      </w:r>
      <w:proofErr w:type="spellStart"/>
      <w:r w:rsidR="000367BF" w:rsidRPr="008A3B91">
        <w:rPr>
          <w:rFonts w:eastAsia="Arial"/>
          <w:sz w:val="24"/>
          <w:szCs w:val="24"/>
        </w:rPr>
        <w:t>decurg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din </w:t>
      </w:r>
      <w:proofErr w:type="spellStart"/>
      <w:r w:rsidR="000367BF" w:rsidRPr="008A3B91">
        <w:rPr>
          <w:rFonts w:eastAsia="Arial"/>
          <w:sz w:val="24"/>
          <w:szCs w:val="24"/>
        </w:rPr>
        <w:t>executarea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0367BF" w:rsidRPr="008A3B91">
        <w:rPr>
          <w:rFonts w:eastAsia="Arial"/>
          <w:sz w:val="24"/>
          <w:szCs w:val="24"/>
        </w:rPr>
        <w:t>Contract</w:t>
      </w:r>
      <w:r w:rsidRPr="008A3B91">
        <w:rPr>
          <w:rFonts w:eastAsia="Arial"/>
          <w:sz w:val="24"/>
          <w:szCs w:val="24"/>
        </w:rPr>
        <w:t>ului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93D32" w:rsidRPr="008A3B91">
        <w:rPr>
          <w:rFonts w:eastAsia="Arial"/>
          <w:sz w:val="24"/>
          <w:szCs w:val="24"/>
        </w:rPr>
        <w:t>locațiune</w:t>
      </w:r>
      <w:proofErr w:type="spellEnd"/>
      <w:r w:rsidR="00093D32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soluţ</w:t>
      </w:r>
      <w:r w:rsidR="000367BF" w:rsidRPr="008A3B91">
        <w:rPr>
          <w:rFonts w:eastAsia="Arial"/>
          <w:sz w:val="24"/>
          <w:szCs w:val="24"/>
        </w:rPr>
        <w:t>iona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pe </w:t>
      </w:r>
      <w:proofErr w:type="spellStart"/>
      <w:r w:rsidR="000367BF" w:rsidRPr="008A3B91">
        <w:rPr>
          <w:rFonts w:eastAsia="Arial"/>
          <w:sz w:val="24"/>
          <w:szCs w:val="24"/>
        </w:rPr>
        <w:t>cale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a</w:t>
      </w:r>
      <w:r w:rsidRPr="008A3B91">
        <w:rPr>
          <w:rFonts w:eastAsia="Arial"/>
          <w:sz w:val="24"/>
          <w:szCs w:val="24"/>
        </w:rPr>
        <w:t>miabilă</w:t>
      </w:r>
      <w:proofErr w:type="spellEnd"/>
      <w:r w:rsidR="008E29E8" w:rsidRPr="008A3B91">
        <w:rPr>
          <w:rFonts w:eastAsia="Arial"/>
          <w:sz w:val="24"/>
          <w:szCs w:val="24"/>
        </w:rPr>
        <w:t xml:space="preserve">. </w:t>
      </w:r>
      <w:proofErr w:type="spellStart"/>
      <w:r w:rsidR="008E29E8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cazul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367BF" w:rsidRPr="008A3B91">
        <w:rPr>
          <w:rFonts w:eastAsia="Arial"/>
          <w:sz w:val="24"/>
          <w:szCs w:val="24"/>
        </w:rPr>
        <w:t>n</w:t>
      </w:r>
      <w:proofErr w:type="spellEnd"/>
      <w:r w:rsidR="000367BF" w:rsidRPr="008A3B91">
        <w:rPr>
          <w:rFonts w:eastAsia="Arial"/>
          <w:sz w:val="24"/>
          <w:szCs w:val="24"/>
        </w:rPr>
        <w:t xml:space="preserve"> care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acest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lucru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este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posibil</w:t>
      </w:r>
      <w:proofErr w:type="spellEnd"/>
      <w:r w:rsidR="00A530EC" w:rsidRPr="008A3B91">
        <w:rPr>
          <w:rFonts w:eastAsia="Arial"/>
          <w:sz w:val="24"/>
          <w:szCs w:val="24"/>
        </w:rPr>
        <w:t>,</w:t>
      </w:r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litigiul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va</w:t>
      </w:r>
      <w:proofErr w:type="spellEnd"/>
      <w:r w:rsidR="000367BF" w:rsidRPr="008A3B91">
        <w:rPr>
          <w:rFonts w:eastAsia="Arial"/>
          <w:sz w:val="24"/>
          <w:szCs w:val="24"/>
        </w:rPr>
        <w:t xml:space="preserve"> fi </w:t>
      </w:r>
      <w:proofErr w:type="spellStart"/>
      <w:r w:rsidR="000367BF" w:rsidRPr="008A3B91">
        <w:rPr>
          <w:rFonts w:eastAsia="Arial"/>
          <w:sz w:val="24"/>
          <w:szCs w:val="24"/>
        </w:rPr>
        <w:t>transmis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spre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solu</w:t>
      </w:r>
      <w:r w:rsidR="00093D32" w:rsidRPr="008A3B91">
        <w:rPr>
          <w:rFonts w:eastAsia="Arial"/>
          <w:sz w:val="24"/>
          <w:szCs w:val="24"/>
        </w:rPr>
        <w:t>țio</w:t>
      </w:r>
      <w:r w:rsidR="000367BF" w:rsidRPr="008A3B91">
        <w:rPr>
          <w:rFonts w:eastAsia="Arial"/>
          <w:sz w:val="24"/>
          <w:szCs w:val="24"/>
        </w:rPr>
        <w:t>nare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</w:t>
      </w:r>
      <w:r w:rsidR="000367BF" w:rsidRPr="008A3B91">
        <w:rPr>
          <w:rFonts w:eastAsia="Arial"/>
          <w:sz w:val="24"/>
          <w:szCs w:val="24"/>
        </w:rPr>
        <w:t>nstan</w:t>
      </w:r>
      <w:r w:rsidR="00093D32" w:rsidRPr="008A3B91">
        <w:rPr>
          <w:rFonts w:eastAsia="Arial"/>
          <w:sz w:val="24"/>
          <w:szCs w:val="24"/>
        </w:rPr>
        <w:t>ț</w:t>
      </w:r>
      <w:r w:rsidR="000367BF" w:rsidRPr="008A3B91">
        <w:rPr>
          <w:rFonts w:eastAsia="Arial"/>
          <w:sz w:val="24"/>
          <w:szCs w:val="24"/>
        </w:rPr>
        <w:t>ei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ju</w:t>
      </w:r>
      <w:r w:rsidR="004E7A8E" w:rsidRPr="008A3B91">
        <w:rPr>
          <w:rFonts w:eastAsia="Arial"/>
          <w:sz w:val="24"/>
          <w:szCs w:val="24"/>
        </w:rPr>
        <w:t>d</w:t>
      </w:r>
      <w:r w:rsidR="000367BF" w:rsidRPr="008A3B91">
        <w:rPr>
          <w:rFonts w:eastAsia="Arial"/>
          <w:sz w:val="24"/>
          <w:szCs w:val="24"/>
        </w:rPr>
        <w:t>ec</w:t>
      </w:r>
      <w:r w:rsidR="004E7A8E" w:rsidRPr="008A3B91">
        <w:rPr>
          <w:rFonts w:eastAsia="Arial"/>
          <w:sz w:val="24"/>
          <w:szCs w:val="24"/>
        </w:rPr>
        <w:t>ă</w:t>
      </w:r>
      <w:r w:rsidR="000367BF" w:rsidRPr="008A3B91">
        <w:rPr>
          <w:rFonts w:eastAsia="Arial"/>
          <w:sz w:val="24"/>
          <w:szCs w:val="24"/>
        </w:rPr>
        <w:t>tore</w:t>
      </w:r>
      <w:r w:rsidR="004E7A8E" w:rsidRPr="008A3B91">
        <w:rPr>
          <w:rFonts w:eastAsia="Arial"/>
          <w:sz w:val="24"/>
          <w:szCs w:val="24"/>
        </w:rPr>
        <w:t>ș</w:t>
      </w:r>
      <w:r w:rsidR="000367BF" w:rsidRPr="008A3B91">
        <w:rPr>
          <w:rFonts w:eastAsia="Arial"/>
          <w:sz w:val="24"/>
          <w:szCs w:val="24"/>
        </w:rPr>
        <w:t>ti</w:t>
      </w:r>
      <w:proofErr w:type="spellEnd"/>
      <w:r w:rsidR="000367BF" w:rsidRPr="008A3B91">
        <w:rPr>
          <w:rFonts w:eastAsia="Arial"/>
          <w:sz w:val="24"/>
          <w:szCs w:val="24"/>
        </w:rPr>
        <w:t xml:space="preserve"> de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drept</w:t>
      </w:r>
      <w:proofErr w:type="spellEnd"/>
      <w:r w:rsidR="000367BF" w:rsidRPr="008A3B91">
        <w:rPr>
          <w:rFonts w:eastAsia="Arial"/>
          <w:sz w:val="24"/>
          <w:szCs w:val="24"/>
        </w:rPr>
        <w:t xml:space="preserve"> </w:t>
      </w:r>
      <w:proofErr w:type="spellStart"/>
      <w:r w:rsidR="000367BF" w:rsidRPr="008A3B91">
        <w:rPr>
          <w:rFonts w:eastAsia="Arial"/>
          <w:sz w:val="24"/>
          <w:szCs w:val="24"/>
        </w:rPr>
        <w:t>comun</w:t>
      </w:r>
      <w:proofErr w:type="spellEnd"/>
      <w:r w:rsidR="000367BF" w:rsidRPr="008A3B91">
        <w:rPr>
          <w:rFonts w:eastAsia="Arial"/>
          <w:sz w:val="24"/>
          <w:szCs w:val="24"/>
        </w:rPr>
        <w:t xml:space="preserve">.         </w:t>
      </w:r>
      <w:r w:rsidR="000367BF" w:rsidRPr="008A3B91">
        <w:rPr>
          <w:sz w:val="28"/>
          <w:szCs w:val="28"/>
        </w:rPr>
        <w:t xml:space="preserve">                                                              </w:t>
      </w:r>
      <w:r w:rsidRPr="008A3B91">
        <w:rPr>
          <w:sz w:val="28"/>
          <w:szCs w:val="28"/>
        </w:rPr>
        <w:t xml:space="preserve">                               </w:t>
      </w:r>
    </w:p>
    <w:p w14:paraId="59794E96" w14:textId="77777777" w:rsidR="009566E0" w:rsidRPr="008A3B91" w:rsidRDefault="009566E0" w:rsidP="00BA04B4">
      <w:pPr>
        <w:ind w:left="-990"/>
        <w:rPr>
          <w:sz w:val="28"/>
          <w:szCs w:val="28"/>
        </w:rPr>
      </w:pPr>
    </w:p>
    <w:p w14:paraId="1DC8AC0F" w14:textId="732CE9BD" w:rsidR="00130642" w:rsidRPr="008A3B91" w:rsidRDefault="000465AB" w:rsidP="00BA04B4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>CAPITOLUL  X</w:t>
      </w:r>
      <w:r w:rsidR="004A6914" w:rsidRPr="008A3B91">
        <w:rPr>
          <w:rFonts w:eastAsia="Arial"/>
          <w:b/>
          <w:sz w:val="28"/>
          <w:szCs w:val="28"/>
        </w:rPr>
        <w:t>I</w:t>
      </w:r>
      <w:r w:rsidR="00577266" w:rsidRPr="008A3B91">
        <w:rPr>
          <w:rFonts w:eastAsia="Arial"/>
          <w:b/>
          <w:sz w:val="28"/>
          <w:szCs w:val="28"/>
        </w:rPr>
        <w:t>II</w:t>
      </w:r>
      <w:r w:rsidR="00130642" w:rsidRPr="008A3B91">
        <w:rPr>
          <w:rFonts w:eastAsia="Arial"/>
          <w:b/>
          <w:sz w:val="28"/>
          <w:szCs w:val="28"/>
        </w:rPr>
        <w:t>.</w:t>
      </w:r>
      <w:proofErr w:type="gramEnd"/>
    </w:p>
    <w:p w14:paraId="04E18E1A" w14:textId="66B3D33D" w:rsidR="000465AB" w:rsidRPr="008A3B91" w:rsidRDefault="000465AB" w:rsidP="002F6F40">
      <w:pPr>
        <w:pStyle w:val="NoSpacing"/>
        <w:ind w:left="-990"/>
        <w:rPr>
          <w:rFonts w:eastAsia="Arial"/>
          <w:b/>
          <w:sz w:val="28"/>
          <w:szCs w:val="28"/>
        </w:rPr>
      </w:pPr>
      <w:proofErr w:type="gramStart"/>
      <w:r w:rsidRPr="008A3B91">
        <w:rPr>
          <w:rFonts w:eastAsia="Arial"/>
          <w:b/>
          <w:sz w:val="28"/>
          <w:szCs w:val="28"/>
        </w:rPr>
        <w:t>DISPOZITII  FINALE</w:t>
      </w:r>
      <w:proofErr w:type="gramEnd"/>
    </w:p>
    <w:p w14:paraId="28D3486C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0314F913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6BBEE474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1AF01F33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092DB606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33A3C778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76883E78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75A43557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756A547E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0B5434AD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0E3FE2E4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672704BD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6266044B" w14:textId="77777777" w:rsidR="00577266" w:rsidRPr="008A3B91" w:rsidRDefault="00577266" w:rsidP="00577266">
      <w:pPr>
        <w:pStyle w:val="ListParagraph"/>
        <w:numPr>
          <w:ilvl w:val="0"/>
          <w:numId w:val="20"/>
        </w:numPr>
        <w:contextualSpacing w:val="0"/>
        <w:rPr>
          <w:rFonts w:eastAsia="Arial"/>
          <w:vanish/>
          <w:sz w:val="24"/>
          <w:szCs w:val="24"/>
        </w:rPr>
      </w:pPr>
    </w:p>
    <w:p w14:paraId="495E235F" w14:textId="308CCBA4" w:rsidR="00FD147E" w:rsidRPr="008A3B91" w:rsidRDefault="00FD147E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Comisia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evaluare</w:t>
      </w:r>
      <w:proofErr w:type="spellEnd"/>
      <w:r w:rsidR="002F6F40" w:rsidRPr="008A3B91">
        <w:rPr>
          <w:rFonts w:eastAsia="Arial"/>
          <w:sz w:val="24"/>
          <w:szCs w:val="24"/>
        </w:rPr>
        <w:t>,</w:t>
      </w:r>
      <w:r w:rsidR="00596453" w:rsidRPr="008A3B91">
        <w:rPr>
          <w:rFonts w:eastAsia="Arial"/>
          <w:sz w:val="24"/>
          <w:szCs w:val="24"/>
        </w:rPr>
        <w:t xml:space="preserve"> </w:t>
      </w:r>
      <w:proofErr w:type="spellStart"/>
      <w:r w:rsidR="00596453" w:rsidRPr="008A3B91">
        <w:rPr>
          <w:rFonts w:eastAsia="Arial"/>
          <w:sz w:val="24"/>
          <w:szCs w:val="24"/>
        </w:rPr>
        <w:t>organizată</w:t>
      </w:r>
      <w:proofErr w:type="spellEnd"/>
      <w:r w:rsidR="00596453" w:rsidRPr="008A3B91">
        <w:rPr>
          <w:rFonts w:eastAsia="Arial"/>
          <w:sz w:val="24"/>
          <w:szCs w:val="24"/>
        </w:rPr>
        <w:t xml:space="preserve"> la </w:t>
      </w:r>
      <w:proofErr w:type="spellStart"/>
      <w:r w:rsidR="00596453" w:rsidRPr="008A3B91">
        <w:rPr>
          <w:rFonts w:eastAsia="Arial"/>
          <w:sz w:val="24"/>
          <w:szCs w:val="24"/>
        </w:rPr>
        <w:t>nivelul</w:t>
      </w:r>
      <w:proofErr w:type="spellEnd"/>
      <w:r w:rsidR="00596453" w:rsidRPr="008A3B91">
        <w:rPr>
          <w:rFonts w:eastAsia="Arial"/>
          <w:sz w:val="24"/>
          <w:szCs w:val="24"/>
        </w:rPr>
        <w:t xml:space="preserve"> </w:t>
      </w:r>
      <w:proofErr w:type="spellStart"/>
      <w:r w:rsidR="009E1521" w:rsidRPr="008A3B91">
        <w:rPr>
          <w:rFonts w:eastAsia="Arial"/>
          <w:sz w:val="24"/>
          <w:szCs w:val="24"/>
        </w:rPr>
        <w:t>M</w:t>
      </w:r>
      <w:r w:rsidR="00596453" w:rsidRPr="008A3B91">
        <w:rPr>
          <w:rFonts w:eastAsia="Arial"/>
          <w:sz w:val="24"/>
          <w:szCs w:val="24"/>
        </w:rPr>
        <w:t>unicipiului</w:t>
      </w:r>
      <w:proofErr w:type="spellEnd"/>
      <w:r w:rsidR="00596453" w:rsidRPr="008A3B91">
        <w:rPr>
          <w:rFonts w:eastAsia="Arial"/>
          <w:sz w:val="24"/>
          <w:szCs w:val="24"/>
        </w:rPr>
        <w:t xml:space="preserve"> </w:t>
      </w:r>
      <w:proofErr w:type="spellStart"/>
      <w:r w:rsidR="00596453" w:rsidRPr="008A3B91">
        <w:rPr>
          <w:rFonts w:eastAsia="Arial"/>
          <w:sz w:val="24"/>
          <w:szCs w:val="24"/>
        </w:rPr>
        <w:t>Târgu</w:t>
      </w:r>
      <w:proofErr w:type="spellEnd"/>
      <w:r w:rsidR="00596453" w:rsidRPr="008A3B91">
        <w:rPr>
          <w:rFonts w:eastAsia="Arial"/>
          <w:sz w:val="24"/>
          <w:szCs w:val="24"/>
        </w:rPr>
        <w:t xml:space="preserve"> Mureș</w:t>
      </w:r>
      <w:r w:rsidR="002F6F40" w:rsidRPr="008A3B91">
        <w:rPr>
          <w:rFonts w:eastAsia="Arial"/>
          <w:sz w:val="24"/>
          <w:szCs w:val="24"/>
        </w:rPr>
        <w:t>,</w:t>
      </w:r>
      <w:r w:rsidR="00FD5F1A" w:rsidRPr="008A3B91">
        <w:rPr>
          <w:rFonts w:eastAsia="Arial"/>
          <w:sz w:val="24"/>
          <w:szCs w:val="24"/>
        </w:rPr>
        <w:t xml:space="preserve"> se </w:t>
      </w:r>
      <w:proofErr w:type="spellStart"/>
      <w:r w:rsidR="00FD5F1A" w:rsidRPr="008A3B91">
        <w:rPr>
          <w:rFonts w:eastAsia="Arial"/>
          <w:sz w:val="24"/>
          <w:szCs w:val="24"/>
        </w:rPr>
        <w:t>va</w:t>
      </w:r>
      <w:proofErr w:type="spellEnd"/>
      <w:r w:rsidR="00FD5F1A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compu</w:t>
      </w:r>
      <w:r w:rsidR="00FD5F1A" w:rsidRPr="008A3B91">
        <w:rPr>
          <w:rFonts w:eastAsia="Arial"/>
          <w:sz w:val="24"/>
          <w:szCs w:val="24"/>
        </w:rPr>
        <w:t>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dintr</w:t>
      </w:r>
      <w:proofErr w:type="spellEnd"/>
      <w:r w:rsidRPr="008A3B91">
        <w:rPr>
          <w:rFonts w:eastAsia="Arial"/>
          <w:sz w:val="24"/>
          <w:szCs w:val="24"/>
        </w:rPr>
        <w:t xml:space="preserve">-un </w:t>
      </w:r>
      <w:proofErr w:type="spellStart"/>
      <w:r w:rsidRPr="008A3B91">
        <w:rPr>
          <w:rFonts w:eastAsia="Arial"/>
          <w:sz w:val="24"/>
          <w:szCs w:val="24"/>
        </w:rPr>
        <w:t>număr</w:t>
      </w:r>
      <w:proofErr w:type="spellEnd"/>
      <w:r w:rsidRPr="008A3B91">
        <w:rPr>
          <w:rFonts w:eastAsia="Arial"/>
          <w:sz w:val="24"/>
          <w:szCs w:val="24"/>
        </w:rPr>
        <w:t xml:space="preserve"> impar de </w:t>
      </w:r>
      <w:proofErr w:type="spellStart"/>
      <w:r w:rsidRPr="008A3B91">
        <w:rPr>
          <w:rFonts w:eastAsia="Arial"/>
          <w:sz w:val="24"/>
          <w:szCs w:val="24"/>
        </w:rPr>
        <w:t>membri</w:t>
      </w:r>
      <w:proofErr w:type="spellEnd"/>
      <w:r w:rsidRPr="008A3B91">
        <w:rPr>
          <w:rFonts w:eastAsia="Arial"/>
          <w:sz w:val="24"/>
          <w:szCs w:val="24"/>
        </w:rPr>
        <w:t xml:space="preserve">, care nu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sz w:val="24"/>
          <w:szCs w:val="24"/>
        </w:rPr>
        <w:t>mai</w:t>
      </w:r>
      <w:proofErr w:type="spellEnd"/>
      <w:r w:rsidRPr="008A3B91">
        <w:rPr>
          <w:rFonts w:eastAsia="Arial"/>
          <w:sz w:val="24"/>
          <w:szCs w:val="24"/>
        </w:rPr>
        <w:t xml:space="preserve"> mic de </w:t>
      </w:r>
      <w:r w:rsidRPr="008A3B91">
        <w:rPr>
          <w:rFonts w:eastAsia="Arial"/>
          <w:b/>
          <w:bCs/>
          <w:sz w:val="24"/>
          <w:szCs w:val="24"/>
        </w:rPr>
        <w:t>5</w:t>
      </w:r>
      <w:r w:rsidR="00FD5F1A" w:rsidRPr="008A3B91">
        <w:rPr>
          <w:rFonts w:eastAsia="Arial"/>
          <w:sz w:val="24"/>
          <w:szCs w:val="24"/>
        </w:rPr>
        <w:t>(</w:t>
      </w:r>
      <w:proofErr w:type="spellStart"/>
      <w:r w:rsidR="00FD5F1A" w:rsidRPr="008A3B91">
        <w:rPr>
          <w:rFonts w:eastAsia="Arial"/>
          <w:sz w:val="24"/>
          <w:szCs w:val="24"/>
        </w:rPr>
        <w:t>cinci</w:t>
      </w:r>
      <w:proofErr w:type="spellEnd"/>
      <w:r w:rsidR="00FD5F1A" w:rsidRPr="008A3B91">
        <w:rPr>
          <w:rFonts w:eastAsia="Arial"/>
          <w:sz w:val="24"/>
          <w:szCs w:val="24"/>
        </w:rPr>
        <w:t>)</w:t>
      </w:r>
      <w:r w:rsidR="00596453" w:rsidRPr="008A3B91">
        <w:rPr>
          <w:rFonts w:eastAsia="Arial"/>
          <w:sz w:val="24"/>
          <w:szCs w:val="24"/>
        </w:rPr>
        <w:t xml:space="preserve">, </w:t>
      </w:r>
      <w:bookmarkStart w:id="38" w:name="_Hlk103934430"/>
      <w:proofErr w:type="spellStart"/>
      <w:r w:rsidR="00596453" w:rsidRPr="008A3B91">
        <w:rPr>
          <w:rFonts w:eastAsia="Arial"/>
          <w:sz w:val="24"/>
          <w:szCs w:val="24"/>
        </w:rPr>
        <w:t>iar</w:t>
      </w:r>
      <w:proofErr w:type="spellEnd"/>
      <w:r w:rsidR="00596453" w:rsidRPr="008A3B91">
        <w:rPr>
          <w:rFonts w:eastAsia="Arial"/>
          <w:sz w:val="24"/>
          <w:szCs w:val="24"/>
        </w:rPr>
        <w:t xml:space="preserve"> </w:t>
      </w:r>
      <w:proofErr w:type="spellStart"/>
      <w:r w:rsidR="00596453" w:rsidRPr="008A3B91">
        <w:rPr>
          <w:rFonts w:eastAsia="Arial"/>
          <w:sz w:val="24"/>
          <w:szCs w:val="24"/>
        </w:rPr>
        <w:t>componența</w:t>
      </w:r>
      <w:proofErr w:type="spellEnd"/>
      <w:r w:rsidR="00596453" w:rsidRPr="008A3B91">
        <w:rPr>
          <w:rFonts w:eastAsia="Arial"/>
          <w:sz w:val="24"/>
          <w:szCs w:val="24"/>
        </w:rPr>
        <w:t xml:space="preserve"> </w:t>
      </w:r>
      <w:proofErr w:type="spellStart"/>
      <w:r w:rsidR="00596453" w:rsidRPr="008A3B91">
        <w:rPr>
          <w:rFonts w:eastAsia="Arial"/>
          <w:sz w:val="24"/>
          <w:szCs w:val="24"/>
        </w:rPr>
        <w:t>acesteia</w:t>
      </w:r>
      <w:proofErr w:type="spellEnd"/>
      <w:r w:rsidR="00017041" w:rsidRPr="008A3B91">
        <w:rPr>
          <w:rFonts w:eastAsia="Arial"/>
          <w:sz w:val="24"/>
          <w:szCs w:val="24"/>
        </w:rPr>
        <w:t xml:space="preserve"> </w:t>
      </w:r>
      <w:r w:rsidR="005156E5" w:rsidRPr="008A3B91">
        <w:rPr>
          <w:rFonts w:eastAsia="Arial"/>
          <w:sz w:val="24"/>
          <w:szCs w:val="24"/>
        </w:rPr>
        <w:t>(</w:t>
      </w:r>
      <w:proofErr w:type="spellStart"/>
      <w:r w:rsidR="005156E5" w:rsidRPr="008A3B91">
        <w:rPr>
          <w:rFonts w:eastAsia="Arial"/>
          <w:sz w:val="24"/>
          <w:szCs w:val="24"/>
        </w:rPr>
        <w:t>membri</w:t>
      </w:r>
      <w:proofErr w:type="spellEnd"/>
      <w:r w:rsidR="005156E5" w:rsidRPr="008A3B91">
        <w:rPr>
          <w:rFonts w:eastAsia="Arial"/>
          <w:sz w:val="24"/>
          <w:szCs w:val="24"/>
        </w:rPr>
        <w:t xml:space="preserve"> </w:t>
      </w:r>
      <w:r w:rsidR="00017041" w:rsidRPr="008A3B91">
        <w:rPr>
          <w:rFonts w:eastAsia="Arial"/>
          <w:sz w:val="24"/>
          <w:szCs w:val="24"/>
        </w:rPr>
        <w:t xml:space="preserve">din </w:t>
      </w:r>
      <w:proofErr w:type="spellStart"/>
      <w:r w:rsidR="00017041" w:rsidRPr="008A3B91">
        <w:rPr>
          <w:rFonts w:eastAsia="Arial"/>
          <w:sz w:val="24"/>
          <w:szCs w:val="24"/>
        </w:rPr>
        <w:t>partea</w:t>
      </w:r>
      <w:proofErr w:type="spellEnd"/>
      <w:r w:rsidR="00017041" w:rsidRPr="008A3B91">
        <w:rPr>
          <w:rFonts w:eastAsia="Arial"/>
          <w:sz w:val="24"/>
          <w:szCs w:val="24"/>
        </w:rPr>
        <w:t xml:space="preserve"> </w:t>
      </w:r>
      <w:proofErr w:type="spellStart"/>
      <w:r w:rsidR="00017041" w:rsidRPr="008A3B91">
        <w:rPr>
          <w:rFonts w:eastAsia="Arial"/>
          <w:sz w:val="24"/>
          <w:szCs w:val="24"/>
        </w:rPr>
        <w:t>executivului</w:t>
      </w:r>
      <w:proofErr w:type="spellEnd"/>
      <w:r w:rsidR="005156E5" w:rsidRPr="008A3B91">
        <w:rPr>
          <w:rFonts w:eastAsia="Arial"/>
          <w:sz w:val="24"/>
          <w:szCs w:val="24"/>
        </w:rPr>
        <w:t>)</w:t>
      </w:r>
      <w:r w:rsidR="00017041" w:rsidRPr="008A3B91">
        <w:rPr>
          <w:rFonts w:eastAsia="Arial"/>
          <w:sz w:val="24"/>
          <w:szCs w:val="24"/>
        </w:rPr>
        <w:t>,</w:t>
      </w:r>
      <w:r w:rsidR="00596453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se </w:t>
      </w:r>
      <w:proofErr w:type="spellStart"/>
      <w:r w:rsidRPr="008A3B91">
        <w:rPr>
          <w:rFonts w:eastAsia="Arial"/>
          <w:sz w:val="24"/>
          <w:szCs w:val="24"/>
        </w:rPr>
        <w:t>aprobă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dispoziție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primarului</w:t>
      </w:r>
      <w:bookmarkEnd w:id="38"/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conformitate</w:t>
      </w:r>
      <w:proofErr w:type="spellEnd"/>
      <w:r w:rsidRPr="008A3B91">
        <w:rPr>
          <w:rFonts w:eastAsia="Arial"/>
          <w:sz w:val="24"/>
          <w:szCs w:val="24"/>
        </w:rPr>
        <w:t xml:space="preserve"> cu art. 338 </w:t>
      </w:r>
      <w:proofErr w:type="spellStart"/>
      <w:r w:rsidR="00017041" w:rsidRPr="008A3B91">
        <w:rPr>
          <w:rFonts w:eastAsia="Arial"/>
          <w:sz w:val="24"/>
          <w:szCs w:val="24"/>
        </w:rPr>
        <w:t>alin</w:t>
      </w:r>
      <w:proofErr w:type="spellEnd"/>
      <w:r w:rsidR="00017041" w:rsidRPr="008A3B91">
        <w:rPr>
          <w:rFonts w:eastAsia="Arial"/>
          <w:sz w:val="24"/>
          <w:szCs w:val="24"/>
        </w:rPr>
        <w:t xml:space="preserve">. (1) </w:t>
      </w:r>
      <w:proofErr w:type="gramStart"/>
      <w:r w:rsidRPr="008A3B91">
        <w:rPr>
          <w:rFonts w:eastAsia="Arial"/>
          <w:sz w:val="24"/>
          <w:szCs w:val="24"/>
        </w:rPr>
        <w:t>din  OUG</w:t>
      </w:r>
      <w:proofErr w:type="gramEnd"/>
      <w:r w:rsidRPr="008A3B91">
        <w:rPr>
          <w:rFonts w:eastAsia="Arial"/>
          <w:sz w:val="24"/>
          <w:szCs w:val="24"/>
        </w:rPr>
        <w:t xml:space="preserve"> 57/2019 </w:t>
      </w:r>
      <w:proofErr w:type="spellStart"/>
      <w:r w:rsidRPr="008A3B91">
        <w:rPr>
          <w:rFonts w:eastAsia="Arial"/>
          <w:sz w:val="24"/>
          <w:szCs w:val="24"/>
        </w:rPr>
        <w:t>privind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Codul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administrativ</w:t>
      </w:r>
      <w:proofErr w:type="spellEnd"/>
      <w:r w:rsidRPr="008A3B91">
        <w:rPr>
          <w:rFonts w:eastAsia="Arial"/>
          <w:sz w:val="24"/>
          <w:szCs w:val="24"/>
        </w:rPr>
        <w:t>.</w:t>
      </w:r>
      <w:r w:rsidRPr="008A3B91">
        <w:t xml:space="preserve"> </w:t>
      </w:r>
    </w:p>
    <w:p w14:paraId="286E4F0B" w14:textId="2D985E15" w:rsidR="00FD147E" w:rsidRPr="008A3B91" w:rsidRDefault="00FD147E" w:rsidP="002373EB">
      <w:pPr>
        <w:pStyle w:val="NoSpacing"/>
        <w:ind w:left="-284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Fiecăruia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dintre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membrii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comisiei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evaluare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desemna</w:t>
      </w:r>
      <w:proofErr w:type="spellEnd"/>
      <w:r w:rsidRPr="008A3B91">
        <w:rPr>
          <w:rFonts w:eastAsia="Arial"/>
          <w:sz w:val="24"/>
          <w:szCs w:val="24"/>
        </w:rPr>
        <w:t xml:space="preserve"> un </w:t>
      </w:r>
      <w:proofErr w:type="spellStart"/>
      <w:r w:rsidRPr="008A3B91">
        <w:rPr>
          <w:rFonts w:eastAsia="Arial"/>
          <w:sz w:val="24"/>
          <w:szCs w:val="24"/>
        </w:rPr>
        <w:t>supleant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04AD27A2" w14:textId="503819E0" w:rsidR="0083433A" w:rsidRPr="008A3B91" w:rsidRDefault="0083433A" w:rsidP="0083433A">
      <w:pPr>
        <w:pStyle w:val="NoSpacing"/>
        <w:numPr>
          <w:ilvl w:val="1"/>
          <w:numId w:val="20"/>
        </w:numPr>
        <w:ind w:left="-284" w:hanging="567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Dacă</w:t>
      </w:r>
      <w:proofErr w:type="spellEnd"/>
      <w:r w:rsidRPr="008A3B91">
        <w:rPr>
          <w:rFonts w:eastAsia="Arial"/>
          <w:sz w:val="24"/>
          <w:szCs w:val="24"/>
        </w:rPr>
        <w:t xml:space="preserve"> din </w:t>
      </w:r>
      <w:proofErr w:type="spellStart"/>
      <w:r w:rsidRPr="008A3B91">
        <w:rPr>
          <w:rFonts w:eastAsia="Arial"/>
          <w:sz w:val="24"/>
          <w:szCs w:val="24"/>
        </w:rPr>
        <w:t>diferite</w:t>
      </w:r>
      <w:proofErr w:type="spellEnd"/>
      <w:r w:rsidRPr="008A3B91">
        <w:rPr>
          <w:rFonts w:eastAsia="Arial"/>
          <w:sz w:val="24"/>
          <w:szCs w:val="24"/>
        </w:rPr>
        <w:t xml:space="preserve"> motive, </w:t>
      </w:r>
      <w:proofErr w:type="spellStart"/>
      <w:r w:rsidRPr="008A3B91">
        <w:rPr>
          <w:rFonts w:eastAsia="Arial"/>
          <w:sz w:val="24"/>
          <w:szCs w:val="24"/>
        </w:rPr>
        <w:t>licitația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amâna</w:t>
      </w:r>
      <w:proofErr w:type="spellEnd"/>
      <w:r w:rsidRPr="008A3B91">
        <w:rPr>
          <w:rFonts w:eastAsia="Arial"/>
          <w:sz w:val="24"/>
          <w:szCs w:val="24"/>
        </w:rPr>
        <w:t xml:space="preserve">, se </w:t>
      </w:r>
      <w:proofErr w:type="spellStart"/>
      <w:r w:rsidRPr="008A3B91">
        <w:rPr>
          <w:rFonts w:eastAsia="Arial"/>
          <w:sz w:val="24"/>
          <w:szCs w:val="24"/>
        </w:rPr>
        <w:t>revocă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anulează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decizia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amânare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revocare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anulare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poate</w:t>
      </w:r>
      <w:proofErr w:type="spellEnd"/>
      <w:r w:rsidRPr="008A3B91">
        <w:rPr>
          <w:rFonts w:eastAsia="Arial"/>
          <w:sz w:val="24"/>
          <w:szCs w:val="24"/>
        </w:rPr>
        <w:t xml:space="preserve"> fi </w:t>
      </w:r>
      <w:proofErr w:type="spellStart"/>
      <w:r w:rsidRPr="008A3B91">
        <w:rPr>
          <w:rFonts w:eastAsia="Arial"/>
          <w:sz w:val="24"/>
          <w:szCs w:val="24"/>
        </w:rPr>
        <w:t>atacată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ofertanți</w:t>
      </w:r>
      <w:proofErr w:type="spellEnd"/>
      <w:r w:rsidRPr="008A3B91">
        <w:rPr>
          <w:rFonts w:eastAsia="Arial"/>
          <w:sz w:val="24"/>
          <w:szCs w:val="24"/>
        </w:rPr>
        <w:t xml:space="preserve">. </w:t>
      </w:r>
    </w:p>
    <w:p w14:paraId="7BBB1F2A" w14:textId="11A9DE35" w:rsidR="0083433A" w:rsidRPr="008A3B91" w:rsidRDefault="0083433A" w:rsidP="0083433A">
      <w:pPr>
        <w:pStyle w:val="NoSpacing"/>
        <w:ind w:left="-284" w:firstLine="568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acest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caz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ofertanţilor</w:t>
      </w:r>
      <w:proofErr w:type="spellEnd"/>
      <w:r w:rsidRPr="008A3B91">
        <w:rPr>
          <w:rFonts w:eastAsia="Arial"/>
          <w:sz w:val="24"/>
          <w:szCs w:val="24"/>
        </w:rPr>
        <w:t xml:space="preserve"> li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înapoia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garanţia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participare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licitație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termen  de </w:t>
      </w:r>
      <w:r w:rsidRPr="008A3B91">
        <w:rPr>
          <w:rFonts w:eastAsia="Arial"/>
          <w:b/>
          <w:bCs/>
          <w:sz w:val="24"/>
          <w:szCs w:val="24"/>
        </w:rPr>
        <w:t>10</w:t>
      </w:r>
      <w:r w:rsidRPr="008A3B91">
        <w:rPr>
          <w:rFonts w:eastAsia="Arial"/>
          <w:sz w:val="24"/>
          <w:szCs w:val="24"/>
        </w:rPr>
        <w:t>(</w:t>
      </w:r>
      <w:proofErr w:type="spellStart"/>
      <w:r w:rsidRPr="008A3B91">
        <w:rPr>
          <w:rFonts w:eastAsia="Arial"/>
          <w:sz w:val="24"/>
          <w:szCs w:val="24"/>
        </w:rPr>
        <w:t>zece</w:t>
      </w:r>
      <w:proofErr w:type="spellEnd"/>
      <w:r w:rsidRPr="008A3B91">
        <w:rPr>
          <w:rFonts w:eastAsia="Arial"/>
          <w:sz w:val="24"/>
          <w:szCs w:val="24"/>
        </w:rPr>
        <w:t xml:space="preserve">)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lucrătoare</w:t>
      </w:r>
      <w:proofErr w:type="spellEnd"/>
      <w:r w:rsidRPr="008A3B91">
        <w:rPr>
          <w:rFonts w:eastAsia="Arial"/>
          <w:sz w:val="24"/>
          <w:szCs w:val="24"/>
        </w:rPr>
        <w:t xml:space="preserve">, pe  </w:t>
      </w:r>
      <w:proofErr w:type="spellStart"/>
      <w:r w:rsidRPr="008A3B91">
        <w:rPr>
          <w:rFonts w:eastAsia="Arial"/>
          <w:sz w:val="24"/>
          <w:szCs w:val="24"/>
        </w:rPr>
        <w:t>baza</w:t>
      </w:r>
      <w:proofErr w:type="spellEnd"/>
      <w:r w:rsidRPr="008A3B91">
        <w:rPr>
          <w:rFonts w:eastAsia="Arial"/>
          <w:sz w:val="24"/>
          <w:szCs w:val="24"/>
        </w:rPr>
        <w:t xml:space="preserve">   </w:t>
      </w:r>
      <w:proofErr w:type="spellStart"/>
      <w:r w:rsidRPr="008A3B91">
        <w:rPr>
          <w:rFonts w:eastAsia="Arial"/>
          <w:sz w:val="24"/>
          <w:szCs w:val="24"/>
        </w:rPr>
        <w:t>unei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cereri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scrise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C152BEC" w14:textId="51EC9273" w:rsidR="000465AB" w:rsidRPr="008A3B91" w:rsidRDefault="001B09B3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Î</w:t>
      </w:r>
      <w:r w:rsidR="000465AB" w:rsidRPr="008A3B91">
        <w:rPr>
          <w:rFonts w:eastAsia="Arial"/>
          <w:sz w:val="24"/>
          <w:szCs w:val="24"/>
        </w:rPr>
        <w:t>n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caz</w:t>
      </w:r>
      <w:proofErr w:type="spellEnd"/>
      <w:r w:rsidR="000465AB" w:rsidRPr="008A3B91">
        <w:rPr>
          <w:rFonts w:eastAsia="Arial"/>
          <w:sz w:val="24"/>
          <w:szCs w:val="24"/>
        </w:rPr>
        <w:t xml:space="preserve"> de </w:t>
      </w:r>
      <w:proofErr w:type="spellStart"/>
      <w:r w:rsidR="000465AB" w:rsidRPr="008A3B91">
        <w:rPr>
          <w:rFonts w:eastAsia="Arial"/>
          <w:sz w:val="24"/>
          <w:szCs w:val="24"/>
        </w:rPr>
        <w:t>renun</w:t>
      </w:r>
      <w:r w:rsidRPr="008A3B91">
        <w:rPr>
          <w:rFonts w:eastAsia="Arial"/>
          <w:sz w:val="24"/>
          <w:szCs w:val="24"/>
        </w:rPr>
        <w:t>ț</w:t>
      </w:r>
      <w:r w:rsidR="000465AB" w:rsidRPr="008A3B91">
        <w:rPr>
          <w:rFonts w:eastAsia="Arial"/>
          <w:sz w:val="24"/>
          <w:szCs w:val="24"/>
        </w:rPr>
        <w:t>are</w:t>
      </w:r>
      <w:proofErr w:type="spellEnd"/>
      <w:r w:rsidR="000465AB" w:rsidRPr="008A3B91">
        <w:rPr>
          <w:rFonts w:eastAsia="Arial"/>
          <w:sz w:val="24"/>
          <w:szCs w:val="24"/>
        </w:rPr>
        <w:t xml:space="preserve">, </w:t>
      </w:r>
      <w:proofErr w:type="spellStart"/>
      <w:r w:rsidR="000465AB" w:rsidRPr="008A3B91">
        <w:rPr>
          <w:rFonts w:eastAsia="Arial"/>
          <w:sz w:val="24"/>
          <w:szCs w:val="24"/>
        </w:rPr>
        <w:t>dup</w:t>
      </w:r>
      <w:r w:rsidRPr="008A3B91">
        <w:rPr>
          <w:rFonts w:eastAsia="Arial"/>
          <w:sz w:val="24"/>
          <w:szCs w:val="24"/>
        </w:rPr>
        <w:t>ă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adjudecarea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licita</w:t>
      </w:r>
      <w:r w:rsidRPr="008A3B91">
        <w:rPr>
          <w:rFonts w:eastAsia="Arial"/>
          <w:sz w:val="24"/>
          <w:szCs w:val="24"/>
        </w:rPr>
        <w:t>ț</w:t>
      </w:r>
      <w:r w:rsidR="000465AB" w:rsidRPr="008A3B91">
        <w:rPr>
          <w:rFonts w:eastAsia="Arial"/>
          <w:sz w:val="24"/>
          <w:szCs w:val="24"/>
        </w:rPr>
        <w:t>iei</w:t>
      </w:r>
      <w:proofErr w:type="spellEnd"/>
      <w:r w:rsidR="000465AB" w:rsidRPr="008A3B91">
        <w:rPr>
          <w:rFonts w:eastAsia="Arial"/>
          <w:sz w:val="24"/>
          <w:szCs w:val="24"/>
        </w:rPr>
        <w:t xml:space="preserve">, </w:t>
      </w:r>
      <w:proofErr w:type="spellStart"/>
      <w:r w:rsidR="00C76ADE" w:rsidRPr="008A3B91">
        <w:rPr>
          <w:rFonts w:eastAsia="Arial"/>
          <w:sz w:val="24"/>
          <w:szCs w:val="24"/>
        </w:rPr>
        <w:t>ofertantul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pierde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garan</w:t>
      </w:r>
      <w:r w:rsidRPr="008A3B91">
        <w:rPr>
          <w:rFonts w:eastAsia="Arial"/>
          <w:sz w:val="24"/>
          <w:szCs w:val="24"/>
        </w:rPr>
        <w:t>ț</w:t>
      </w:r>
      <w:r w:rsidR="000465AB" w:rsidRPr="008A3B91">
        <w:rPr>
          <w:rFonts w:eastAsia="Arial"/>
          <w:sz w:val="24"/>
          <w:szCs w:val="24"/>
        </w:rPr>
        <w:t>ia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de </w:t>
      </w:r>
      <w:proofErr w:type="spellStart"/>
      <w:proofErr w:type="gramStart"/>
      <w:r w:rsidR="000465AB" w:rsidRPr="008A3B91">
        <w:rPr>
          <w:rFonts w:eastAsia="Arial"/>
          <w:sz w:val="24"/>
          <w:szCs w:val="24"/>
        </w:rPr>
        <w:t>participare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 la</w:t>
      </w:r>
      <w:proofErr w:type="gram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licita</w:t>
      </w:r>
      <w:r w:rsidRPr="008A3B91">
        <w:rPr>
          <w:rFonts w:eastAsia="Arial"/>
          <w:sz w:val="24"/>
          <w:szCs w:val="24"/>
        </w:rPr>
        <w:t>ț</w:t>
      </w:r>
      <w:r w:rsidR="000465AB" w:rsidRPr="008A3B91">
        <w:rPr>
          <w:rFonts w:eastAsia="Arial"/>
          <w:sz w:val="24"/>
          <w:szCs w:val="24"/>
        </w:rPr>
        <w:t>ie</w:t>
      </w:r>
      <w:proofErr w:type="spellEnd"/>
      <w:r w:rsidR="000465AB" w:rsidRPr="008A3B91">
        <w:rPr>
          <w:rFonts w:eastAsia="Arial"/>
          <w:sz w:val="24"/>
          <w:szCs w:val="24"/>
        </w:rPr>
        <w:t xml:space="preserve">, </w:t>
      </w:r>
      <w:proofErr w:type="spellStart"/>
      <w:r w:rsidR="000465AB" w:rsidRPr="008A3B91">
        <w:rPr>
          <w:rFonts w:eastAsia="Arial"/>
          <w:sz w:val="24"/>
          <w:szCs w:val="24"/>
        </w:rPr>
        <w:t>iar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C37496" w:rsidRPr="008A3B91">
        <w:rPr>
          <w:rFonts w:eastAsia="Arial"/>
          <w:sz w:val="24"/>
          <w:szCs w:val="24"/>
        </w:rPr>
        <w:t>proprietarul</w:t>
      </w:r>
      <w:proofErr w:type="spellEnd"/>
      <w:r w:rsidR="00C37496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va</w:t>
      </w:r>
      <w:proofErr w:type="spellEnd"/>
      <w:r w:rsidR="00DC4DF6" w:rsidRPr="008A3B91">
        <w:rPr>
          <w:rFonts w:eastAsia="Arial"/>
          <w:sz w:val="24"/>
          <w:szCs w:val="24"/>
        </w:rPr>
        <w:t xml:space="preserve"> </w:t>
      </w:r>
      <w:proofErr w:type="spellStart"/>
      <w:r w:rsidR="00DC4DF6" w:rsidRPr="008A3B91">
        <w:rPr>
          <w:rFonts w:eastAsia="Arial"/>
          <w:sz w:val="24"/>
          <w:szCs w:val="24"/>
        </w:rPr>
        <w:t>reorganiza</w:t>
      </w:r>
      <w:proofErr w:type="spellEnd"/>
      <w:r w:rsidR="00DC4DF6" w:rsidRPr="008A3B91">
        <w:rPr>
          <w:rFonts w:eastAsia="Arial"/>
          <w:sz w:val="24"/>
          <w:szCs w:val="24"/>
        </w:rPr>
        <w:t xml:space="preserve"> </w:t>
      </w:r>
      <w:proofErr w:type="spellStart"/>
      <w:r w:rsidR="00DC4DF6" w:rsidRPr="008A3B91">
        <w:rPr>
          <w:rFonts w:eastAsia="Arial"/>
          <w:sz w:val="24"/>
          <w:szCs w:val="24"/>
        </w:rPr>
        <w:t>procedura</w:t>
      </w:r>
      <w:proofErr w:type="spellEnd"/>
      <w:r w:rsidR="00DC4DF6" w:rsidRPr="008A3B91">
        <w:rPr>
          <w:rFonts w:eastAsia="Arial"/>
          <w:sz w:val="24"/>
          <w:szCs w:val="24"/>
        </w:rPr>
        <w:t xml:space="preserve"> de </w:t>
      </w:r>
      <w:proofErr w:type="spellStart"/>
      <w:r w:rsidR="00DC4DF6" w:rsidRPr="008A3B91">
        <w:rPr>
          <w:rFonts w:eastAsia="Arial"/>
          <w:sz w:val="24"/>
          <w:szCs w:val="24"/>
        </w:rPr>
        <w:t>licita</w:t>
      </w:r>
      <w:r w:rsidRPr="008A3B91">
        <w:rPr>
          <w:rFonts w:eastAsia="Arial"/>
          <w:sz w:val="24"/>
          <w:szCs w:val="24"/>
        </w:rPr>
        <w:t>ț</w:t>
      </w:r>
      <w:r w:rsidR="000465AB" w:rsidRPr="008A3B91">
        <w:rPr>
          <w:rFonts w:eastAsia="Arial"/>
          <w:sz w:val="24"/>
          <w:szCs w:val="24"/>
        </w:rPr>
        <w:t>ie</w:t>
      </w:r>
      <w:proofErr w:type="spellEnd"/>
      <w:r w:rsidR="00B1084B" w:rsidRPr="008A3B91">
        <w:rPr>
          <w:rFonts w:eastAsia="Arial"/>
          <w:sz w:val="24"/>
          <w:szCs w:val="24"/>
        </w:rPr>
        <w:t>,</w:t>
      </w:r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</w:t>
      </w:r>
      <w:r w:rsidR="000465AB" w:rsidRPr="008A3B91">
        <w:rPr>
          <w:rFonts w:eastAsia="Arial"/>
          <w:sz w:val="24"/>
          <w:szCs w:val="24"/>
        </w:rPr>
        <w:t>n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vederea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B1084B" w:rsidRPr="008A3B91">
        <w:rPr>
          <w:rFonts w:eastAsia="Arial"/>
          <w:sz w:val="24"/>
          <w:szCs w:val="24"/>
        </w:rPr>
        <w:t>î</w:t>
      </w:r>
      <w:r w:rsidR="000465AB" w:rsidRPr="008A3B91">
        <w:rPr>
          <w:rFonts w:eastAsia="Arial"/>
          <w:sz w:val="24"/>
          <w:szCs w:val="24"/>
        </w:rPr>
        <w:t>nchirierii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C37496" w:rsidRPr="008A3B91">
        <w:rPr>
          <w:rFonts w:eastAsia="Arial"/>
          <w:sz w:val="24"/>
          <w:szCs w:val="24"/>
        </w:rPr>
        <w:t>amplasamentelor</w:t>
      </w:r>
      <w:proofErr w:type="spellEnd"/>
      <w:r w:rsidR="000465AB" w:rsidRPr="008A3B91">
        <w:rPr>
          <w:rFonts w:eastAsia="Arial"/>
          <w:sz w:val="24"/>
          <w:szCs w:val="24"/>
        </w:rPr>
        <w:t>.</w:t>
      </w:r>
    </w:p>
    <w:p w14:paraId="3342EA95" w14:textId="0BA7CFB4" w:rsidR="000465AB" w:rsidRPr="008A3B91" w:rsidRDefault="00C76ADE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lastRenderedPageBreak/>
        <w:t>Ofertanții</w:t>
      </w:r>
      <w:proofErr w:type="spellEnd"/>
      <w:r w:rsidR="000465AB" w:rsidRPr="008A3B91">
        <w:rPr>
          <w:rFonts w:eastAsia="Arial"/>
          <w:sz w:val="24"/>
          <w:szCs w:val="24"/>
        </w:rPr>
        <w:t xml:space="preserve"> care </w:t>
      </w:r>
      <w:proofErr w:type="spellStart"/>
      <w:r w:rsidR="000465AB" w:rsidRPr="008A3B91">
        <w:rPr>
          <w:rFonts w:eastAsia="Arial"/>
          <w:sz w:val="24"/>
          <w:szCs w:val="24"/>
        </w:rPr>
        <w:t>liciteaz</w:t>
      </w:r>
      <w:r w:rsidR="00764031" w:rsidRPr="008A3B91">
        <w:rPr>
          <w:rFonts w:eastAsia="Arial"/>
          <w:sz w:val="24"/>
          <w:szCs w:val="24"/>
        </w:rPr>
        <w:t>ă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pentru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mai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multe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pachet</w:t>
      </w:r>
      <w:r w:rsidR="005474E6" w:rsidRPr="008A3B91">
        <w:rPr>
          <w:rFonts w:eastAsia="Arial"/>
          <w:sz w:val="24"/>
          <w:szCs w:val="24"/>
        </w:rPr>
        <w:t>e</w:t>
      </w:r>
      <w:proofErr w:type="spellEnd"/>
      <w:r w:rsidR="005474E6" w:rsidRPr="008A3B91">
        <w:rPr>
          <w:rFonts w:eastAsia="Arial"/>
          <w:sz w:val="24"/>
          <w:szCs w:val="24"/>
        </w:rPr>
        <w:t xml:space="preserve"> de </w:t>
      </w:r>
      <w:proofErr w:type="spellStart"/>
      <w:r w:rsidR="005474E6" w:rsidRPr="008A3B91">
        <w:rPr>
          <w:rFonts w:eastAsia="Arial"/>
          <w:sz w:val="24"/>
          <w:szCs w:val="24"/>
        </w:rPr>
        <w:t>amplasamente</w:t>
      </w:r>
      <w:proofErr w:type="spellEnd"/>
      <w:r w:rsidR="005474E6" w:rsidRPr="008A3B91">
        <w:rPr>
          <w:rFonts w:eastAsia="Arial"/>
          <w:sz w:val="24"/>
          <w:szCs w:val="24"/>
        </w:rPr>
        <w:t xml:space="preserve">, </w:t>
      </w:r>
      <w:proofErr w:type="spellStart"/>
      <w:r w:rsidR="005474E6" w:rsidRPr="008A3B91">
        <w:rPr>
          <w:rFonts w:eastAsia="Arial"/>
          <w:sz w:val="24"/>
          <w:szCs w:val="24"/>
        </w:rPr>
        <w:t>respectiv</w:t>
      </w:r>
      <w:proofErr w:type="spellEnd"/>
      <w:r w:rsidR="005474E6" w:rsidRPr="008A3B91">
        <w:rPr>
          <w:rFonts w:eastAsia="Arial"/>
          <w:sz w:val="24"/>
          <w:szCs w:val="24"/>
        </w:rPr>
        <w:t xml:space="preserve"> </w:t>
      </w:r>
      <w:proofErr w:type="spellStart"/>
      <w:r w:rsidR="005474E6" w:rsidRPr="008A3B91">
        <w:rPr>
          <w:rFonts w:eastAsia="Arial"/>
          <w:sz w:val="24"/>
          <w:szCs w:val="24"/>
        </w:rPr>
        <w:t>adj</w:t>
      </w:r>
      <w:r w:rsidR="000465AB" w:rsidRPr="008A3B91">
        <w:rPr>
          <w:rFonts w:eastAsia="Arial"/>
          <w:sz w:val="24"/>
          <w:szCs w:val="24"/>
        </w:rPr>
        <w:t>udec</w:t>
      </w:r>
      <w:r w:rsidR="00764031" w:rsidRPr="008A3B91">
        <w:rPr>
          <w:rFonts w:eastAsia="Arial"/>
          <w:sz w:val="24"/>
          <w:szCs w:val="24"/>
        </w:rPr>
        <w:t>ă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mai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mult</w:t>
      </w:r>
      <w:proofErr w:type="spellEnd"/>
      <w:r w:rsidR="000465AB" w:rsidRPr="008A3B91">
        <w:rPr>
          <w:rFonts w:eastAsia="Arial"/>
          <w:sz w:val="24"/>
          <w:szCs w:val="24"/>
        </w:rPr>
        <w:t xml:space="preserve"> de </w:t>
      </w:r>
      <w:r w:rsidR="000465AB" w:rsidRPr="008A3B91">
        <w:rPr>
          <w:rFonts w:eastAsia="Arial"/>
          <w:b/>
          <w:bCs/>
          <w:sz w:val="24"/>
          <w:szCs w:val="24"/>
        </w:rPr>
        <w:t>1</w:t>
      </w:r>
      <w:r w:rsidR="000465AB" w:rsidRPr="008A3B91">
        <w:rPr>
          <w:rFonts w:eastAsia="Arial"/>
          <w:sz w:val="24"/>
          <w:szCs w:val="24"/>
        </w:rPr>
        <w:t xml:space="preserve">(un) </w:t>
      </w:r>
      <w:proofErr w:type="spellStart"/>
      <w:r w:rsidR="000465AB" w:rsidRPr="008A3B91">
        <w:rPr>
          <w:rFonts w:eastAsia="Arial"/>
          <w:sz w:val="24"/>
          <w:szCs w:val="24"/>
        </w:rPr>
        <w:t>pac</w:t>
      </w:r>
      <w:r w:rsidR="00D85EEE" w:rsidRPr="008A3B91">
        <w:rPr>
          <w:rFonts w:eastAsia="Arial"/>
          <w:sz w:val="24"/>
          <w:szCs w:val="24"/>
        </w:rPr>
        <w:t>het</w:t>
      </w:r>
      <w:proofErr w:type="spellEnd"/>
      <w:r w:rsidR="00D85EEE" w:rsidRPr="008A3B91">
        <w:rPr>
          <w:rFonts w:eastAsia="Arial"/>
          <w:sz w:val="24"/>
          <w:szCs w:val="24"/>
        </w:rPr>
        <w:t xml:space="preserve"> de </w:t>
      </w:r>
      <w:proofErr w:type="spellStart"/>
      <w:r w:rsidR="00D85EEE" w:rsidRPr="008A3B91">
        <w:rPr>
          <w:rFonts w:eastAsia="Arial"/>
          <w:sz w:val="24"/>
          <w:szCs w:val="24"/>
        </w:rPr>
        <w:t>amplasamente</w:t>
      </w:r>
      <w:proofErr w:type="spellEnd"/>
      <w:r w:rsidR="00D85EEE" w:rsidRPr="008A3B91">
        <w:rPr>
          <w:rFonts w:eastAsia="Arial"/>
          <w:sz w:val="24"/>
          <w:szCs w:val="24"/>
        </w:rPr>
        <w:t>, a</w:t>
      </w:r>
      <w:r w:rsidRPr="008A3B91">
        <w:rPr>
          <w:rFonts w:eastAsia="Arial"/>
          <w:sz w:val="24"/>
          <w:szCs w:val="24"/>
        </w:rPr>
        <w:t>u</w:t>
      </w:r>
      <w:r w:rsidR="00D85EEE" w:rsidRPr="008A3B91">
        <w:rPr>
          <w:rFonts w:eastAsia="Arial"/>
          <w:sz w:val="24"/>
          <w:szCs w:val="24"/>
        </w:rPr>
        <w:t xml:space="preserve"> </w:t>
      </w:r>
      <w:proofErr w:type="spellStart"/>
      <w:r w:rsidR="00D85EEE" w:rsidRPr="008A3B91">
        <w:rPr>
          <w:rFonts w:eastAsia="Arial"/>
          <w:sz w:val="24"/>
          <w:szCs w:val="24"/>
        </w:rPr>
        <w:t>obligaţi</w:t>
      </w:r>
      <w:r w:rsidR="000465AB" w:rsidRPr="008A3B91">
        <w:rPr>
          <w:rFonts w:eastAsia="Arial"/>
          <w:sz w:val="24"/>
          <w:szCs w:val="24"/>
        </w:rPr>
        <w:t>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contract</w:t>
      </w:r>
      <w:r w:rsidR="00DE3F58" w:rsidRPr="008A3B91">
        <w:rPr>
          <w:rFonts w:eastAsia="Arial"/>
          <w:sz w:val="24"/>
          <w:szCs w:val="24"/>
        </w:rPr>
        <w:t>ă</w:t>
      </w:r>
      <w:r w:rsidR="000465AB" w:rsidRPr="008A3B91">
        <w:rPr>
          <w:rFonts w:eastAsia="Arial"/>
          <w:sz w:val="24"/>
          <w:szCs w:val="24"/>
        </w:rPr>
        <w:t>rii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tuturor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DE3F58" w:rsidRPr="008A3B91">
        <w:rPr>
          <w:rFonts w:eastAsia="Arial"/>
          <w:sz w:val="24"/>
          <w:szCs w:val="24"/>
        </w:rPr>
        <w:t>pachetelor</w:t>
      </w:r>
      <w:proofErr w:type="spellEnd"/>
      <w:r w:rsidR="00DE3F58" w:rsidRPr="008A3B91">
        <w:rPr>
          <w:rFonts w:eastAsia="Arial"/>
          <w:sz w:val="24"/>
          <w:szCs w:val="24"/>
        </w:rPr>
        <w:t xml:space="preserve"> de </w:t>
      </w:r>
      <w:proofErr w:type="spellStart"/>
      <w:r w:rsidR="00DE3F58" w:rsidRPr="008A3B91">
        <w:rPr>
          <w:rFonts w:eastAsia="Arial"/>
          <w:sz w:val="24"/>
          <w:szCs w:val="24"/>
        </w:rPr>
        <w:t>amplasamente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adjudecate</w:t>
      </w:r>
      <w:proofErr w:type="spellEnd"/>
      <w:r w:rsidR="000465AB" w:rsidRPr="008A3B91">
        <w:rPr>
          <w:rFonts w:eastAsia="Arial"/>
          <w:sz w:val="24"/>
          <w:szCs w:val="24"/>
        </w:rPr>
        <w:t>.</w:t>
      </w:r>
    </w:p>
    <w:p w14:paraId="49828911" w14:textId="519ABFA8" w:rsidR="00CD38BB" w:rsidRPr="008A3B91" w:rsidRDefault="00CD38BB" w:rsidP="00DC30A4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sz w:val="24"/>
          <w:szCs w:val="24"/>
        </w:rPr>
        <w:t>Caietul</w:t>
      </w:r>
      <w:proofErr w:type="spellEnd"/>
      <w:r w:rsidRPr="008A3B91">
        <w:rPr>
          <w:sz w:val="24"/>
          <w:szCs w:val="24"/>
        </w:rPr>
        <w:t xml:space="preserve">  de</w:t>
      </w:r>
      <w:proofErr w:type="gram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sarcini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fișa</w:t>
      </w:r>
      <w:proofErr w:type="spellEnd"/>
      <w:r w:rsidRPr="008A3B91">
        <w:rPr>
          <w:sz w:val="24"/>
          <w:szCs w:val="24"/>
        </w:rPr>
        <w:t xml:space="preserve"> de date a </w:t>
      </w:r>
      <w:proofErr w:type="spellStart"/>
      <w:r w:rsidRPr="008A3B91">
        <w:rPr>
          <w:sz w:val="24"/>
          <w:szCs w:val="24"/>
        </w:rPr>
        <w:t>procedurii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și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toate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documentele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necesare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licitației</w:t>
      </w:r>
      <w:proofErr w:type="spellEnd"/>
      <w:r w:rsidRPr="008A3B91">
        <w:rPr>
          <w:sz w:val="24"/>
          <w:szCs w:val="24"/>
        </w:rPr>
        <w:t xml:space="preserve"> se </w:t>
      </w:r>
      <w:proofErr w:type="spellStart"/>
      <w:r w:rsidRPr="008A3B91">
        <w:rPr>
          <w:sz w:val="24"/>
          <w:szCs w:val="24"/>
        </w:rPr>
        <w:t>publică</w:t>
      </w:r>
      <w:proofErr w:type="spellEnd"/>
      <w:r w:rsidRPr="008A3B91">
        <w:rPr>
          <w:sz w:val="24"/>
          <w:szCs w:val="24"/>
        </w:rPr>
        <w:t xml:space="preserve"> 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mass-media  </w:t>
      </w:r>
      <w:proofErr w:type="spellStart"/>
      <w:r w:rsidRPr="008A3B91">
        <w:rPr>
          <w:sz w:val="24"/>
          <w:szCs w:val="24"/>
        </w:rPr>
        <w:t>și</w:t>
      </w:r>
      <w:proofErr w:type="spellEnd"/>
      <w:r w:rsidRPr="008A3B91">
        <w:rPr>
          <w:sz w:val="24"/>
          <w:szCs w:val="24"/>
        </w:rPr>
        <w:t xml:space="preserve"> se </w:t>
      </w:r>
      <w:proofErr w:type="spellStart"/>
      <w:r w:rsidRPr="008A3B91">
        <w:rPr>
          <w:sz w:val="24"/>
          <w:szCs w:val="24"/>
        </w:rPr>
        <w:t>postează</w:t>
      </w:r>
      <w:proofErr w:type="spellEnd"/>
      <w:r w:rsidRPr="008A3B91">
        <w:rPr>
          <w:sz w:val="24"/>
          <w:szCs w:val="24"/>
        </w:rPr>
        <w:t xml:space="preserve">  pe </w:t>
      </w:r>
      <w:proofErr w:type="spellStart"/>
      <w:r w:rsidRPr="008A3B91">
        <w:rPr>
          <w:sz w:val="24"/>
          <w:szCs w:val="24"/>
        </w:rPr>
        <w:t>pagina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proprie</w:t>
      </w:r>
      <w:proofErr w:type="spellEnd"/>
      <w:r w:rsidRPr="008A3B91">
        <w:rPr>
          <w:sz w:val="24"/>
          <w:szCs w:val="24"/>
        </w:rPr>
        <w:t xml:space="preserve"> de internet \</w:t>
      </w:r>
      <w:proofErr w:type="spellStart"/>
      <w:r w:rsidRPr="008A3B91">
        <w:rPr>
          <w:sz w:val="24"/>
          <w:szCs w:val="24"/>
        </w:rPr>
        <w:t>licitatii</w:t>
      </w:r>
      <w:proofErr w:type="spellEnd"/>
      <w:r w:rsidRPr="008A3B91">
        <w:rPr>
          <w:sz w:val="24"/>
          <w:szCs w:val="24"/>
        </w:rPr>
        <w:t>.</w:t>
      </w:r>
    </w:p>
    <w:p w14:paraId="7CF4815E" w14:textId="0A9CD372" w:rsidR="00DC30A4" w:rsidRPr="008A3B91" w:rsidRDefault="00DC30A4" w:rsidP="00DC30A4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Atribuirea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contractelor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anunța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scris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către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toți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ofertanții</w:t>
      </w:r>
      <w:proofErr w:type="spellEnd"/>
      <w:r w:rsidRPr="008A3B91">
        <w:rPr>
          <w:rFonts w:eastAsia="Arial"/>
          <w:sz w:val="24"/>
          <w:szCs w:val="24"/>
        </w:rPr>
        <w:t xml:space="preserve">, cu </w:t>
      </w:r>
      <w:proofErr w:type="spellStart"/>
      <w:r w:rsidRPr="008A3B91">
        <w:rPr>
          <w:rFonts w:eastAsia="Arial"/>
          <w:sz w:val="24"/>
          <w:szCs w:val="24"/>
        </w:rPr>
        <w:t>confirmare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primire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se </w:t>
      </w:r>
      <w:proofErr w:type="spellStart"/>
      <w:r w:rsidRPr="008A3B91">
        <w:rPr>
          <w:rFonts w:eastAsia="Arial"/>
          <w:sz w:val="24"/>
          <w:szCs w:val="24"/>
        </w:rPr>
        <w:t>publică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monitorul</w:t>
      </w:r>
      <w:proofErr w:type="spellEnd"/>
      <w:r w:rsidRPr="008A3B91">
        <w:rPr>
          <w:rFonts w:eastAsia="Arial"/>
          <w:sz w:val="24"/>
          <w:szCs w:val="24"/>
        </w:rPr>
        <w:t xml:space="preserve"> official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anunțul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atribuire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292E148C" w14:textId="1DBB5C4B" w:rsidR="000465AB" w:rsidRPr="008A3B91" w:rsidRDefault="00C76ADE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>,</w:t>
      </w:r>
      <w:r w:rsidR="00B1084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va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B1084B" w:rsidRPr="008A3B91">
        <w:rPr>
          <w:rFonts w:eastAsia="Arial"/>
          <w:sz w:val="24"/>
          <w:szCs w:val="24"/>
        </w:rPr>
        <w:t>î</w:t>
      </w:r>
      <w:r w:rsidR="000465AB" w:rsidRPr="008A3B91">
        <w:rPr>
          <w:rFonts w:eastAsia="Arial"/>
          <w:sz w:val="24"/>
          <w:szCs w:val="24"/>
        </w:rPr>
        <w:t>ncheia</w:t>
      </w:r>
      <w:proofErr w:type="spellEnd"/>
      <w:r w:rsidR="00B1084B" w:rsidRPr="008A3B91">
        <w:rPr>
          <w:rFonts w:eastAsia="Arial"/>
          <w:sz w:val="24"/>
          <w:szCs w:val="24"/>
        </w:rPr>
        <w:t xml:space="preserve"> </w:t>
      </w:r>
      <w:r w:rsidR="000465AB" w:rsidRPr="008A3B91">
        <w:rPr>
          <w:rFonts w:eastAsia="Arial"/>
          <w:sz w:val="24"/>
          <w:szCs w:val="24"/>
        </w:rPr>
        <w:t xml:space="preserve">un Contract de </w:t>
      </w:r>
      <w:proofErr w:type="spellStart"/>
      <w:r w:rsidR="00535C08" w:rsidRPr="008A3B91">
        <w:rPr>
          <w:rFonts w:eastAsia="Arial"/>
          <w:sz w:val="24"/>
          <w:szCs w:val="24"/>
        </w:rPr>
        <w:t>locațiune</w:t>
      </w:r>
      <w:proofErr w:type="spellEnd"/>
      <w:r w:rsidR="00D85EEE" w:rsidRPr="008A3B91">
        <w:rPr>
          <w:rFonts w:eastAsia="Arial"/>
          <w:sz w:val="24"/>
          <w:szCs w:val="24"/>
        </w:rPr>
        <w:t xml:space="preserve"> </w:t>
      </w:r>
      <w:r w:rsidR="00B1084B" w:rsidRPr="008A3B91">
        <w:rPr>
          <w:rFonts w:eastAsia="Arial"/>
          <w:sz w:val="24"/>
          <w:szCs w:val="24"/>
        </w:rPr>
        <w:t xml:space="preserve">cu </w:t>
      </w:r>
      <w:proofErr w:type="spellStart"/>
      <w:r w:rsidR="00B1084B" w:rsidRPr="008A3B91">
        <w:rPr>
          <w:rFonts w:eastAsia="Arial"/>
          <w:sz w:val="24"/>
          <w:szCs w:val="24"/>
        </w:rPr>
        <w:t>fiecare</w:t>
      </w:r>
      <w:proofErr w:type="spellEnd"/>
      <w:r w:rsidR="00B1084B" w:rsidRPr="008A3B91">
        <w:rPr>
          <w:rFonts w:eastAsia="Arial"/>
          <w:sz w:val="24"/>
          <w:szCs w:val="24"/>
        </w:rPr>
        <w:t xml:space="preserve"> </w:t>
      </w:r>
      <w:proofErr w:type="spellStart"/>
      <w:r w:rsidR="000B7760" w:rsidRPr="008A3B91">
        <w:rPr>
          <w:rFonts w:eastAsia="Arial"/>
          <w:sz w:val="24"/>
          <w:szCs w:val="24"/>
        </w:rPr>
        <w:t>ofertant</w:t>
      </w:r>
      <w:proofErr w:type="spellEnd"/>
      <w:r w:rsidR="004C39E4" w:rsidRPr="008A3B91">
        <w:rPr>
          <w:rFonts w:eastAsia="Arial"/>
          <w:sz w:val="24"/>
          <w:szCs w:val="24"/>
        </w:rPr>
        <w:t xml:space="preserve"> </w:t>
      </w:r>
      <w:r w:rsidR="00B1084B" w:rsidRPr="008A3B91">
        <w:rPr>
          <w:rFonts w:eastAsia="Arial"/>
          <w:sz w:val="24"/>
          <w:szCs w:val="24"/>
        </w:rPr>
        <w:t xml:space="preserve">declarant </w:t>
      </w:r>
      <w:proofErr w:type="spellStart"/>
      <w:r w:rsidR="00B1084B" w:rsidRPr="008A3B91">
        <w:rPr>
          <w:rFonts w:eastAsia="Arial"/>
          <w:sz w:val="24"/>
          <w:szCs w:val="24"/>
        </w:rPr>
        <w:t>câștigător</w:t>
      </w:r>
      <w:proofErr w:type="spellEnd"/>
      <w:r w:rsidR="00B1084B" w:rsidRPr="008A3B91">
        <w:rPr>
          <w:rFonts w:eastAsia="Arial"/>
          <w:sz w:val="24"/>
          <w:szCs w:val="24"/>
        </w:rPr>
        <w:t xml:space="preserve">, </w:t>
      </w:r>
      <w:r w:rsidR="000465AB" w:rsidRPr="008A3B91">
        <w:rPr>
          <w:rFonts w:eastAsia="Arial"/>
          <w:sz w:val="24"/>
          <w:szCs w:val="24"/>
        </w:rPr>
        <w:t xml:space="preserve">care </w:t>
      </w:r>
      <w:proofErr w:type="spellStart"/>
      <w:r w:rsidR="000465AB" w:rsidRPr="008A3B91">
        <w:rPr>
          <w:rFonts w:eastAsia="Arial"/>
          <w:sz w:val="24"/>
          <w:szCs w:val="24"/>
        </w:rPr>
        <w:t>va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cuprinde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toate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0465AB" w:rsidRPr="008A3B91">
        <w:rPr>
          <w:rFonts w:eastAsia="Arial"/>
          <w:sz w:val="24"/>
          <w:szCs w:val="24"/>
        </w:rPr>
        <w:t>pachetele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de </w:t>
      </w:r>
      <w:proofErr w:type="spellStart"/>
      <w:r w:rsidR="000465AB" w:rsidRPr="008A3B91">
        <w:rPr>
          <w:rFonts w:eastAsia="Arial"/>
          <w:sz w:val="24"/>
          <w:szCs w:val="24"/>
        </w:rPr>
        <w:t>amplasamente</w:t>
      </w:r>
      <w:proofErr w:type="spellEnd"/>
      <w:r w:rsidR="000465AB" w:rsidRPr="008A3B91">
        <w:rPr>
          <w:rFonts w:eastAsia="Arial"/>
          <w:sz w:val="24"/>
          <w:szCs w:val="24"/>
        </w:rPr>
        <w:t xml:space="preserve"> </w:t>
      </w:r>
      <w:proofErr w:type="spellStart"/>
      <w:r w:rsidR="00B1084B" w:rsidRPr="008A3B91">
        <w:rPr>
          <w:rFonts w:eastAsia="Arial"/>
          <w:sz w:val="24"/>
          <w:szCs w:val="24"/>
        </w:rPr>
        <w:t>adjud</w:t>
      </w:r>
      <w:r w:rsidR="00CD38BB" w:rsidRPr="008A3B91">
        <w:rPr>
          <w:rFonts w:eastAsia="Arial"/>
          <w:sz w:val="24"/>
          <w:szCs w:val="24"/>
        </w:rPr>
        <w:t>e</w:t>
      </w:r>
      <w:r w:rsidR="00B1084B" w:rsidRPr="008A3B91">
        <w:rPr>
          <w:rFonts w:eastAsia="Arial"/>
          <w:sz w:val="24"/>
          <w:szCs w:val="24"/>
        </w:rPr>
        <w:t>cate</w:t>
      </w:r>
      <w:proofErr w:type="spellEnd"/>
      <w:r w:rsidR="00B1084B" w:rsidRPr="008A3B91">
        <w:rPr>
          <w:rFonts w:eastAsia="Arial"/>
          <w:sz w:val="24"/>
          <w:szCs w:val="24"/>
        </w:rPr>
        <w:t xml:space="preserve"> de </w:t>
      </w:r>
      <w:proofErr w:type="spellStart"/>
      <w:r w:rsidR="00B1084B" w:rsidRPr="008A3B91">
        <w:rPr>
          <w:rFonts w:eastAsia="Arial"/>
          <w:sz w:val="24"/>
          <w:szCs w:val="24"/>
        </w:rPr>
        <w:t>acesta</w:t>
      </w:r>
      <w:proofErr w:type="spellEnd"/>
      <w:r w:rsidR="000465AB" w:rsidRPr="008A3B91">
        <w:rPr>
          <w:rFonts w:eastAsia="Arial"/>
          <w:sz w:val="24"/>
          <w:szCs w:val="24"/>
        </w:rPr>
        <w:t>.</w:t>
      </w:r>
    </w:p>
    <w:p w14:paraId="21D714AA" w14:textId="3E0FFBD8" w:rsidR="00D231C7" w:rsidRPr="008A3B91" w:rsidRDefault="000465AB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bookmarkStart w:id="39" w:name="_Hlk56502080"/>
      <w:proofErr w:type="spellStart"/>
      <w:r w:rsidRPr="008A3B91">
        <w:rPr>
          <w:rFonts w:eastAsia="Arial"/>
          <w:sz w:val="24"/>
          <w:szCs w:val="24"/>
        </w:rPr>
        <w:t>Contractul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="00F101A6"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bookmarkEnd w:id="39"/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cuprinde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drepturile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231C7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231C7" w:rsidRPr="008A3B91">
        <w:rPr>
          <w:rFonts w:eastAsia="Arial"/>
          <w:sz w:val="24"/>
          <w:szCs w:val="24"/>
        </w:rPr>
        <w:t>oblig</w:t>
      </w:r>
      <w:r w:rsidRPr="008A3B91">
        <w:rPr>
          <w:rFonts w:eastAsia="Arial"/>
          <w:sz w:val="24"/>
          <w:szCs w:val="24"/>
        </w:rPr>
        <w:t>a</w:t>
      </w:r>
      <w:r w:rsidR="00D231C7" w:rsidRPr="008A3B91">
        <w:rPr>
          <w:rFonts w:eastAsia="Arial"/>
          <w:sz w:val="24"/>
          <w:szCs w:val="24"/>
        </w:rPr>
        <w:t>ţ</w:t>
      </w:r>
      <w:r w:rsidRPr="008A3B91">
        <w:rPr>
          <w:rFonts w:eastAsia="Arial"/>
          <w:sz w:val="24"/>
          <w:szCs w:val="24"/>
        </w:rPr>
        <w:t>iile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</w:t>
      </w:r>
      <w:r w:rsidR="00E16888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</w:t>
      </w:r>
      <w:r w:rsidR="00E16888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ilor</w:t>
      </w:r>
      <w:proofErr w:type="spellEnd"/>
      <w:r w:rsidR="00E1688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3672FB" w:rsidRPr="008A3B91">
        <w:rPr>
          <w:rFonts w:eastAsia="Arial"/>
          <w:sz w:val="24"/>
          <w:szCs w:val="24"/>
        </w:rPr>
        <w:t>în</w:t>
      </w:r>
      <w:proofErr w:type="spellEnd"/>
      <w:r w:rsidR="003672FB" w:rsidRPr="008A3B91">
        <w:rPr>
          <w:rFonts w:eastAsia="Arial"/>
          <w:sz w:val="24"/>
          <w:szCs w:val="24"/>
        </w:rPr>
        <w:t xml:space="preserve"> </w:t>
      </w:r>
      <w:proofErr w:type="spellStart"/>
      <w:r w:rsidR="003672FB" w:rsidRPr="008A3B91">
        <w:rPr>
          <w:rFonts w:eastAsia="Arial"/>
          <w:sz w:val="24"/>
          <w:szCs w:val="24"/>
        </w:rPr>
        <w:t>conformitate</w:t>
      </w:r>
      <w:proofErr w:type="spellEnd"/>
      <w:r w:rsidR="003672FB" w:rsidRPr="008A3B91">
        <w:rPr>
          <w:rFonts w:eastAsia="Arial"/>
          <w:sz w:val="24"/>
          <w:szCs w:val="24"/>
        </w:rPr>
        <w:t xml:space="preserve"> </w:t>
      </w:r>
      <w:r w:rsidR="00F101A6" w:rsidRPr="008A3B91">
        <w:rPr>
          <w:rFonts w:eastAsia="Arial"/>
          <w:sz w:val="24"/>
          <w:szCs w:val="24"/>
        </w:rPr>
        <w:t xml:space="preserve">cu </w:t>
      </w:r>
      <w:proofErr w:type="spellStart"/>
      <w:r w:rsidR="00F101A6" w:rsidRPr="008A3B91">
        <w:rPr>
          <w:rFonts w:eastAsia="Arial"/>
          <w:sz w:val="24"/>
          <w:szCs w:val="24"/>
        </w:rPr>
        <w:t>prevederile</w:t>
      </w:r>
      <w:proofErr w:type="spellEnd"/>
      <w:r w:rsidR="00F101A6" w:rsidRPr="008A3B91">
        <w:t xml:space="preserve"> </w:t>
      </w:r>
      <w:r w:rsidR="00F101A6" w:rsidRPr="008A3B91">
        <w:rPr>
          <w:rFonts w:eastAsia="Arial"/>
          <w:sz w:val="24"/>
          <w:szCs w:val="24"/>
        </w:rPr>
        <w:t xml:space="preserve">art. 1777-1823 din </w:t>
      </w:r>
      <w:proofErr w:type="spellStart"/>
      <w:r w:rsidR="00F101A6" w:rsidRPr="008A3B91">
        <w:rPr>
          <w:rFonts w:eastAsia="Arial"/>
          <w:sz w:val="24"/>
          <w:szCs w:val="24"/>
        </w:rPr>
        <w:t>Legea</w:t>
      </w:r>
      <w:proofErr w:type="spellEnd"/>
      <w:r w:rsidR="00F101A6" w:rsidRPr="008A3B91">
        <w:rPr>
          <w:rFonts w:eastAsia="Arial"/>
          <w:sz w:val="24"/>
          <w:szCs w:val="24"/>
        </w:rPr>
        <w:t xml:space="preserve"> nr. 287/2009 – </w:t>
      </w:r>
      <w:proofErr w:type="spellStart"/>
      <w:r w:rsidR="00F101A6" w:rsidRPr="008A3B91">
        <w:rPr>
          <w:rFonts w:eastAsia="Arial"/>
          <w:sz w:val="24"/>
          <w:szCs w:val="24"/>
        </w:rPr>
        <w:t>Codul</w:t>
      </w:r>
      <w:proofErr w:type="spellEnd"/>
      <w:r w:rsidR="00F101A6" w:rsidRPr="008A3B91">
        <w:rPr>
          <w:rFonts w:eastAsia="Arial"/>
          <w:sz w:val="24"/>
          <w:szCs w:val="24"/>
        </w:rPr>
        <w:t xml:space="preserve"> Civil, </w:t>
      </w:r>
      <w:proofErr w:type="spellStart"/>
      <w:r w:rsidR="00F101A6" w:rsidRPr="008A3B91">
        <w:rPr>
          <w:rFonts w:eastAsia="Arial"/>
          <w:sz w:val="24"/>
          <w:szCs w:val="24"/>
        </w:rPr>
        <w:t>republicată</w:t>
      </w:r>
      <w:proofErr w:type="spellEnd"/>
      <w:r w:rsidR="003672FB" w:rsidRPr="008A3B91">
        <w:rPr>
          <w:rFonts w:eastAsia="Arial"/>
          <w:sz w:val="24"/>
          <w:szCs w:val="24"/>
        </w:rPr>
        <w:t xml:space="preserve"> </w:t>
      </w:r>
      <w:proofErr w:type="spellStart"/>
      <w:r w:rsidR="003672FB" w:rsidRPr="008A3B91">
        <w:rPr>
          <w:rFonts w:eastAsia="Arial"/>
          <w:sz w:val="24"/>
          <w:szCs w:val="24"/>
        </w:rPr>
        <w:t>și</w:t>
      </w:r>
      <w:proofErr w:type="spellEnd"/>
      <w:r w:rsidR="003672FB" w:rsidRPr="008A3B91">
        <w:rPr>
          <w:rFonts w:eastAsia="Arial"/>
          <w:sz w:val="24"/>
          <w:szCs w:val="24"/>
        </w:rPr>
        <w:t xml:space="preserve"> </w:t>
      </w:r>
      <w:proofErr w:type="gramStart"/>
      <w:r w:rsidR="003672FB" w:rsidRPr="008A3B91">
        <w:rPr>
          <w:rFonts w:eastAsia="Arial"/>
          <w:sz w:val="24"/>
          <w:szCs w:val="24"/>
        </w:rPr>
        <w:t>a</w:t>
      </w:r>
      <w:proofErr w:type="gramEnd"/>
      <w:r w:rsidR="003672FB" w:rsidRPr="008A3B91">
        <w:rPr>
          <w:rFonts w:eastAsia="Arial"/>
          <w:sz w:val="24"/>
          <w:szCs w:val="24"/>
        </w:rPr>
        <w:t xml:space="preserve"> </w:t>
      </w:r>
      <w:proofErr w:type="spellStart"/>
      <w:r w:rsidR="00C615C1" w:rsidRPr="008A3B91">
        <w:rPr>
          <w:rFonts w:eastAsia="Arial"/>
          <w:sz w:val="24"/>
          <w:szCs w:val="24"/>
        </w:rPr>
        <w:t>obligațiilor</w:t>
      </w:r>
      <w:proofErr w:type="spellEnd"/>
      <w:r w:rsidR="00C615C1" w:rsidRPr="008A3B91">
        <w:rPr>
          <w:rFonts w:eastAsia="Arial"/>
          <w:sz w:val="24"/>
          <w:szCs w:val="24"/>
        </w:rPr>
        <w:t xml:space="preserve"> </w:t>
      </w:r>
      <w:proofErr w:type="spellStart"/>
      <w:r w:rsidR="00C615C1" w:rsidRPr="008A3B91">
        <w:rPr>
          <w:rFonts w:eastAsia="Arial"/>
          <w:sz w:val="24"/>
          <w:szCs w:val="24"/>
        </w:rPr>
        <w:t>prevăzute</w:t>
      </w:r>
      <w:proofErr w:type="spellEnd"/>
      <w:r w:rsidR="00C615C1" w:rsidRPr="008A3B91">
        <w:rPr>
          <w:rFonts w:eastAsia="Arial"/>
          <w:sz w:val="24"/>
          <w:szCs w:val="24"/>
        </w:rPr>
        <w:t xml:space="preserve"> </w:t>
      </w:r>
      <w:proofErr w:type="spellStart"/>
      <w:r w:rsidR="00C615C1" w:rsidRPr="008A3B91">
        <w:rPr>
          <w:rFonts w:eastAsia="Arial"/>
          <w:sz w:val="24"/>
          <w:szCs w:val="24"/>
        </w:rPr>
        <w:t>în</w:t>
      </w:r>
      <w:proofErr w:type="spellEnd"/>
      <w:r w:rsidR="00C615C1" w:rsidRPr="008A3B91">
        <w:rPr>
          <w:rFonts w:eastAsia="Arial"/>
          <w:sz w:val="24"/>
          <w:szCs w:val="24"/>
        </w:rPr>
        <w:t xml:space="preserve"> </w:t>
      </w:r>
      <w:proofErr w:type="spellStart"/>
      <w:r w:rsidR="003672FB" w:rsidRPr="008A3B91">
        <w:rPr>
          <w:rFonts w:eastAsia="Arial"/>
          <w:sz w:val="24"/>
          <w:szCs w:val="24"/>
        </w:rPr>
        <w:t>prezentul</w:t>
      </w:r>
      <w:proofErr w:type="spellEnd"/>
      <w:r w:rsidR="003672FB" w:rsidRPr="008A3B91">
        <w:rPr>
          <w:rFonts w:eastAsia="Arial"/>
          <w:sz w:val="24"/>
          <w:szCs w:val="24"/>
        </w:rPr>
        <w:t xml:space="preserve"> </w:t>
      </w:r>
      <w:proofErr w:type="spellStart"/>
      <w:r w:rsidR="003672FB" w:rsidRPr="008A3B91">
        <w:rPr>
          <w:rFonts w:eastAsia="Arial"/>
          <w:sz w:val="24"/>
          <w:szCs w:val="24"/>
        </w:rPr>
        <w:t>Caiet</w:t>
      </w:r>
      <w:proofErr w:type="spellEnd"/>
      <w:r w:rsidR="003672FB" w:rsidRPr="008A3B91">
        <w:rPr>
          <w:rFonts w:eastAsia="Arial"/>
          <w:sz w:val="24"/>
          <w:szCs w:val="24"/>
        </w:rPr>
        <w:t xml:space="preserve"> de </w:t>
      </w:r>
      <w:proofErr w:type="spellStart"/>
      <w:r w:rsidR="003672FB" w:rsidRPr="008A3B91">
        <w:rPr>
          <w:rFonts w:eastAsia="Arial"/>
          <w:sz w:val="24"/>
          <w:szCs w:val="24"/>
        </w:rPr>
        <w:t>sarcini</w:t>
      </w:r>
      <w:proofErr w:type="spellEnd"/>
      <w:r w:rsidR="003672FB" w:rsidRPr="008A3B91">
        <w:rPr>
          <w:rFonts w:eastAsia="Arial"/>
          <w:sz w:val="24"/>
          <w:szCs w:val="24"/>
        </w:rPr>
        <w:t>.</w:t>
      </w:r>
    </w:p>
    <w:p w14:paraId="1D979029" w14:textId="375F844F" w:rsidR="001D0B1F" w:rsidRPr="008A3B91" w:rsidRDefault="001D0B1F" w:rsidP="001D0B1F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Ofertanții</w:t>
      </w:r>
      <w:proofErr w:type="spellEnd"/>
      <w:r w:rsidRPr="008A3B91">
        <w:rPr>
          <w:rFonts w:eastAsia="Arial"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sz w:val="24"/>
          <w:szCs w:val="24"/>
        </w:rPr>
        <w:t>adjudecă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semnează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Contractul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locațiune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sau</w:t>
      </w:r>
      <w:proofErr w:type="spellEnd"/>
      <w:r w:rsidRPr="008A3B91">
        <w:rPr>
          <w:rFonts w:eastAsia="Arial"/>
          <w:sz w:val="24"/>
          <w:szCs w:val="24"/>
        </w:rPr>
        <w:t xml:space="preserve"> nu </w:t>
      </w:r>
      <w:proofErr w:type="spellStart"/>
      <w:r w:rsidRPr="008A3B91">
        <w:rPr>
          <w:rFonts w:eastAsia="Arial"/>
          <w:sz w:val="24"/>
          <w:szCs w:val="24"/>
        </w:rPr>
        <w:t>constituie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garanția</w:t>
      </w:r>
      <w:proofErr w:type="spellEnd"/>
      <w:r w:rsidRPr="008A3B91">
        <w:rPr>
          <w:rFonts w:eastAsia="Arial"/>
          <w:sz w:val="24"/>
          <w:szCs w:val="24"/>
        </w:rPr>
        <w:t xml:space="preserve"> la contract, nu </w:t>
      </w:r>
      <w:proofErr w:type="spellStart"/>
      <w:r w:rsidRPr="008A3B91">
        <w:rPr>
          <w:rFonts w:eastAsia="Arial"/>
          <w:sz w:val="24"/>
          <w:szCs w:val="24"/>
        </w:rPr>
        <w:t>vor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putea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participa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licitaţiile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viitoare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organizate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amplasamente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panouri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publicitare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53406F82" w14:textId="42CE5BE2" w:rsidR="009566E0" w:rsidRPr="008A3B91" w:rsidRDefault="000367BF" w:rsidP="002373EB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Ob</w:t>
      </w:r>
      <w:r w:rsidR="00E16888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inerea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E16888" w:rsidRPr="008A3B91">
        <w:rPr>
          <w:rFonts w:eastAsia="Arial"/>
          <w:sz w:val="24"/>
          <w:szCs w:val="24"/>
        </w:rPr>
        <w:t>Autorizației</w:t>
      </w:r>
      <w:proofErr w:type="spellEnd"/>
      <w:r w:rsidR="00C45F62" w:rsidRPr="008A3B91">
        <w:rPr>
          <w:rFonts w:eastAsia="Arial"/>
          <w:sz w:val="24"/>
          <w:szCs w:val="24"/>
        </w:rPr>
        <w:t xml:space="preserve"> de </w:t>
      </w:r>
      <w:proofErr w:type="spellStart"/>
      <w:r w:rsidR="00C45F62" w:rsidRPr="008A3B91">
        <w:rPr>
          <w:rFonts w:eastAsia="Arial"/>
          <w:sz w:val="24"/>
          <w:szCs w:val="24"/>
        </w:rPr>
        <w:t>construire</w:t>
      </w:r>
      <w:proofErr w:type="spellEnd"/>
      <w:r w:rsidR="00E16888" w:rsidRPr="008A3B91">
        <w:rPr>
          <w:rFonts w:eastAsia="Arial"/>
          <w:sz w:val="24"/>
          <w:szCs w:val="24"/>
        </w:rPr>
        <w:t xml:space="preserve"> </w:t>
      </w:r>
      <w:proofErr w:type="spellStart"/>
      <w:r w:rsidR="00E16888" w:rsidRPr="008A3B91">
        <w:rPr>
          <w:rFonts w:eastAsia="Arial"/>
          <w:sz w:val="24"/>
          <w:szCs w:val="24"/>
        </w:rPr>
        <w:t>și</w:t>
      </w:r>
      <w:proofErr w:type="spellEnd"/>
      <w:r w:rsidR="00E16888" w:rsidRPr="008A3B91">
        <w:rPr>
          <w:rFonts w:eastAsia="Arial"/>
          <w:sz w:val="24"/>
          <w:szCs w:val="24"/>
        </w:rPr>
        <w:t xml:space="preserve"> a </w:t>
      </w:r>
      <w:proofErr w:type="spellStart"/>
      <w:r w:rsidRPr="008A3B91">
        <w:rPr>
          <w:rFonts w:eastAsia="Arial"/>
          <w:sz w:val="24"/>
          <w:szCs w:val="24"/>
        </w:rPr>
        <w:t>tuturor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avizelor</w:t>
      </w:r>
      <w:proofErr w:type="spellEnd"/>
      <w:r w:rsidRPr="008A3B91">
        <w:rPr>
          <w:rFonts w:eastAsia="Arial"/>
          <w:sz w:val="24"/>
          <w:szCs w:val="24"/>
        </w:rPr>
        <w:t xml:space="preserve"> definitive </w:t>
      </w:r>
      <w:proofErr w:type="spellStart"/>
      <w:r w:rsidRPr="008A3B91">
        <w:rPr>
          <w:rFonts w:eastAsia="Arial"/>
          <w:sz w:val="24"/>
          <w:szCs w:val="24"/>
        </w:rPr>
        <w:t>pentru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realizarea</w:t>
      </w:r>
      <w:proofErr w:type="spellEnd"/>
      <w:r w:rsidR="00C45F62" w:rsidRPr="008A3B91">
        <w:rPr>
          <w:rFonts w:eastAsia="Arial"/>
          <w:sz w:val="24"/>
          <w:szCs w:val="24"/>
        </w:rPr>
        <w:t xml:space="preserve"> </w:t>
      </w:r>
      <w:proofErr w:type="spellStart"/>
      <w:r w:rsidR="00E02B9B" w:rsidRPr="008A3B91">
        <w:rPr>
          <w:rFonts w:eastAsia="Arial"/>
          <w:sz w:val="24"/>
          <w:szCs w:val="24"/>
        </w:rPr>
        <w:t>şi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func</w:t>
      </w:r>
      <w:r w:rsidR="00E16888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ionarea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invest</w:t>
      </w:r>
      <w:r w:rsidR="008B53AD" w:rsidRPr="008A3B91">
        <w:rPr>
          <w:rFonts w:eastAsia="Arial"/>
          <w:sz w:val="24"/>
          <w:szCs w:val="24"/>
        </w:rPr>
        <w:t>iţii</w:t>
      </w:r>
      <w:r w:rsidRPr="008A3B91">
        <w:rPr>
          <w:rFonts w:eastAsia="Arial"/>
          <w:sz w:val="24"/>
          <w:szCs w:val="24"/>
        </w:rPr>
        <w:t>or</w:t>
      </w:r>
      <w:proofErr w:type="spellEnd"/>
      <w:proofErr w:type="gramEnd"/>
      <w:r w:rsidR="00E16888" w:rsidRPr="008A3B91">
        <w:rPr>
          <w:rFonts w:eastAsia="Arial"/>
          <w:sz w:val="24"/>
          <w:szCs w:val="24"/>
        </w:rPr>
        <w:t>,</w:t>
      </w:r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revin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D231C7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sarcina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chiria</w:t>
      </w:r>
      <w:r w:rsidR="008B53AD" w:rsidRPr="008A3B91">
        <w:rPr>
          <w:rFonts w:eastAsia="Arial"/>
          <w:sz w:val="24"/>
          <w:szCs w:val="24"/>
        </w:rPr>
        <w:t>şului</w:t>
      </w:r>
      <w:proofErr w:type="spellEnd"/>
      <w:r w:rsidR="0083433A" w:rsidRPr="008A3B91">
        <w:rPr>
          <w:rFonts w:eastAsia="Arial"/>
          <w:sz w:val="24"/>
          <w:szCs w:val="24"/>
        </w:rPr>
        <w:t xml:space="preserve">, pe </w:t>
      </w:r>
      <w:proofErr w:type="spellStart"/>
      <w:r w:rsidR="0083433A" w:rsidRPr="008A3B91">
        <w:rPr>
          <w:rFonts w:eastAsia="Arial"/>
          <w:sz w:val="24"/>
          <w:szCs w:val="24"/>
        </w:rPr>
        <w:t>cheltuiala</w:t>
      </w:r>
      <w:proofErr w:type="spellEnd"/>
      <w:r w:rsidR="0083433A" w:rsidRPr="008A3B91">
        <w:rPr>
          <w:rFonts w:eastAsia="Arial"/>
          <w:sz w:val="24"/>
          <w:szCs w:val="24"/>
        </w:rPr>
        <w:t xml:space="preserve"> </w:t>
      </w:r>
      <w:proofErr w:type="spellStart"/>
      <w:r w:rsidR="0083433A" w:rsidRPr="008A3B91">
        <w:rPr>
          <w:rFonts w:eastAsia="Arial"/>
          <w:sz w:val="24"/>
          <w:szCs w:val="24"/>
        </w:rPr>
        <w:t>acestuia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2EF5FD16" w14:textId="13D395CE" w:rsidR="00173E19" w:rsidRPr="008A3B91" w:rsidRDefault="000367BF" w:rsidP="00173E19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1D0B1F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nscrierea</w:t>
      </w:r>
      <w:proofErr w:type="spellEnd"/>
      <w:proofErr w:type="gramEnd"/>
      <w:r w:rsidRPr="008A3B91">
        <w:rPr>
          <w:rFonts w:eastAsia="Arial"/>
          <w:sz w:val="24"/>
          <w:szCs w:val="24"/>
        </w:rPr>
        <w:t xml:space="preserve">  la </w:t>
      </w:r>
      <w:proofErr w:type="spellStart"/>
      <w:r w:rsidRPr="008A3B91">
        <w:rPr>
          <w:rFonts w:eastAsia="Arial"/>
          <w:sz w:val="24"/>
          <w:szCs w:val="24"/>
        </w:rPr>
        <w:t>licita</w:t>
      </w:r>
      <w:r w:rsidR="001D0B1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ie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toate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condi</w:t>
      </w:r>
      <w:r w:rsidR="001D0B1F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iile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impuse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prin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Caietul</w:t>
      </w:r>
      <w:proofErr w:type="spellEnd"/>
      <w:r w:rsidRPr="008A3B91">
        <w:rPr>
          <w:rFonts w:eastAsia="Arial"/>
          <w:sz w:val="24"/>
          <w:szCs w:val="24"/>
        </w:rPr>
        <w:t xml:space="preserve">  de 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 xml:space="preserve">  se </w:t>
      </w:r>
      <w:proofErr w:type="spellStart"/>
      <w:r w:rsidRPr="008A3B91">
        <w:rPr>
          <w:rFonts w:eastAsia="Arial"/>
          <w:sz w:val="24"/>
          <w:szCs w:val="24"/>
        </w:rPr>
        <w:t>consider</w:t>
      </w:r>
      <w:r w:rsidR="004A34B2" w:rsidRPr="008A3B91">
        <w:rPr>
          <w:rFonts w:eastAsia="Arial"/>
          <w:sz w:val="24"/>
          <w:szCs w:val="24"/>
        </w:rPr>
        <w:t>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701E3C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nsu</w:t>
      </w:r>
      <w:r w:rsidR="004A34B2" w:rsidRPr="008A3B91">
        <w:rPr>
          <w:rFonts w:eastAsia="Arial"/>
          <w:sz w:val="24"/>
          <w:szCs w:val="24"/>
        </w:rPr>
        <w:t>ș</w:t>
      </w:r>
      <w:r w:rsidRPr="008A3B91">
        <w:rPr>
          <w:rFonts w:eastAsia="Arial"/>
          <w:sz w:val="24"/>
          <w:szCs w:val="24"/>
        </w:rPr>
        <w:t>ite</w:t>
      </w:r>
      <w:proofErr w:type="spellEnd"/>
      <w:r w:rsidRPr="008A3B91">
        <w:rPr>
          <w:rFonts w:eastAsia="Arial"/>
          <w:sz w:val="24"/>
          <w:szCs w:val="24"/>
        </w:rPr>
        <w:t xml:space="preserve">  de </w:t>
      </w:r>
      <w:proofErr w:type="spellStart"/>
      <w:r w:rsidRPr="008A3B91">
        <w:rPr>
          <w:rFonts w:eastAsia="Arial"/>
          <w:sz w:val="24"/>
          <w:szCs w:val="24"/>
        </w:rPr>
        <w:t>ofertan</w:t>
      </w:r>
      <w:r w:rsidR="00173E19" w:rsidRPr="008A3B91">
        <w:rPr>
          <w:rFonts w:eastAsia="Arial"/>
          <w:sz w:val="24"/>
          <w:szCs w:val="24"/>
        </w:rPr>
        <w:t>ți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6A2EEC2C" w14:textId="6BF7FECD" w:rsidR="007249D7" w:rsidRPr="008A3B91" w:rsidRDefault="000367BF" w:rsidP="00173E19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Eventualele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contesta</w:t>
      </w:r>
      <w:r w:rsidR="00383F31" w:rsidRPr="008A3B91">
        <w:rPr>
          <w:rFonts w:eastAsia="Arial"/>
          <w:sz w:val="24"/>
          <w:szCs w:val="24"/>
        </w:rPr>
        <w:t>ț</w:t>
      </w:r>
      <w:r w:rsidRPr="008A3B91">
        <w:rPr>
          <w:rFonts w:eastAsia="Arial"/>
          <w:sz w:val="24"/>
          <w:szCs w:val="24"/>
        </w:rPr>
        <w:t>ii</w:t>
      </w:r>
      <w:proofErr w:type="spellEnd"/>
      <w:r w:rsidRPr="008A3B91">
        <w:rPr>
          <w:rFonts w:eastAsia="Arial"/>
          <w:sz w:val="24"/>
          <w:szCs w:val="24"/>
        </w:rPr>
        <w:t xml:space="preserve">  cu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privire</w:t>
      </w:r>
      <w:proofErr w:type="spellEnd"/>
      <w:r w:rsidRPr="008A3B91">
        <w:rPr>
          <w:rFonts w:eastAsia="Arial"/>
          <w:sz w:val="24"/>
          <w:szCs w:val="24"/>
        </w:rPr>
        <w:t xml:space="preserve">   la </w:t>
      </w:r>
      <w:proofErr w:type="spellStart"/>
      <w:r w:rsidRPr="008A3B91">
        <w:rPr>
          <w:rFonts w:eastAsia="Arial"/>
          <w:sz w:val="24"/>
          <w:szCs w:val="24"/>
        </w:rPr>
        <w:t>desfasurarea</w:t>
      </w:r>
      <w:proofErr w:type="spellEnd"/>
      <w:r w:rsidRPr="008A3B91">
        <w:rPr>
          <w:rFonts w:eastAsia="Arial"/>
          <w:sz w:val="24"/>
          <w:szCs w:val="24"/>
        </w:rPr>
        <w:t xml:space="preserve">    </w:t>
      </w:r>
      <w:proofErr w:type="spellStart"/>
      <w:r w:rsidRPr="008A3B91">
        <w:rPr>
          <w:rFonts w:eastAsia="Arial"/>
          <w:sz w:val="24"/>
          <w:szCs w:val="24"/>
        </w:rPr>
        <w:t>licitatiei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publice</w:t>
      </w:r>
      <w:proofErr w:type="spellEnd"/>
      <w:r w:rsidRPr="008A3B91">
        <w:rPr>
          <w:rFonts w:eastAsia="Arial"/>
          <w:sz w:val="24"/>
          <w:szCs w:val="24"/>
        </w:rPr>
        <w:t xml:space="preserve">  se </w:t>
      </w:r>
      <w:proofErr w:type="spellStart"/>
      <w:r w:rsidRPr="008A3B91">
        <w:rPr>
          <w:rFonts w:eastAsia="Arial"/>
          <w:sz w:val="24"/>
          <w:szCs w:val="24"/>
        </w:rPr>
        <w:t>depun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registratura</w:t>
      </w:r>
      <w:proofErr w:type="spellEnd"/>
      <w:r w:rsidRPr="008A3B91">
        <w:rPr>
          <w:rFonts w:eastAsia="Arial"/>
          <w:sz w:val="24"/>
          <w:szCs w:val="24"/>
        </w:rPr>
        <w:t xml:space="preserve">   </w:t>
      </w:r>
      <w:proofErr w:type="spellStart"/>
      <w:r w:rsidR="00C913D0" w:rsidRPr="008A3B91">
        <w:rPr>
          <w:rFonts w:eastAsia="Arial"/>
          <w:sz w:val="24"/>
          <w:szCs w:val="24"/>
        </w:rPr>
        <w:t>M</w:t>
      </w:r>
      <w:r w:rsidR="004A34B2" w:rsidRPr="008A3B91">
        <w:rPr>
          <w:rFonts w:eastAsia="Arial"/>
          <w:sz w:val="24"/>
          <w:szCs w:val="24"/>
        </w:rPr>
        <w:t>unicipiului</w:t>
      </w:r>
      <w:proofErr w:type="spellEnd"/>
      <w:r w:rsidR="004A34B2" w:rsidRPr="008A3B91">
        <w:rPr>
          <w:rFonts w:eastAsia="Arial"/>
          <w:sz w:val="24"/>
          <w:szCs w:val="24"/>
        </w:rPr>
        <w:t xml:space="preserve"> </w:t>
      </w:r>
      <w:proofErr w:type="spellStart"/>
      <w:r w:rsidR="004A34B2" w:rsidRPr="008A3B91">
        <w:rPr>
          <w:rFonts w:eastAsia="Arial"/>
          <w:sz w:val="24"/>
          <w:szCs w:val="24"/>
        </w:rPr>
        <w:t>Târgu</w:t>
      </w:r>
      <w:proofErr w:type="spellEnd"/>
      <w:r w:rsidR="004A34B2" w:rsidRPr="008A3B91">
        <w:rPr>
          <w:rFonts w:eastAsia="Arial"/>
          <w:sz w:val="24"/>
          <w:szCs w:val="24"/>
        </w:rPr>
        <w:t xml:space="preserve"> Mureș</w:t>
      </w:r>
      <w:r w:rsidR="007249D7" w:rsidRPr="008A3B91">
        <w:rPr>
          <w:rFonts w:eastAsia="Arial"/>
          <w:sz w:val="24"/>
          <w:szCs w:val="24"/>
        </w:rPr>
        <w:t>.</w:t>
      </w:r>
    </w:p>
    <w:p w14:paraId="08CBCC32" w14:textId="65531DDC" w:rsidR="009566E0" w:rsidRPr="008A3B91" w:rsidRDefault="000367BF" w:rsidP="007249D7">
      <w:pPr>
        <w:pStyle w:val="NoSpacing"/>
        <w:ind w:left="-284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8A3B91">
        <w:rPr>
          <w:rFonts w:eastAsia="Arial"/>
          <w:sz w:val="24"/>
          <w:szCs w:val="24"/>
        </w:rPr>
        <w:t>Comisia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solu</w:t>
      </w:r>
      <w:r w:rsidR="004A34B2" w:rsidRPr="008A3B91">
        <w:rPr>
          <w:rFonts w:eastAsia="Arial"/>
          <w:sz w:val="24"/>
          <w:szCs w:val="24"/>
        </w:rPr>
        <w:t>ț</w:t>
      </w:r>
      <w:r w:rsidR="00701E3C" w:rsidRPr="008A3B91">
        <w:rPr>
          <w:rFonts w:eastAsia="Arial"/>
          <w:sz w:val="24"/>
          <w:szCs w:val="24"/>
        </w:rPr>
        <w:t>i</w:t>
      </w:r>
      <w:r w:rsidRPr="008A3B91">
        <w:rPr>
          <w:rFonts w:eastAsia="Arial"/>
          <w:sz w:val="24"/>
          <w:szCs w:val="24"/>
        </w:rPr>
        <w:t>onare</w:t>
      </w:r>
      <w:proofErr w:type="spellEnd"/>
      <w:r w:rsidRPr="008A3B91">
        <w:rPr>
          <w:rFonts w:eastAsia="Arial"/>
          <w:sz w:val="24"/>
          <w:szCs w:val="24"/>
        </w:rPr>
        <w:t xml:space="preserve"> a </w:t>
      </w:r>
      <w:proofErr w:type="spellStart"/>
      <w:r w:rsidR="00701E3C" w:rsidRPr="008A3B91">
        <w:rPr>
          <w:rFonts w:eastAsia="Arial"/>
          <w:sz w:val="24"/>
          <w:szCs w:val="24"/>
        </w:rPr>
        <w:t>contestaţ</w:t>
      </w:r>
      <w:r w:rsidRPr="008A3B91">
        <w:rPr>
          <w:rFonts w:eastAsia="Arial"/>
          <w:sz w:val="24"/>
          <w:szCs w:val="24"/>
        </w:rPr>
        <w:t>iilor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va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analiza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="00701E3C" w:rsidRPr="008A3B91">
        <w:rPr>
          <w:rFonts w:eastAsia="Arial"/>
          <w:sz w:val="24"/>
          <w:szCs w:val="24"/>
        </w:rPr>
        <w:t>ş</w:t>
      </w:r>
      <w:r w:rsidRPr="008A3B91">
        <w:rPr>
          <w:rFonts w:eastAsia="Arial"/>
          <w:sz w:val="24"/>
          <w:szCs w:val="24"/>
        </w:rPr>
        <w:t>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instrumenta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contesta</w:t>
      </w:r>
      <w:r w:rsidR="004A34B2" w:rsidRPr="008A3B91">
        <w:rPr>
          <w:rFonts w:eastAsia="Arial"/>
          <w:sz w:val="24"/>
          <w:szCs w:val="24"/>
        </w:rPr>
        <w:t>ț</w:t>
      </w:r>
      <w:r w:rsidR="00701E3C" w:rsidRPr="008A3B91">
        <w:rPr>
          <w:rFonts w:eastAsia="Arial"/>
          <w:sz w:val="24"/>
          <w:szCs w:val="24"/>
        </w:rPr>
        <w:t>i</w:t>
      </w:r>
      <w:r w:rsidRPr="008A3B91">
        <w:rPr>
          <w:rFonts w:eastAsia="Arial"/>
          <w:sz w:val="24"/>
          <w:szCs w:val="24"/>
        </w:rPr>
        <w:t>ile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="004A34B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nregistrate</w:t>
      </w:r>
      <w:proofErr w:type="spellEnd"/>
      <w:r w:rsidR="004A34B2" w:rsidRPr="008A3B91">
        <w:rPr>
          <w:rFonts w:eastAsia="Arial"/>
          <w:sz w:val="24"/>
          <w:szCs w:val="24"/>
        </w:rPr>
        <w:t xml:space="preserve">, </w:t>
      </w:r>
      <w:proofErr w:type="spellStart"/>
      <w:r w:rsidR="004A34B2" w:rsidRPr="008A3B91">
        <w:rPr>
          <w:rFonts w:eastAsia="Arial"/>
          <w:sz w:val="24"/>
          <w:szCs w:val="24"/>
        </w:rPr>
        <w:t>î</w:t>
      </w:r>
      <w:r w:rsidRPr="008A3B91">
        <w:rPr>
          <w:sz w:val="24"/>
          <w:szCs w:val="24"/>
        </w:rPr>
        <w:t>n</w:t>
      </w:r>
      <w:proofErr w:type="spellEnd"/>
      <w:r w:rsidRPr="008A3B91">
        <w:rPr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>termen</w:t>
      </w:r>
      <w:r w:rsidR="00DC4DF6" w:rsidRPr="008A3B91">
        <w:rPr>
          <w:rFonts w:eastAsia="Arial"/>
          <w:sz w:val="24"/>
          <w:szCs w:val="24"/>
        </w:rPr>
        <w:t xml:space="preserve"> </w:t>
      </w:r>
      <w:r w:rsidRPr="008A3B91">
        <w:rPr>
          <w:rFonts w:eastAsia="Arial"/>
          <w:sz w:val="24"/>
          <w:szCs w:val="24"/>
        </w:rPr>
        <w:t xml:space="preserve">de  </w:t>
      </w:r>
      <w:r w:rsidR="00911D01" w:rsidRPr="008A3B91">
        <w:rPr>
          <w:rFonts w:eastAsia="Arial"/>
          <w:b/>
          <w:bCs/>
          <w:sz w:val="24"/>
          <w:szCs w:val="24"/>
        </w:rPr>
        <w:t>5</w:t>
      </w:r>
      <w:r w:rsidRPr="008A3B91">
        <w:rPr>
          <w:rFonts w:eastAsia="Arial"/>
          <w:sz w:val="24"/>
          <w:szCs w:val="24"/>
        </w:rPr>
        <w:t>(</w:t>
      </w:r>
      <w:proofErr w:type="spellStart"/>
      <w:r w:rsidR="00911D01" w:rsidRPr="008A3B91">
        <w:rPr>
          <w:rFonts w:eastAsia="Arial"/>
          <w:sz w:val="24"/>
          <w:szCs w:val="24"/>
        </w:rPr>
        <w:t>cinci</w:t>
      </w:r>
      <w:proofErr w:type="spellEnd"/>
      <w:r w:rsidRPr="008A3B91">
        <w:rPr>
          <w:rFonts w:eastAsia="Arial"/>
          <w:sz w:val="24"/>
          <w:szCs w:val="24"/>
        </w:rPr>
        <w:t xml:space="preserve">)  </w:t>
      </w:r>
      <w:proofErr w:type="spellStart"/>
      <w:r w:rsidRPr="008A3B91">
        <w:rPr>
          <w:rFonts w:eastAsia="Arial"/>
          <w:sz w:val="24"/>
          <w:szCs w:val="24"/>
        </w:rPr>
        <w:t>zile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lucr</w:t>
      </w:r>
      <w:r w:rsidR="003E44F4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toare</w:t>
      </w:r>
      <w:proofErr w:type="spellEnd"/>
      <w:r w:rsidRPr="008A3B91">
        <w:rPr>
          <w:rFonts w:eastAsia="Arial"/>
          <w:sz w:val="24"/>
          <w:szCs w:val="24"/>
        </w:rPr>
        <w:t xml:space="preserve"> de la data </w:t>
      </w:r>
      <w:proofErr w:type="spellStart"/>
      <w:r w:rsidR="004A34B2" w:rsidRPr="008A3B91">
        <w:rPr>
          <w:rFonts w:eastAsia="Arial"/>
          <w:sz w:val="24"/>
          <w:szCs w:val="24"/>
        </w:rPr>
        <w:t>î</w:t>
      </w:r>
      <w:r w:rsidRPr="008A3B91">
        <w:rPr>
          <w:rFonts w:eastAsia="Arial"/>
          <w:sz w:val="24"/>
          <w:szCs w:val="24"/>
        </w:rPr>
        <w:t>nregistr</w:t>
      </w:r>
      <w:r w:rsidR="00911D01" w:rsidRPr="008A3B91">
        <w:rPr>
          <w:rFonts w:eastAsia="Arial"/>
          <w:sz w:val="24"/>
          <w:szCs w:val="24"/>
        </w:rPr>
        <w:t>ă</w:t>
      </w:r>
      <w:r w:rsidRPr="008A3B91">
        <w:rPr>
          <w:rFonts w:eastAsia="Arial"/>
          <w:sz w:val="24"/>
          <w:szCs w:val="24"/>
        </w:rPr>
        <w:t>rii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acestora</w:t>
      </w:r>
      <w:proofErr w:type="spellEnd"/>
      <w:r w:rsidR="009C25B2" w:rsidRPr="008A3B91">
        <w:rPr>
          <w:rFonts w:eastAsia="Arial"/>
          <w:sz w:val="24"/>
          <w:szCs w:val="24"/>
        </w:rPr>
        <w:t xml:space="preserve">, </w:t>
      </w:r>
      <w:proofErr w:type="spellStart"/>
      <w:r w:rsidR="009C25B2" w:rsidRPr="008A3B91">
        <w:rPr>
          <w:rFonts w:eastAsia="Arial"/>
          <w:sz w:val="24"/>
          <w:szCs w:val="24"/>
        </w:rPr>
        <w:t>iar</w:t>
      </w:r>
      <w:proofErr w:type="spellEnd"/>
      <w:r w:rsidR="009C25B2" w:rsidRPr="008A3B91">
        <w:rPr>
          <w:rFonts w:eastAsia="Arial"/>
          <w:sz w:val="24"/>
          <w:szCs w:val="24"/>
        </w:rPr>
        <w:t xml:space="preserve"> </w:t>
      </w:r>
      <w:proofErr w:type="spellStart"/>
      <w:r w:rsidR="009C25B2" w:rsidRPr="008A3B91">
        <w:rPr>
          <w:rFonts w:eastAsia="Arial"/>
          <w:sz w:val="24"/>
          <w:szCs w:val="24"/>
        </w:rPr>
        <w:t>componența</w:t>
      </w:r>
      <w:proofErr w:type="spellEnd"/>
      <w:r w:rsidR="009C25B2" w:rsidRPr="008A3B91">
        <w:rPr>
          <w:rFonts w:eastAsia="Arial"/>
          <w:sz w:val="24"/>
          <w:szCs w:val="24"/>
        </w:rPr>
        <w:t xml:space="preserve"> </w:t>
      </w:r>
      <w:proofErr w:type="spellStart"/>
      <w:r w:rsidR="009C25B2" w:rsidRPr="008A3B91">
        <w:rPr>
          <w:rFonts w:eastAsia="Arial"/>
          <w:sz w:val="24"/>
          <w:szCs w:val="24"/>
        </w:rPr>
        <w:t>acesteia</w:t>
      </w:r>
      <w:proofErr w:type="spellEnd"/>
      <w:r w:rsidR="009C25B2" w:rsidRPr="008A3B91">
        <w:rPr>
          <w:rFonts w:eastAsia="Arial"/>
          <w:sz w:val="24"/>
          <w:szCs w:val="24"/>
        </w:rPr>
        <w:t xml:space="preserve"> (</w:t>
      </w:r>
      <w:proofErr w:type="spellStart"/>
      <w:r w:rsidR="009C25B2" w:rsidRPr="008A3B91">
        <w:rPr>
          <w:rFonts w:eastAsia="Arial"/>
          <w:sz w:val="24"/>
          <w:szCs w:val="24"/>
        </w:rPr>
        <w:t>membri</w:t>
      </w:r>
      <w:proofErr w:type="spellEnd"/>
      <w:r w:rsidR="009C25B2" w:rsidRPr="008A3B91">
        <w:rPr>
          <w:rFonts w:eastAsia="Arial"/>
          <w:sz w:val="24"/>
          <w:szCs w:val="24"/>
        </w:rPr>
        <w:t xml:space="preserve"> din </w:t>
      </w:r>
      <w:proofErr w:type="spellStart"/>
      <w:r w:rsidR="009C25B2" w:rsidRPr="008A3B91">
        <w:rPr>
          <w:rFonts w:eastAsia="Arial"/>
          <w:sz w:val="24"/>
          <w:szCs w:val="24"/>
        </w:rPr>
        <w:t>partea</w:t>
      </w:r>
      <w:proofErr w:type="spellEnd"/>
      <w:r w:rsidR="009C25B2" w:rsidRPr="008A3B91">
        <w:rPr>
          <w:rFonts w:eastAsia="Arial"/>
          <w:sz w:val="24"/>
          <w:szCs w:val="24"/>
        </w:rPr>
        <w:t xml:space="preserve"> </w:t>
      </w:r>
      <w:proofErr w:type="spellStart"/>
      <w:r w:rsidR="009C25B2" w:rsidRPr="008A3B91">
        <w:rPr>
          <w:rFonts w:eastAsia="Arial"/>
          <w:sz w:val="24"/>
          <w:szCs w:val="24"/>
        </w:rPr>
        <w:t>executivului</w:t>
      </w:r>
      <w:proofErr w:type="spellEnd"/>
      <w:r w:rsidR="009C25B2" w:rsidRPr="008A3B91">
        <w:rPr>
          <w:rFonts w:eastAsia="Arial"/>
          <w:sz w:val="24"/>
          <w:szCs w:val="24"/>
        </w:rPr>
        <w:t xml:space="preserve">), se </w:t>
      </w:r>
      <w:proofErr w:type="spellStart"/>
      <w:r w:rsidR="009C25B2" w:rsidRPr="008A3B91">
        <w:rPr>
          <w:rFonts w:eastAsia="Arial"/>
          <w:sz w:val="24"/>
          <w:szCs w:val="24"/>
        </w:rPr>
        <w:t>aprobă</w:t>
      </w:r>
      <w:proofErr w:type="spellEnd"/>
      <w:r w:rsidR="009C25B2" w:rsidRPr="008A3B91">
        <w:rPr>
          <w:rFonts w:eastAsia="Arial"/>
          <w:sz w:val="24"/>
          <w:szCs w:val="24"/>
        </w:rPr>
        <w:t xml:space="preserve"> </w:t>
      </w:r>
      <w:proofErr w:type="spellStart"/>
      <w:r w:rsidR="009C25B2" w:rsidRPr="008A3B91">
        <w:rPr>
          <w:rFonts w:eastAsia="Arial"/>
          <w:sz w:val="24"/>
          <w:szCs w:val="24"/>
        </w:rPr>
        <w:t>prin</w:t>
      </w:r>
      <w:proofErr w:type="spellEnd"/>
      <w:r w:rsidR="009C25B2" w:rsidRPr="008A3B91">
        <w:rPr>
          <w:rFonts w:eastAsia="Arial"/>
          <w:sz w:val="24"/>
          <w:szCs w:val="24"/>
        </w:rPr>
        <w:t xml:space="preserve"> </w:t>
      </w:r>
      <w:proofErr w:type="spellStart"/>
      <w:r w:rsidR="009C25B2" w:rsidRPr="008A3B91">
        <w:rPr>
          <w:rFonts w:eastAsia="Arial"/>
          <w:sz w:val="24"/>
          <w:szCs w:val="24"/>
        </w:rPr>
        <w:t>dispoziție</w:t>
      </w:r>
      <w:proofErr w:type="spellEnd"/>
      <w:r w:rsidR="009C25B2" w:rsidRPr="008A3B91">
        <w:rPr>
          <w:rFonts w:eastAsia="Arial"/>
          <w:sz w:val="24"/>
          <w:szCs w:val="24"/>
        </w:rPr>
        <w:t xml:space="preserve"> a </w:t>
      </w:r>
      <w:proofErr w:type="spellStart"/>
      <w:r w:rsidR="009C25B2" w:rsidRPr="008A3B91">
        <w:rPr>
          <w:rFonts w:eastAsia="Arial"/>
          <w:sz w:val="24"/>
          <w:szCs w:val="24"/>
        </w:rPr>
        <w:t>primarului</w:t>
      </w:r>
      <w:proofErr w:type="spellEnd"/>
      <w:r w:rsidR="009C25B2" w:rsidRPr="008A3B91">
        <w:rPr>
          <w:rFonts w:eastAsia="Arial"/>
          <w:sz w:val="24"/>
          <w:szCs w:val="24"/>
        </w:rPr>
        <w:t>.</w:t>
      </w:r>
    </w:p>
    <w:p w14:paraId="14E43D60" w14:textId="7E1445E1" w:rsidR="00943CAF" w:rsidRPr="008A3B91" w:rsidRDefault="00943CAF" w:rsidP="00943CAF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rFonts w:eastAsia="Arial"/>
          <w:sz w:val="24"/>
          <w:szCs w:val="24"/>
        </w:rPr>
        <w:t>Protecția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datelor</w:t>
      </w:r>
      <w:proofErr w:type="spellEnd"/>
      <w:r w:rsidRPr="008A3B91">
        <w:rPr>
          <w:rFonts w:eastAsia="Arial"/>
          <w:sz w:val="24"/>
          <w:szCs w:val="24"/>
        </w:rPr>
        <w:t xml:space="preserve"> se face </w:t>
      </w:r>
      <w:proofErr w:type="spellStart"/>
      <w:r w:rsidRPr="008A3B91">
        <w:rPr>
          <w:rFonts w:eastAsia="Arial"/>
          <w:sz w:val="24"/>
          <w:szCs w:val="24"/>
        </w:rPr>
        <w:t>fără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gramStart"/>
      <w:r w:rsidRPr="008A3B91">
        <w:rPr>
          <w:rFonts w:eastAsia="Arial"/>
          <w:sz w:val="24"/>
          <w:szCs w:val="24"/>
        </w:rPr>
        <w:t>a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aduce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atingere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celorlalte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prevederi</w:t>
      </w:r>
      <w:proofErr w:type="spellEnd"/>
      <w:r w:rsidRPr="008A3B91">
        <w:rPr>
          <w:rFonts w:eastAsia="Arial"/>
          <w:sz w:val="24"/>
          <w:szCs w:val="24"/>
        </w:rPr>
        <w:t xml:space="preserve"> ale </w:t>
      </w:r>
      <w:proofErr w:type="spellStart"/>
      <w:r w:rsidRPr="008A3B91">
        <w:rPr>
          <w:rFonts w:eastAsia="Arial"/>
          <w:sz w:val="24"/>
          <w:szCs w:val="24"/>
        </w:rPr>
        <w:t>prezentului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Caiet</w:t>
      </w:r>
      <w:proofErr w:type="spellEnd"/>
      <w:r w:rsidRPr="008A3B91">
        <w:rPr>
          <w:rFonts w:eastAsia="Arial"/>
          <w:sz w:val="24"/>
          <w:szCs w:val="24"/>
        </w:rPr>
        <w:t xml:space="preserve"> de </w:t>
      </w:r>
      <w:proofErr w:type="spellStart"/>
      <w:r w:rsidRPr="008A3B91">
        <w:rPr>
          <w:rFonts w:eastAsia="Arial"/>
          <w:sz w:val="24"/>
          <w:szCs w:val="24"/>
        </w:rPr>
        <w:t>sarcini</w:t>
      </w:r>
      <w:proofErr w:type="spellEnd"/>
      <w:r w:rsidRPr="008A3B91">
        <w:rPr>
          <w:rFonts w:eastAsia="Arial"/>
          <w:sz w:val="24"/>
          <w:szCs w:val="24"/>
        </w:rPr>
        <w:t xml:space="preserve">.    </w:t>
      </w:r>
      <w:proofErr w:type="spellStart"/>
      <w:r w:rsidRPr="008A3B91">
        <w:rPr>
          <w:rFonts w:eastAsia="Arial"/>
          <w:sz w:val="24"/>
          <w:szCs w:val="24"/>
        </w:rPr>
        <w:t>Proprietarul</w:t>
      </w:r>
      <w:proofErr w:type="spellEnd"/>
      <w:r w:rsidRPr="008A3B91">
        <w:rPr>
          <w:rFonts w:eastAsia="Arial"/>
          <w:sz w:val="24"/>
          <w:szCs w:val="24"/>
        </w:rPr>
        <w:t xml:space="preserve"> are </w:t>
      </w:r>
      <w:proofErr w:type="spellStart"/>
      <w:r w:rsidRPr="008A3B91">
        <w:rPr>
          <w:rFonts w:eastAsia="Arial"/>
          <w:sz w:val="24"/>
          <w:szCs w:val="24"/>
        </w:rPr>
        <w:t>obligația</w:t>
      </w:r>
      <w:proofErr w:type="spellEnd"/>
      <w:r w:rsidRPr="008A3B91">
        <w:rPr>
          <w:rFonts w:eastAsia="Arial"/>
          <w:sz w:val="24"/>
          <w:szCs w:val="24"/>
        </w:rPr>
        <w:t xml:space="preserve"> de a </w:t>
      </w:r>
      <w:proofErr w:type="spellStart"/>
      <w:r w:rsidRPr="008A3B91">
        <w:rPr>
          <w:rFonts w:eastAsia="Arial"/>
          <w:sz w:val="24"/>
          <w:szCs w:val="24"/>
        </w:rPr>
        <w:t>asigura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protejarea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acelor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informații</w:t>
      </w:r>
      <w:proofErr w:type="spellEnd"/>
      <w:r w:rsidRPr="008A3B91">
        <w:rPr>
          <w:rFonts w:eastAsia="Arial"/>
          <w:sz w:val="24"/>
          <w:szCs w:val="24"/>
        </w:rPr>
        <w:t xml:space="preserve"> care </w:t>
      </w:r>
      <w:proofErr w:type="spellStart"/>
      <w:r w:rsidRPr="008A3B91">
        <w:rPr>
          <w:rFonts w:eastAsia="Arial"/>
          <w:sz w:val="24"/>
          <w:szCs w:val="24"/>
        </w:rPr>
        <w:t>îi</w:t>
      </w:r>
      <w:proofErr w:type="spellEnd"/>
      <w:r w:rsidRPr="008A3B91">
        <w:rPr>
          <w:rFonts w:eastAsia="Arial"/>
          <w:sz w:val="24"/>
          <w:szCs w:val="24"/>
        </w:rPr>
        <w:t xml:space="preserve"> sunt </w:t>
      </w:r>
      <w:proofErr w:type="spellStart"/>
      <w:proofErr w:type="gramStart"/>
      <w:r w:rsidRPr="008A3B91">
        <w:rPr>
          <w:rFonts w:eastAsia="Arial"/>
          <w:sz w:val="24"/>
          <w:szCs w:val="24"/>
        </w:rPr>
        <w:t>comunicate</w:t>
      </w:r>
      <w:proofErr w:type="spellEnd"/>
      <w:r w:rsidRPr="008A3B91">
        <w:rPr>
          <w:rFonts w:eastAsia="Arial"/>
          <w:sz w:val="24"/>
          <w:szCs w:val="24"/>
        </w:rPr>
        <w:t xml:space="preserve">  de</w:t>
      </w:r>
      <w:proofErr w:type="gram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participanții</w:t>
      </w:r>
      <w:proofErr w:type="spellEnd"/>
      <w:r w:rsidRPr="008A3B91">
        <w:rPr>
          <w:rFonts w:eastAsia="Arial"/>
          <w:sz w:val="24"/>
          <w:szCs w:val="24"/>
        </w:rPr>
        <w:t xml:space="preserve"> la </w:t>
      </w:r>
      <w:proofErr w:type="spellStart"/>
      <w:r w:rsidRPr="008A3B91">
        <w:rPr>
          <w:rFonts w:eastAsia="Arial"/>
          <w:sz w:val="24"/>
          <w:szCs w:val="24"/>
        </w:rPr>
        <w:t>licitație</w:t>
      </w:r>
      <w:proofErr w:type="spellEnd"/>
      <w:r w:rsidRPr="008A3B91">
        <w:rPr>
          <w:rFonts w:eastAsia="Arial"/>
          <w:sz w:val="24"/>
          <w:szCs w:val="24"/>
        </w:rPr>
        <w:t xml:space="preserve">, cu </w:t>
      </w:r>
      <w:proofErr w:type="spellStart"/>
      <w:r w:rsidRPr="008A3B91">
        <w:rPr>
          <w:rFonts w:eastAsia="Arial"/>
          <w:sz w:val="24"/>
          <w:szCs w:val="24"/>
        </w:rPr>
        <w:t>titlu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confidențial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măsura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care,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mod </w:t>
      </w:r>
      <w:proofErr w:type="spellStart"/>
      <w:r w:rsidRPr="008A3B91">
        <w:rPr>
          <w:rFonts w:eastAsia="Arial"/>
          <w:sz w:val="24"/>
          <w:szCs w:val="24"/>
        </w:rPr>
        <w:t>obiectiv</w:t>
      </w:r>
      <w:proofErr w:type="spellEnd"/>
      <w:r w:rsidRPr="008A3B91">
        <w:rPr>
          <w:rFonts w:eastAsia="Arial"/>
          <w:sz w:val="24"/>
          <w:szCs w:val="24"/>
        </w:rPr>
        <w:t xml:space="preserve">,  </w:t>
      </w:r>
      <w:proofErr w:type="spellStart"/>
      <w:r w:rsidRPr="008A3B91">
        <w:rPr>
          <w:rFonts w:eastAsia="Arial"/>
          <w:sz w:val="24"/>
          <w:szCs w:val="24"/>
        </w:rPr>
        <w:t>dezvăluirea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informatiilor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cauză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ar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prejudicia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interesele</w:t>
      </w:r>
      <w:proofErr w:type="spellEnd"/>
      <w:r w:rsidRPr="008A3B91">
        <w:rPr>
          <w:rFonts w:eastAsia="Arial"/>
          <w:sz w:val="24"/>
          <w:szCs w:val="24"/>
        </w:rPr>
        <w:t xml:space="preserve"> legitime ale </w:t>
      </w:r>
      <w:proofErr w:type="spellStart"/>
      <w:r w:rsidRPr="008A3B91">
        <w:rPr>
          <w:rFonts w:eastAsia="Arial"/>
          <w:sz w:val="24"/>
          <w:szCs w:val="24"/>
        </w:rPr>
        <w:t>participanțiilor</w:t>
      </w:r>
      <w:proofErr w:type="spellEnd"/>
      <w:r w:rsidRPr="008A3B91">
        <w:rPr>
          <w:rFonts w:eastAsia="Arial"/>
          <w:sz w:val="24"/>
          <w:szCs w:val="24"/>
        </w:rPr>
        <w:t xml:space="preserve">, </w:t>
      </w:r>
      <w:proofErr w:type="spellStart"/>
      <w:r w:rsidRPr="008A3B91">
        <w:rPr>
          <w:rFonts w:eastAsia="Arial"/>
          <w:sz w:val="24"/>
          <w:szCs w:val="24"/>
        </w:rPr>
        <w:t>inclusiv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în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ceea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privește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secretul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comercial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și</w:t>
      </w:r>
      <w:proofErr w:type="spellEnd"/>
      <w:r w:rsidRPr="008A3B91">
        <w:rPr>
          <w:rFonts w:eastAsia="Arial"/>
          <w:sz w:val="24"/>
          <w:szCs w:val="24"/>
        </w:rPr>
        <w:t xml:space="preserve"> </w:t>
      </w:r>
      <w:proofErr w:type="spellStart"/>
      <w:r w:rsidRPr="008A3B91">
        <w:rPr>
          <w:rFonts w:eastAsia="Arial"/>
          <w:sz w:val="24"/>
          <w:szCs w:val="24"/>
        </w:rPr>
        <w:t>proprietatea</w:t>
      </w:r>
      <w:proofErr w:type="spellEnd"/>
      <w:r w:rsidRPr="008A3B91">
        <w:rPr>
          <w:rFonts w:eastAsia="Arial"/>
          <w:sz w:val="24"/>
          <w:szCs w:val="24"/>
        </w:rPr>
        <w:t xml:space="preserve">  </w:t>
      </w:r>
      <w:proofErr w:type="spellStart"/>
      <w:r w:rsidRPr="008A3B91">
        <w:rPr>
          <w:rFonts w:eastAsia="Arial"/>
          <w:sz w:val="24"/>
          <w:szCs w:val="24"/>
        </w:rPr>
        <w:t>intelectuală</w:t>
      </w:r>
      <w:proofErr w:type="spellEnd"/>
      <w:r w:rsidRPr="008A3B91">
        <w:rPr>
          <w:rFonts w:eastAsia="Arial"/>
          <w:sz w:val="24"/>
          <w:szCs w:val="24"/>
        </w:rPr>
        <w:t>.</w:t>
      </w:r>
    </w:p>
    <w:p w14:paraId="4F63673B" w14:textId="5673006D" w:rsidR="00DF356A" w:rsidRPr="008A3B91" w:rsidRDefault="00C54D75" w:rsidP="00DF356A">
      <w:pPr>
        <w:pStyle w:val="NoSpacing"/>
        <w:numPr>
          <w:ilvl w:val="1"/>
          <w:numId w:val="20"/>
        </w:numPr>
        <w:ind w:left="-284" w:hanging="709"/>
        <w:jc w:val="both"/>
        <w:rPr>
          <w:rFonts w:eastAsia="Arial"/>
          <w:sz w:val="24"/>
          <w:szCs w:val="24"/>
        </w:rPr>
      </w:pPr>
      <w:proofErr w:type="spellStart"/>
      <w:r w:rsidRPr="008A3B91">
        <w:rPr>
          <w:sz w:val="24"/>
          <w:szCs w:val="24"/>
        </w:rPr>
        <w:t>Termenele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prevăzute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prezentul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Caiet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sarcini</w:t>
      </w:r>
      <w:proofErr w:type="spellEnd"/>
      <w:r w:rsidRPr="008A3B91">
        <w:rPr>
          <w:sz w:val="24"/>
          <w:szCs w:val="24"/>
        </w:rPr>
        <w:t xml:space="preserve"> se </w:t>
      </w:r>
      <w:proofErr w:type="spellStart"/>
      <w:r w:rsidRPr="008A3B91">
        <w:rPr>
          <w:sz w:val="24"/>
          <w:szCs w:val="24"/>
        </w:rPr>
        <w:t>calculează</w:t>
      </w:r>
      <w:proofErr w:type="spellEnd"/>
      <w:r w:rsidRPr="008A3B91">
        <w:rPr>
          <w:sz w:val="24"/>
          <w:szCs w:val="24"/>
        </w:rPr>
        <w:t xml:space="preserve"> pe </w:t>
      </w:r>
      <w:proofErr w:type="spellStart"/>
      <w:r w:rsidRPr="008A3B91">
        <w:rPr>
          <w:sz w:val="24"/>
          <w:szCs w:val="24"/>
        </w:rPr>
        <w:t>zile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calendaristice</w:t>
      </w:r>
      <w:proofErr w:type="spellEnd"/>
      <w:r w:rsidRPr="008A3B91">
        <w:rPr>
          <w:sz w:val="24"/>
          <w:szCs w:val="24"/>
        </w:rPr>
        <w:t xml:space="preserve">, </w:t>
      </w:r>
      <w:proofErr w:type="spellStart"/>
      <w:r w:rsidRPr="008A3B91">
        <w:rPr>
          <w:sz w:val="24"/>
          <w:szCs w:val="24"/>
        </w:rPr>
        <w:t>incluzând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termen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ziua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</w:t>
      </w:r>
      <w:proofErr w:type="spellEnd"/>
      <w:r w:rsidRPr="008A3B91">
        <w:rPr>
          <w:sz w:val="24"/>
          <w:szCs w:val="24"/>
        </w:rPr>
        <w:t xml:space="preserve"> care </w:t>
      </w:r>
      <w:proofErr w:type="spellStart"/>
      <w:r w:rsidRPr="008A3B91">
        <w:rPr>
          <w:sz w:val="24"/>
          <w:szCs w:val="24"/>
        </w:rPr>
        <w:t>el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începe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să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curgă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şi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ziua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când</w:t>
      </w:r>
      <w:proofErr w:type="spellEnd"/>
      <w:r w:rsidRPr="008A3B91">
        <w:rPr>
          <w:sz w:val="24"/>
          <w:szCs w:val="24"/>
        </w:rPr>
        <w:t xml:space="preserve"> se </w:t>
      </w:r>
      <w:proofErr w:type="spellStart"/>
      <w:r w:rsidRPr="008A3B91">
        <w:rPr>
          <w:sz w:val="24"/>
          <w:szCs w:val="24"/>
        </w:rPr>
        <w:t>împlineşte</w:t>
      </w:r>
      <w:proofErr w:type="spellEnd"/>
      <w:r w:rsidRPr="008A3B91">
        <w:rPr>
          <w:sz w:val="24"/>
          <w:szCs w:val="24"/>
        </w:rPr>
        <w:t xml:space="preserve">, cu </w:t>
      </w:r>
      <w:proofErr w:type="spellStart"/>
      <w:r w:rsidRPr="008A3B91">
        <w:rPr>
          <w:sz w:val="24"/>
          <w:szCs w:val="24"/>
        </w:rPr>
        <w:t>excepţiile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expres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prevăzute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prezentul</w:t>
      </w:r>
      <w:proofErr w:type="spellEnd"/>
      <w:r w:rsidRPr="008A3B91">
        <w:rPr>
          <w:sz w:val="24"/>
          <w:szCs w:val="24"/>
        </w:rPr>
        <w:t xml:space="preserve"> </w:t>
      </w:r>
      <w:proofErr w:type="spellStart"/>
      <w:r w:rsidRPr="008A3B91">
        <w:rPr>
          <w:sz w:val="24"/>
          <w:szCs w:val="24"/>
        </w:rPr>
        <w:t>Caiet</w:t>
      </w:r>
      <w:proofErr w:type="spellEnd"/>
      <w:r w:rsidRPr="008A3B91">
        <w:rPr>
          <w:sz w:val="24"/>
          <w:szCs w:val="24"/>
        </w:rPr>
        <w:t xml:space="preserve"> de </w:t>
      </w:r>
      <w:proofErr w:type="spellStart"/>
      <w:r w:rsidRPr="008A3B91">
        <w:rPr>
          <w:sz w:val="24"/>
          <w:szCs w:val="24"/>
        </w:rPr>
        <w:t>sarcini</w:t>
      </w:r>
      <w:proofErr w:type="spellEnd"/>
      <w:r w:rsidRPr="008A3B91">
        <w:rPr>
          <w:sz w:val="24"/>
          <w:szCs w:val="24"/>
        </w:rPr>
        <w:t>.</w:t>
      </w:r>
    </w:p>
    <w:p w14:paraId="737C3E49" w14:textId="77777777" w:rsidR="00090908" w:rsidRPr="008A3B91" w:rsidRDefault="00090908" w:rsidP="00090908">
      <w:pPr>
        <w:ind w:left="-284"/>
        <w:rPr>
          <w:b/>
          <w:bCs/>
          <w:sz w:val="28"/>
          <w:szCs w:val="28"/>
        </w:rPr>
      </w:pPr>
    </w:p>
    <w:p w14:paraId="256F0FC1" w14:textId="77777777" w:rsidR="00090908" w:rsidRPr="008A3B91" w:rsidRDefault="00090908" w:rsidP="00090908">
      <w:pPr>
        <w:ind w:left="-284"/>
        <w:rPr>
          <w:b/>
          <w:bCs/>
          <w:sz w:val="28"/>
          <w:szCs w:val="28"/>
        </w:rPr>
      </w:pPr>
    </w:p>
    <w:p w14:paraId="480A6BF3" w14:textId="006E603F" w:rsidR="00C43E03" w:rsidRPr="008A3B91" w:rsidRDefault="00090908" w:rsidP="00090908">
      <w:pPr>
        <w:ind w:left="-284"/>
        <w:rPr>
          <w:b/>
          <w:bCs/>
          <w:sz w:val="28"/>
          <w:szCs w:val="28"/>
        </w:rPr>
      </w:pPr>
      <w:bookmarkStart w:id="40" w:name="_Hlk62550904"/>
      <w:r w:rsidRPr="008A3B91">
        <w:rPr>
          <w:b/>
          <w:bCs/>
          <w:sz w:val="28"/>
          <w:szCs w:val="28"/>
        </w:rPr>
        <w:t xml:space="preserve">DATA </w:t>
      </w:r>
      <w:proofErr w:type="gramStart"/>
      <w:r w:rsidRPr="008A3B91">
        <w:rPr>
          <w:b/>
          <w:bCs/>
          <w:sz w:val="28"/>
          <w:szCs w:val="28"/>
        </w:rPr>
        <w:t>LICITAŢIEI :</w:t>
      </w:r>
      <w:proofErr w:type="gramEnd"/>
      <w:r w:rsidRPr="008A3B91">
        <w:rPr>
          <w:b/>
          <w:bCs/>
          <w:sz w:val="28"/>
          <w:szCs w:val="28"/>
        </w:rPr>
        <w:t xml:space="preserve">  </w:t>
      </w:r>
      <w:proofErr w:type="spellStart"/>
      <w:r w:rsidRPr="008A3B91">
        <w:rPr>
          <w:b/>
          <w:bCs/>
          <w:sz w:val="28"/>
          <w:szCs w:val="28"/>
        </w:rPr>
        <w:t>va</w:t>
      </w:r>
      <w:proofErr w:type="spellEnd"/>
      <w:r w:rsidRPr="008A3B91">
        <w:rPr>
          <w:b/>
          <w:bCs/>
          <w:sz w:val="28"/>
          <w:szCs w:val="28"/>
        </w:rPr>
        <w:t xml:space="preserve"> fi </w:t>
      </w:r>
      <w:proofErr w:type="spellStart"/>
      <w:r w:rsidRPr="008A3B91">
        <w:rPr>
          <w:b/>
          <w:bCs/>
          <w:sz w:val="28"/>
          <w:szCs w:val="28"/>
        </w:rPr>
        <w:t>comunicată</w:t>
      </w:r>
      <w:proofErr w:type="spellEnd"/>
      <w:r w:rsidRPr="008A3B91">
        <w:rPr>
          <w:b/>
          <w:bCs/>
          <w:sz w:val="28"/>
          <w:szCs w:val="28"/>
        </w:rPr>
        <w:t xml:space="preserve">  </w:t>
      </w:r>
      <w:proofErr w:type="spellStart"/>
      <w:r w:rsidRPr="008A3B91">
        <w:rPr>
          <w:b/>
          <w:bCs/>
          <w:sz w:val="28"/>
          <w:szCs w:val="28"/>
        </w:rPr>
        <w:t>prin</w:t>
      </w:r>
      <w:proofErr w:type="spellEnd"/>
      <w:r w:rsidRPr="008A3B91">
        <w:rPr>
          <w:b/>
          <w:bCs/>
          <w:sz w:val="28"/>
          <w:szCs w:val="28"/>
        </w:rPr>
        <w:t xml:space="preserve"> </w:t>
      </w:r>
      <w:proofErr w:type="spellStart"/>
      <w:r w:rsidRPr="008A3B91">
        <w:rPr>
          <w:b/>
          <w:bCs/>
          <w:sz w:val="28"/>
          <w:szCs w:val="28"/>
        </w:rPr>
        <w:t>anunţul</w:t>
      </w:r>
      <w:proofErr w:type="spellEnd"/>
      <w:r w:rsidRPr="008A3B91">
        <w:rPr>
          <w:b/>
          <w:bCs/>
          <w:sz w:val="28"/>
          <w:szCs w:val="28"/>
        </w:rPr>
        <w:t xml:space="preserve"> de </w:t>
      </w:r>
      <w:proofErr w:type="spellStart"/>
      <w:r w:rsidRPr="008A3B91">
        <w:rPr>
          <w:b/>
          <w:bCs/>
          <w:sz w:val="28"/>
          <w:szCs w:val="28"/>
        </w:rPr>
        <w:t>participare</w:t>
      </w:r>
      <w:proofErr w:type="spellEnd"/>
      <w:r w:rsidRPr="008A3B91">
        <w:rPr>
          <w:b/>
          <w:bCs/>
          <w:sz w:val="28"/>
          <w:szCs w:val="28"/>
        </w:rPr>
        <w:t xml:space="preserve"> la </w:t>
      </w:r>
      <w:proofErr w:type="spellStart"/>
      <w:r w:rsidRPr="008A3B91">
        <w:rPr>
          <w:b/>
          <w:bCs/>
          <w:sz w:val="28"/>
          <w:szCs w:val="28"/>
        </w:rPr>
        <w:t>licitație</w:t>
      </w:r>
      <w:proofErr w:type="spellEnd"/>
      <w:r w:rsidRPr="008A3B91">
        <w:rPr>
          <w:b/>
          <w:bCs/>
          <w:sz w:val="28"/>
          <w:szCs w:val="28"/>
        </w:rPr>
        <w:t>.</w:t>
      </w:r>
    </w:p>
    <w:p w14:paraId="3C698DC7" w14:textId="77777777" w:rsidR="00090908" w:rsidRPr="008A3B91" w:rsidRDefault="00090908" w:rsidP="00090908">
      <w:pPr>
        <w:ind w:left="-1134" w:firstLine="850"/>
        <w:rPr>
          <w:b/>
          <w:bCs/>
          <w:sz w:val="28"/>
          <w:szCs w:val="28"/>
        </w:rPr>
      </w:pPr>
    </w:p>
    <w:bookmarkEnd w:id="40"/>
    <w:p w14:paraId="5BF34E08" w14:textId="30BC21CD" w:rsidR="009566E0" w:rsidRPr="008A3B91" w:rsidRDefault="00DF356A" w:rsidP="00090908">
      <w:pPr>
        <w:ind w:left="-1134" w:firstLine="850"/>
        <w:rPr>
          <w:b/>
          <w:bCs/>
          <w:sz w:val="28"/>
          <w:szCs w:val="28"/>
          <w:u w:val="single"/>
        </w:rPr>
      </w:pPr>
      <w:r w:rsidRPr="008A3B91">
        <w:rPr>
          <w:b/>
          <w:bCs/>
          <w:sz w:val="28"/>
          <w:szCs w:val="28"/>
          <w:u w:val="single"/>
        </w:rPr>
        <w:t>PREȚUL CAIETULUI DE SARCINI</w:t>
      </w:r>
      <w:r w:rsidR="00C43E03" w:rsidRPr="008A3B91">
        <w:rPr>
          <w:b/>
          <w:bCs/>
          <w:sz w:val="28"/>
          <w:szCs w:val="28"/>
          <w:u w:val="single"/>
        </w:rPr>
        <w:t xml:space="preserve"> ESTE DE </w:t>
      </w:r>
      <w:r w:rsidRPr="008A3B91">
        <w:rPr>
          <w:b/>
          <w:bCs/>
          <w:sz w:val="28"/>
          <w:szCs w:val="28"/>
          <w:u w:val="single"/>
        </w:rPr>
        <w:t xml:space="preserve">  </w:t>
      </w:r>
      <w:r w:rsidR="00173E19" w:rsidRPr="008A3B91">
        <w:rPr>
          <w:b/>
          <w:bCs/>
          <w:sz w:val="28"/>
          <w:szCs w:val="28"/>
          <w:u w:val="single"/>
        </w:rPr>
        <w:t>100</w:t>
      </w:r>
      <w:r w:rsidRPr="008A3B91">
        <w:rPr>
          <w:b/>
          <w:bCs/>
          <w:sz w:val="28"/>
          <w:szCs w:val="28"/>
          <w:u w:val="single"/>
        </w:rPr>
        <w:t xml:space="preserve"> Lei</w:t>
      </w:r>
    </w:p>
    <w:p w14:paraId="20057DB9" w14:textId="77777777" w:rsidR="009566E0" w:rsidRPr="008A3B91" w:rsidRDefault="009566E0" w:rsidP="00C43E03">
      <w:pPr>
        <w:jc w:val="center"/>
        <w:rPr>
          <w:u w:val="single"/>
        </w:rPr>
      </w:pPr>
    </w:p>
    <w:p w14:paraId="32654916" w14:textId="77777777" w:rsidR="00C43E03" w:rsidRPr="008A3B91" w:rsidRDefault="00C43E03" w:rsidP="008B53AD">
      <w:pPr>
        <w:rPr>
          <w:b/>
          <w:bCs/>
          <w:sz w:val="24"/>
          <w:szCs w:val="24"/>
        </w:rPr>
      </w:pPr>
    </w:p>
    <w:p w14:paraId="2161682E" w14:textId="77777777" w:rsidR="00C43E03" w:rsidRPr="008A3B91" w:rsidRDefault="00C43E03" w:rsidP="008B53AD">
      <w:pPr>
        <w:rPr>
          <w:b/>
          <w:bCs/>
          <w:sz w:val="24"/>
          <w:szCs w:val="24"/>
        </w:rPr>
      </w:pPr>
    </w:p>
    <w:p w14:paraId="6E7C007A" w14:textId="72B19300" w:rsidR="009566E0" w:rsidRPr="008A3B91" w:rsidRDefault="007C2EBF" w:rsidP="008B53AD">
      <w:pPr>
        <w:rPr>
          <w:b/>
          <w:bCs/>
          <w:sz w:val="24"/>
          <w:szCs w:val="24"/>
        </w:rPr>
      </w:pPr>
      <w:proofErr w:type="spellStart"/>
      <w:r w:rsidRPr="008A3B91">
        <w:rPr>
          <w:b/>
          <w:bCs/>
          <w:sz w:val="24"/>
          <w:szCs w:val="24"/>
        </w:rPr>
        <w:t>Aviz</w:t>
      </w:r>
      <w:proofErr w:type="spellEnd"/>
      <w:r w:rsidRPr="008A3B91">
        <w:rPr>
          <w:b/>
          <w:bCs/>
          <w:sz w:val="24"/>
          <w:szCs w:val="24"/>
        </w:rPr>
        <w:t xml:space="preserve"> </w:t>
      </w:r>
      <w:proofErr w:type="spellStart"/>
      <w:r w:rsidRPr="008A3B91">
        <w:rPr>
          <w:b/>
          <w:bCs/>
          <w:sz w:val="24"/>
          <w:szCs w:val="24"/>
        </w:rPr>
        <w:t>favorabil</w:t>
      </w:r>
      <w:proofErr w:type="spellEnd"/>
      <w:r w:rsidRPr="008A3B91">
        <w:rPr>
          <w:b/>
          <w:bCs/>
          <w:sz w:val="24"/>
          <w:szCs w:val="24"/>
        </w:rPr>
        <w:t xml:space="preserve"> al</w:t>
      </w:r>
      <w:r w:rsidR="00895191" w:rsidRPr="008A3B91">
        <w:rPr>
          <w:b/>
          <w:bCs/>
          <w:sz w:val="24"/>
          <w:szCs w:val="24"/>
        </w:rPr>
        <w:t xml:space="preserve">, </w:t>
      </w:r>
    </w:p>
    <w:p w14:paraId="4B625AF6" w14:textId="77777777" w:rsidR="00895191" w:rsidRPr="008A3B91" w:rsidRDefault="00895191" w:rsidP="00895191">
      <w:pPr>
        <w:rPr>
          <w:sz w:val="24"/>
          <w:szCs w:val="24"/>
        </w:rPr>
      </w:pPr>
      <w:r w:rsidRPr="008A3B91">
        <w:rPr>
          <w:sz w:val="24"/>
          <w:szCs w:val="24"/>
        </w:rPr>
        <w:t>Director SPADP,</w:t>
      </w:r>
    </w:p>
    <w:p w14:paraId="262B2A54" w14:textId="17487439" w:rsidR="009566E0" w:rsidRPr="008A3B91" w:rsidRDefault="00895191" w:rsidP="00895191">
      <w:pPr>
        <w:rPr>
          <w:sz w:val="24"/>
          <w:szCs w:val="24"/>
        </w:rPr>
      </w:pPr>
      <w:r w:rsidRPr="008A3B91">
        <w:rPr>
          <w:sz w:val="24"/>
          <w:szCs w:val="24"/>
        </w:rPr>
        <w:t>Ing. Moldovan Florian</w:t>
      </w:r>
    </w:p>
    <w:p w14:paraId="6103A278" w14:textId="77777777" w:rsidR="009566E0" w:rsidRPr="008A3B91" w:rsidRDefault="009566E0" w:rsidP="008B53AD"/>
    <w:p w14:paraId="42FE1481" w14:textId="77777777" w:rsidR="009566E0" w:rsidRPr="008A3B91" w:rsidRDefault="009566E0" w:rsidP="008B53AD"/>
    <w:p w14:paraId="28656465" w14:textId="77777777" w:rsidR="009566E0" w:rsidRPr="008A3B91" w:rsidRDefault="009566E0" w:rsidP="008B53AD"/>
    <w:p w14:paraId="54C92DC3" w14:textId="77777777" w:rsidR="009566E0" w:rsidRPr="008A3B91" w:rsidRDefault="009566E0" w:rsidP="008B53AD"/>
    <w:p w14:paraId="44ED7F16" w14:textId="7AAAD6A7" w:rsidR="009566E0" w:rsidRPr="008B53AD" w:rsidRDefault="00D000E3" w:rsidP="00D000E3">
      <w:pPr>
        <w:ind w:left="3600" w:firstLine="720"/>
      </w:pPr>
      <w:proofErr w:type="spellStart"/>
      <w:r w:rsidRPr="008A3B91">
        <w:rPr>
          <w:b/>
          <w:bCs/>
        </w:rPr>
        <w:t>Întocmit</w:t>
      </w:r>
      <w:proofErr w:type="spellEnd"/>
      <w:r w:rsidRPr="008A3B91">
        <w:rPr>
          <w:b/>
          <w:bCs/>
        </w:rPr>
        <w:t xml:space="preserve"> </w:t>
      </w:r>
      <w:proofErr w:type="spellStart"/>
      <w:r w:rsidRPr="008A3B91">
        <w:rPr>
          <w:b/>
          <w:bCs/>
        </w:rPr>
        <w:t>și</w:t>
      </w:r>
      <w:proofErr w:type="spellEnd"/>
      <w:r w:rsidRPr="008A3B91">
        <w:rPr>
          <w:b/>
          <w:bCs/>
        </w:rPr>
        <w:t xml:space="preserve"> </w:t>
      </w:r>
      <w:proofErr w:type="spellStart"/>
      <w:r w:rsidRPr="008A3B91">
        <w:rPr>
          <w:b/>
          <w:bCs/>
        </w:rPr>
        <w:t>redactat</w:t>
      </w:r>
      <w:proofErr w:type="spellEnd"/>
      <w:r w:rsidRPr="008A3B91">
        <w:rPr>
          <w:b/>
          <w:bCs/>
        </w:rPr>
        <w:t>:</w:t>
      </w:r>
      <w:r w:rsidRPr="008A3B91">
        <w:t xml:space="preserve"> insp. de spec. </w:t>
      </w:r>
      <w:proofErr w:type="spellStart"/>
      <w:r w:rsidRPr="008A3B91">
        <w:t>Alexandrescu</w:t>
      </w:r>
      <w:proofErr w:type="spellEnd"/>
      <w:r w:rsidRPr="008A3B91">
        <w:t xml:space="preserve"> Ion V.</w:t>
      </w:r>
    </w:p>
    <w:p w14:paraId="66314263" w14:textId="77777777" w:rsidR="009566E0" w:rsidRPr="008B53AD" w:rsidRDefault="009566E0" w:rsidP="008B53AD"/>
    <w:p w14:paraId="0ACCB02D" w14:textId="77777777" w:rsidR="009566E0" w:rsidRPr="008B53AD" w:rsidRDefault="009566E0" w:rsidP="008B53AD"/>
    <w:p w14:paraId="698F6A83" w14:textId="77777777" w:rsidR="009566E0" w:rsidRPr="008B53AD" w:rsidRDefault="009566E0" w:rsidP="008B53AD"/>
    <w:p w14:paraId="3DF61E53" w14:textId="77777777" w:rsidR="009566E0" w:rsidRPr="008B53AD" w:rsidRDefault="009566E0" w:rsidP="008B53AD"/>
    <w:p w14:paraId="25F61DDC" w14:textId="77777777" w:rsidR="009566E0" w:rsidRPr="008B53AD" w:rsidRDefault="009566E0" w:rsidP="008B53AD"/>
    <w:p w14:paraId="6DE4543D" w14:textId="2CE4EA98" w:rsidR="009566E0" w:rsidRPr="00DF6C15" w:rsidRDefault="009566E0" w:rsidP="001B7CE1">
      <w:pPr>
        <w:tabs>
          <w:tab w:val="left" w:pos="2631"/>
        </w:tabs>
        <w:rPr>
          <w:sz w:val="24"/>
          <w:szCs w:val="24"/>
        </w:rPr>
      </w:pPr>
    </w:p>
    <w:sectPr w:rsidR="009566E0" w:rsidRPr="00DF6C15" w:rsidSect="008A3B91">
      <w:headerReference w:type="default" r:id="rId9"/>
      <w:footerReference w:type="default" r:id="rId10"/>
      <w:pgSz w:w="11920" w:h="16840"/>
      <w:pgMar w:top="734" w:right="720" w:bottom="274" w:left="2160" w:header="144" w:footer="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4BB6" w14:textId="77777777" w:rsidR="00CA1B01" w:rsidRDefault="00CA1B01" w:rsidP="00A74ED9">
      <w:r>
        <w:separator/>
      </w:r>
    </w:p>
  </w:endnote>
  <w:endnote w:type="continuationSeparator" w:id="0">
    <w:p w14:paraId="0B34F102" w14:textId="77777777" w:rsidR="00CA1B01" w:rsidRDefault="00CA1B01" w:rsidP="00A7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095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D2D25A" w14:textId="77777777" w:rsidR="00747E7C" w:rsidRDefault="008A3B91" w:rsidP="008A3B91">
            <w:pPr>
              <w:pStyle w:val="Footer"/>
              <w:ind w:firstLine="2880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proofErr w:type="spellStart"/>
            <w:r>
              <w:t>Pagina</w:t>
            </w:r>
            <w:proofErr w:type="spellEnd"/>
            <w:r>
              <w:t xml:space="preserve"> </w:t>
            </w:r>
            <w:r w:rsidR="00CA1B01">
              <w:t xml:space="preserve"> </w:t>
            </w:r>
            <w:r w:rsidR="00CA1B01">
              <w:rPr>
                <w:b/>
                <w:bCs/>
                <w:sz w:val="24"/>
                <w:szCs w:val="24"/>
              </w:rPr>
              <w:fldChar w:fldCharType="begin"/>
            </w:r>
            <w:r w:rsidR="00CA1B01">
              <w:rPr>
                <w:b/>
                <w:bCs/>
              </w:rPr>
              <w:instrText xml:space="preserve"> PAGE </w:instrText>
            </w:r>
            <w:r w:rsidR="00CA1B01">
              <w:rPr>
                <w:b/>
                <w:bCs/>
                <w:sz w:val="24"/>
                <w:szCs w:val="24"/>
              </w:rPr>
              <w:fldChar w:fldCharType="separate"/>
            </w:r>
            <w:r w:rsidR="00CA1B01">
              <w:rPr>
                <w:b/>
                <w:bCs/>
                <w:noProof/>
              </w:rPr>
              <w:t>2</w:t>
            </w:r>
            <w:r w:rsidR="00CA1B01">
              <w:rPr>
                <w:b/>
                <w:bCs/>
                <w:sz w:val="24"/>
                <w:szCs w:val="24"/>
              </w:rPr>
              <w:fldChar w:fldCharType="end"/>
            </w:r>
            <w:r w:rsidR="00CA1B01">
              <w:t xml:space="preserve"> </w:t>
            </w:r>
            <w:r>
              <w:t>din</w:t>
            </w:r>
            <w:r w:rsidR="00CA1B01">
              <w:t xml:space="preserve"> </w:t>
            </w:r>
            <w:r w:rsidR="00CA1B01">
              <w:rPr>
                <w:b/>
                <w:bCs/>
                <w:sz w:val="24"/>
                <w:szCs w:val="24"/>
              </w:rPr>
              <w:fldChar w:fldCharType="begin"/>
            </w:r>
            <w:r w:rsidR="00CA1B01">
              <w:rPr>
                <w:b/>
                <w:bCs/>
              </w:rPr>
              <w:instrText xml:space="preserve"> NUMPAGES  </w:instrText>
            </w:r>
            <w:r w:rsidR="00CA1B01">
              <w:rPr>
                <w:b/>
                <w:bCs/>
                <w:sz w:val="24"/>
                <w:szCs w:val="24"/>
              </w:rPr>
              <w:fldChar w:fldCharType="separate"/>
            </w:r>
            <w:r w:rsidR="00CA1B01">
              <w:rPr>
                <w:b/>
                <w:bCs/>
                <w:noProof/>
              </w:rPr>
              <w:t>2</w:t>
            </w:r>
            <w:r w:rsidR="00CA1B01">
              <w:rPr>
                <w:b/>
                <w:bCs/>
                <w:sz w:val="24"/>
                <w:szCs w:val="24"/>
              </w:rPr>
              <w:fldChar w:fldCharType="end"/>
            </w:r>
          </w:p>
          <w:p w14:paraId="799C7342" w14:textId="77777777" w:rsidR="00747E7C" w:rsidRDefault="00C86D8C" w:rsidP="00747E7C">
            <w:pPr>
              <w:ind w:left="432" w:right="288"/>
              <w:jc w:val="both"/>
            </w:pPr>
          </w:p>
        </w:sdtContent>
      </w:sdt>
    </w:sdtContent>
  </w:sdt>
  <w:p w14:paraId="47737628" w14:textId="45DE3B79" w:rsidR="00747E7C" w:rsidRDefault="00747E7C" w:rsidP="00747E7C">
    <w:pPr>
      <w:ind w:left="-1134" w:right="-32" w:firstLine="567"/>
      <w:jc w:val="both"/>
      <w:rPr>
        <w:b/>
        <w:sz w:val="16"/>
        <w:szCs w:val="16"/>
        <w:lang w:val="ro-RO"/>
      </w:rPr>
    </w:pPr>
    <w:r w:rsidRPr="008D3286">
      <w:rPr>
        <w:b/>
        <w:sz w:val="16"/>
        <w:szCs w:val="16"/>
      </w:rPr>
      <w:t>*</w:t>
    </w:r>
    <w:r w:rsidRPr="008D3286">
      <w:rPr>
        <w:b/>
        <w:sz w:val="16"/>
        <w:szCs w:val="16"/>
        <w:lang w:val="ro-RO"/>
      </w:rPr>
      <w:t xml:space="preserve">Actele administrative sunt hotărârile de Consiliu Local care intră în vigoare şi produc efecte juridice după îndeplinirea condiţiilor </w:t>
    </w:r>
    <w:proofErr w:type="gramStart"/>
    <w:r w:rsidRPr="008D3286">
      <w:rPr>
        <w:b/>
        <w:sz w:val="16"/>
        <w:szCs w:val="16"/>
        <w:lang w:val="ro-RO"/>
      </w:rPr>
      <w:t>prevăzute  de</w:t>
    </w:r>
    <w:proofErr w:type="gramEnd"/>
    <w:r w:rsidRPr="008D3286">
      <w:rPr>
        <w:b/>
        <w:sz w:val="16"/>
        <w:szCs w:val="16"/>
        <w:lang w:val="ro-RO"/>
      </w:rPr>
      <w:t xml:space="preserve"> art. </w:t>
    </w:r>
    <w:r>
      <w:rPr>
        <w:b/>
        <w:sz w:val="16"/>
        <w:szCs w:val="16"/>
        <w:lang w:val="ro-RO"/>
      </w:rPr>
      <w:t>129, art.139 din O.U.G. nr. 57/2019 privind Codul administrativ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F58E" w14:textId="77777777" w:rsidR="00CA1B01" w:rsidRDefault="00CA1B01" w:rsidP="00A74ED9">
      <w:r>
        <w:separator/>
      </w:r>
    </w:p>
  </w:footnote>
  <w:footnote w:type="continuationSeparator" w:id="0">
    <w:p w14:paraId="320D2F6C" w14:textId="77777777" w:rsidR="00CA1B01" w:rsidRDefault="00CA1B01" w:rsidP="00A7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4AD9" w14:textId="59E3CB7A" w:rsidR="00DA7614" w:rsidRPr="008A3B91" w:rsidRDefault="008A3B91">
    <w:pPr>
      <w:pStyle w:val="Header"/>
      <w:rPr>
        <w:sz w:val="24"/>
        <w:szCs w:val="24"/>
        <w:lang w:val="ro-RO"/>
      </w:rPr>
    </w:pPr>
    <w:r>
      <w:rPr>
        <w:sz w:val="24"/>
        <w:szCs w:val="24"/>
        <w:lang w:val="ro-RO"/>
      </w:rPr>
      <w:tab/>
      <w:t xml:space="preserve">                                                                   </w:t>
    </w:r>
    <w:r w:rsidRPr="008A3B91">
      <w:rPr>
        <w:sz w:val="24"/>
        <w:szCs w:val="24"/>
        <w:lang w:val="ro-RO"/>
      </w:rPr>
      <w:t>Anexa nr.</w:t>
    </w:r>
    <w:r>
      <w:rPr>
        <w:sz w:val="24"/>
        <w:szCs w:val="24"/>
        <w:lang w:val="ro-RO"/>
      </w:rPr>
      <w:t xml:space="preserve"> 2 </w:t>
    </w:r>
    <w:r w:rsidR="00170546" w:rsidRPr="00BB49AB">
      <w:rPr>
        <w:sz w:val="24"/>
        <w:szCs w:val="24"/>
        <w:lang w:val="ro-RO"/>
      </w:rPr>
      <w:t xml:space="preserve">la </w:t>
    </w:r>
    <w:r w:rsidR="00170546">
      <w:rPr>
        <w:sz w:val="24"/>
        <w:szCs w:val="24"/>
        <w:lang w:val="ro-RO"/>
      </w:rPr>
      <w:t>H</w:t>
    </w:r>
    <w:r w:rsidR="00170546" w:rsidRPr="00BB49AB">
      <w:rPr>
        <w:sz w:val="24"/>
        <w:szCs w:val="24"/>
        <w:lang w:val="ro-RO"/>
      </w:rPr>
      <w:t>otărâre</w:t>
    </w:r>
    <w:r w:rsidR="00170546">
      <w:rPr>
        <w:sz w:val="24"/>
        <w:szCs w:val="24"/>
        <w:lang w:val="ro-RO"/>
      </w:rPr>
      <w:t>a</w:t>
    </w:r>
    <w:r w:rsidR="00170546" w:rsidRPr="00BB49AB">
      <w:rPr>
        <w:sz w:val="24"/>
        <w:szCs w:val="24"/>
        <w:lang w:val="ro-RO"/>
      </w:rPr>
      <w:t xml:space="preserve"> nr. _</w:t>
    </w:r>
    <w:r w:rsidR="00170546">
      <w:rPr>
        <w:sz w:val="24"/>
        <w:szCs w:val="24"/>
        <w:lang w:val="ro-RO"/>
      </w:rPr>
      <w:t>__________</w:t>
    </w:r>
    <w:r w:rsidR="00DA7614" w:rsidRPr="008A3B91">
      <w:rPr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C77"/>
    <w:multiLevelType w:val="hybridMultilevel"/>
    <w:tmpl w:val="17B60710"/>
    <w:lvl w:ilvl="0" w:tplc="04090015">
      <w:start w:val="1"/>
      <w:numFmt w:val="upperLetter"/>
      <w:lvlText w:val="%1."/>
      <w:lvlJc w:val="left"/>
      <w:pPr>
        <w:ind w:left="-270" w:hanging="360"/>
      </w:pPr>
      <w:rPr>
        <w:b/>
        <w:bCs/>
      </w:rPr>
    </w:lvl>
    <w:lvl w:ilvl="1" w:tplc="0B46DECE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4AD0B8C"/>
    <w:multiLevelType w:val="multilevel"/>
    <w:tmpl w:val="68088F7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4" w:hanging="528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none"/>
      <w:lvlText w:val="b)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abstractNum w:abstractNumId="2" w15:restartNumberingAfterBreak="0">
    <w:nsid w:val="07A91B23"/>
    <w:multiLevelType w:val="hybridMultilevel"/>
    <w:tmpl w:val="00B455FA"/>
    <w:lvl w:ilvl="0" w:tplc="58366570">
      <w:numFmt w:val="bullet"/>
      <w:lvlText w:val="-"/>
      <w:lvlJc w:val="left"/>
      <w:pPr>
        <w:ind w:left="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E7E1AEE"/>
    <w:multiLevelType w:val="multilevel"/>
    <w:tmpl w:val="DDE666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11EDA"/>
    <w:multiLevelType w:val="multilevel"/>
    <w:tmpl w:val="C5168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703F8"/>
    <w:multiLevelType w:val="hybridMultilevel"/>
    <w:tmpl w:val="BA0E54DE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7">
      <w:start w:val="1"/>
      <w:numFmt w:val="lowerLetter"/>
      <w:lvlText w:val="%2)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435700"/>
    <w:multiLevelType w:val="multilevel"/>
    <w:tmpl w:val="15584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763F3"/>
    <w:multiLevelType w:val="hybridMultilevel"/>
    <w:tmpl w:val="5A68A134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B665DCA"/>
    <w:multiLevelType w:val="multilevel"/>
    <w:tmpl w:val="F54AC5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EB0995"/>
    <w:multiLevelType w:val="multilevel"/>
    <w:tmpl w:val="E586E5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8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0" w15:restartNumberingAfterBreak="0">
    <w:nsid w:val="228D3D6C"/>
    <w:multiLevelType w:val="multilevel"/>
    <w:tmpl w:val="95346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A905C5"/>
    <w:multiLevelType w:val="hybridMultilevel"/>
    <w:tmpl w:val="6D1C5DB0"/>
    <w:lvl w:ilvl="0" w:tplc="8256AEA0">
      <w:start w:val="10"/>
      <w:numFmt w:val="decimal"/>
      <w:lvlText w:val="%1."/>
      <w:lvlJc w:val="left"/>
      <w:pPr>
        <w:ind w:left="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26FA03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F20C55"/>
    <w:multiLevelType w:val="hybridMultilevel"/>
    <w:tmpl w:val="DD3A8488"/>
    <w:lvl w:ilvl="0" w:tplc="CB1EFAF8">
      <w:start w:val="1"/>
      <w:numFmt w:val="lowerLetter"/>
      <w:lvlText w:val="%1)"/>
      <w:lvlJc w:val="left"/>
      <w:pPr>
        <w:ind w:left="1512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C7D7033"/>
    <w:multiLevelType w:val="multilevel"/>
    <w:tmpl w:val="3E7E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15" w15:restartNumberingAfterBreak="0">
    <w:nsid w:val="30980395"/>
    <w:multiLevelType w:val="multilevel"/>
    <w:tmpl w:val="3A9E1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D00D7B"/>
    <w:multiLevelType w:val="hybridMultilevel"/>
    <w:tmpl w:val="7D0E235A"/>
    <w:lvl w:ilvl="0" w:tplc="80C0D838">
      <w:start w:val="1"/>
      <w:numFmt w:val="decimal"/>
      <w:lvlText w:val="%1."/>
      <w:lvlJc w:val="left"/>
      <w:pPr>
        <w:ind w:left="-630" w:hanging="360"/>
      </w:pPr>
      <w:rPr>
        <w:rFonts w:hint="default"/>
        <w:w w:val="78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7" w15:restartNumberingAfterBreak="0">
    <w:nsid w:val="39385F7C"/>
    <w:multiLevelType w:val="hybridMultilevel"/>
    <w:tmpl w:val="C73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33C82"/>
    <w:multiLevelType w:val="multilevel"/>
    <w:tmpl w:val="DB004E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DDE31BB"/>
    <w:multiLevelType w:val="hybridMultilevel"/>
    <w:tmpl w:val="D8DCFA7C"/>
    <w:lvl w:ilvl="0" w:tplc="EBBE899C">
      <w:start w:val="9"/>
      <w:numFmt w:val="decimal"/>
      <w:lvlText w:val="%1."/>
      <w:lvlJc w:val="left"/>
      <w:pPr>
        <w:ind w:left="-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0" w15:restartNumberingAfterBreak="0">
    <w:nsid w:val="3FEE4051"/>
    <w:multiLevelType w:val="multilevel"/>
    <w:tmpl w:val="A6ACA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5B1956"/>
    <w:multiLevelType w:val="hybridMultilevel"/>
    <w:tmpl w:val="606EFB7A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323642B"/>
    <w:multiLevelType w:val="multilevel"/>
    <w:tmpl w:val="C114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B47891"/>
    <w:multiLevelType w:val="multilevel"/>
    <w:tmpl w:val="40E8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9B36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9C3079"/>
    <w:multiLevelType w:val="multilevel"/>
    <w:tmpl w:val="18FCC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606E19"/>
    <w:multiLevelType w:val="multilevel"/>
    <w:tmpl w:val="22BE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B011C9"/>
    <w:multiLevelType w:val="multilevel"/>
    <w:tmpl w:val="8D76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7742A0"/>
    <w:multiLevelType w:val="hybridMultilevel"/>
    <w:tmpl w:val="4EFC7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7CFB"/>
    <w:multiLevelType w:val="multilevel"/>
    <w:tmpl w:val="2BBE7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E459C0"/>
    <w:multiLevelType w:val="hybridMultilevel"/>
    <w:tmpl w:val="12D02848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1" w15:restartNumberingAfterBreak="0">
    <w:nsid w:val="5EFC32B8"/>
    <w:multiLevelType w:val="hybridMultilevel"/>
    <w:tmpl w:val="F0C6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7879"/>
    <w:multiLevelType w:val="hybridMultilevel"/>
    <w:tmpl w:val="06CE7988"/>
    <w:lvl w:ilvl="0" w:tplc="04090017">
      <w:start w:val="1"/>
      <w:numFmt w:val="lowerLetter"/>
      <w:lvlText w:val="%1)"/>
      <w:lvlJc w:val="left"/>
      <w:pPr>
        <w:ind w:left="492" w:hanging="360"/>
      </w:p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3" w15:restartNumberingAfterBreak="0">
    <w:nsid w:val="5FD530F3"/>
    <w:multiLevelType w:val="hybridMultilevel"/>
    <w:tmpl w:val="90D01924"/>
    <w:lvl w:ilvl="0" w:tplc="F8021C66">
      <w:start w:val="4"/>
      <w:numFmt w:val="lowerLetter"/>
      <w:lvlText w:val="%1)"/>
      <w:lvlJc w:val="left"/>
      <w:pPr>
        <w:ind w:left="-2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265D9"/>
    <w:multiLevelType w:val="multilevel"/>
    <w:tmpl w:val="DDE6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855E06"/>
    <w:multiLevelType w:val="hybridMultilevel"/>
    <w:tmpl w:val="71403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7994B370">
      <w:start w:val="1"/>
      <w:numFmt w:val="decimal"/>
      <w:lvlText w:val="%3)"/>
      <w:lvlJc w:val="left"/>
      <w:pPr>
        <w:ind w:left="2700" w:hanging="360"/>
      </w:pPr>
      <w:rPr>
        <w:rFonts w:ascii="Times New Roman" w:eastAsia="Arial" w:hAnsi="Times New Roman" w:cs="Times New Roman"/>
        <w:b w:val="0"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FF724C"/>
    <w:multiLevelType w:val="hybridMultilevel"/>
    <w:tmpl w:val="17268ED8"/>
    <w:lvl w:ilvl="0" w:tplc="8FF8A44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4D7B"/>
    <w:multiLevelType w:val="multilevel"/>
    <w:tmpl w:val="6D2810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851452C"/>
    <w:multiLevelType w:val="multilevel"/>
    <w:tmpl w:val="37308F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9642E"/>
    <w:multiLevelType w:val="hybridMultilevel"/>
    <w:tmpl w:val="F912C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C6948"/>
    <w:multiLevelType w:val="multilevel"/>
    <w:tmpl w:val="70BA2A34"/>
    <w:lvl w:ilvl="0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8" w:hanging="912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-1068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760" w:hanging="2160"/>
      </w:pPr>
      <w:rPr>
        <w:rFonts w:hint="default"/>
      </w:rPr>
    </w:lvl>
  </w:abstractNum>
  <w:abstractNum w:abstractNumId="41" w15:restartNumberingAfterBreak="0">
    <w:nsid w:val="74F647D4"/>
    <w:multiLevelType w:val="hybridMultilevel"/>
    <w:tmpl w:val="901047E0"/>
    <w:lvl w:ilvl="0" w:tplc="04090001">
      <w:start w:val="1"/>
      <w:numFmt w:val="bullet"/>
      <w:lvlText w:val=""/>
      <w:lvlJc w:val="left"/>
      <w:pPr>
        <w:ind w:left="-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</w:abstractNum>
  <w:abstractNum w:abstractNumId="42" w15:restartNumberingAfterBreak="0">
    <w:nsid w:val="77F962CC"/>
    <w:multiLevelType w:val="multilevel"/>
    <w:tmpl w:val="D884F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82A4792"/>
    <w:multiLevelType w:val="hybridMultilevel"/>
    <w:tmpl w:val="D1149C30"/>
    <w:lvl w:ilvl="0" w:tplc="1A4AF45A">
      <w:start w:val="1"/>
      <w:numFmt w:val="lowerLetter"/>
      <w:lvlText w:val="%1)"/>
      <w:lvlJc w:val="left"/>
      <w:pPr>
        <w:ind w:left="-55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4" w15:restartNumberingAfterBreak="0">
    <w:nsid w:val="792E1B6E"/>
    <w:multiLevelType w:val="hybridMultilevel"/>
    <w:tmpl w:val="CDC6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71913">
    <w:abstractNumId w:val="37"/>
  </w:num>
  <w:num w:numId="2" w16cid:durableId="1665816894">
    <w:abstractNumId w:val="41"/>
  </w:num>
  <w:num w:numId="3" w16cid:durableId="1289625295">
    <w:abstractNumId w:val="0"/>
  </w:num>
  <w:num w:numId="4" w16cid:durableId="146898851">
    <w:abstractNumId w:val="16"/>
  </w:num>
  <w:num w:numId="5" w16cid:durableId="1715543811">
    <w:abstractNumId w:val="1"/>
  </w:num>
  <w:num w:numId="6" w16cid:durableId="156120683">
    <w:abstractNumId w:val="43"/>
  </w:num>
  <w:num w:numId="7" w16cid:durableId="1389722738">
    <w:abstractNumId w:val="18"/>
  </w:num>
  <w:num w:numId="8" w16cid:durableId="2023628815">
    <w:abstractNumId w:val="34"/>
  </w:num>
  <w:num w:numId="9" w16cid:durableId="296954719">
    <w:abstractNumId w:val="3"/>
  </w:num>
  <w:num w:numId="10" w16cid:durableId="559290173">
    <w:abstractNumId w:val="40"/>
  </w:num>
  <w:num w:numId="11" w16cid:durableId="323708067">
    <w:abstractNumId w:val="14"/>
  </w:num>
  <w:num w:numId="12" w16cid:durableId="724254763">
    <w:abstractNumId w:val="22"/>
  </w:num>
  <w:num w:numId="13" w16cid:durableId="226233059">
    <w:abstractNumId w:val="29"/>
  </w:num>
  <w:num w:numId="14" w16cid:durableId="1216284204">
    <w:abstractNumId w:val="12"/>
  </w:num>
  <w:num w:numId="15" w16cid:durableId="631711754">
    <w:abstractNumId w:val="26"/>
  </w:num>
  <w:num w:numId="16" w16cid:durableId="574436542">
    <w:abstractNumId w:val="20"/>
  </w:num>
  <w:num w:numId="17" w16cid:durableId="1585144070">
    <w:abstractNumId w:val="38"/>
  </w:num>
  <w:num w:numId="18" w16cid:durableId="949431264">
    <w:abstractNumId w:val="19"/>
  </w:num>
  <w:num w:numId="19" w16cid:durableId="587427975">
    <w:abstractNumId w:val="11"/>
  </w:num>
  <w:num w:numId="20" w16cid:durableId="2100329711">
    <w:abstractNumId w:val="15"/>
  </w:num>
  <w:num w:numId="21" w16cid:durableId="327287895">
    <w:abstractNumId w:val="42"/>
  </w:num>
  <w:num w:numId="22" w16cid:durableId="579756134">
    <w:abstractNumId w:val="36"/>
  </w:num>
  <w:num w:numId="23" w16cid:durableId="1235968853">
    <w:abstractNumId w:val="8"/>
  </w:num>
  <w:num w:numId="24" w16cid:durableId="1633826305">
    <w:abstractNumId w:val="6"/>
  </w:num>
  <w:num w:numId="25" w16cid:durableId="1325352340">
    <w:abstractNumId w:val="9"/>
  </w:num>
  <w:num w:numId="26" w16cid:durableId="571627502">
    <w:abstractNumId w:val="31"/>
  </w:num>
  <w:num w:numId="27" w16cid:durableId="1068922603">
    <w:abstractNumId w:val="25"/>
  </w:num>
  <w:num w:numId="28" w16cid:durableId="1096906875">
    <w:abstractNumId w:val="28"/>
  </w:num>
  <w:num w:numId="29" w16cid:durableId="2097742782">
    <w:abstractNumId w:val="35"/>
  </w:num>
  <w:num w:numId="30" w16cid:durableId="583731548">
    <w:abstractNumId w:val="30"/>
  </w:num>
  <w:num w:numId="31" w16cid:durableId="282931658">
    <w:abstractNumId w:val="4"/>
  </w:num>
  <w:num w:numId="32" w16cid:durableId="1844084373">
    <w:abstractNumId w:val="13"/>
  </w:num>
  <w:num w:numId="33" w16cid:durableId="473521071">
    <w:abstractNumId w:val="39"/>
  </w:num>
  <w:num w:numId="34" w16cid:durableId="1208488807">
    <w:abstractNumId w:val="33"/>
  </w:num>
  <w:num w:numId="35" w16cid:durableId="1627353093">
    <w:abstractNumId w:val="21"/>
  </w:num>
  <w:num w:numId="36" w16cid:durableId="1447508696">
    <w:abstractNumId w:val="44"/>
  </w:num>
  <w:num w:numId="37" w16cid:durableId="829442321">
    <w:abstractNumId w:val="17"/>
  </w:num>
  <w:num w:numId="38" w16cid:durableId="1840580928">
    <w:abstractNumId w:val="5"/>
  </w:num>
  <w:num w:numId="39" w16cid:durableId="2002460859">
    <w:abstractNumId w:val="7"/>
  </w:num>
  <w:num w:numId="40" w16cid:durableId="2043162032">
    <w:abstractNumId w:val="24"/>
  </w:num>
  <w:num w:numId="41" w16cid:durableId="1813599362">
    <w:abstractNumId w:val="10"/>
  </w:num>
  <w:num w:numId="42" w16cid:durableId="1172531368">
    <w:abstractNumId w:val="32"/>
  </w:num>
  <w:num w:numId="43" w16cid:durableId="732432484">
    <w:abstractNumId w:val="2"/>
  </w:num>
  <w:num w:numId="44" w16cid:durableId="621304970">
    <w:abstractNumId w:val="27"/>
  </w:num>
  <w:num w:numId="45" w16cid:durableId="4688624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E0"/>
    <w:rsid w:val="00000718"/>
    <w:rsid w:val="00003284"/>
    <w:rsid w:val="00011A16"/>
    <w:rsid w:val="00013677"/>
    <w:rsid w:val="00014969"/>
    <w:rsid w:val="0001549D"/>
    <w:rsid w:val="00017041"/>
    <w:rsid w:val="000275DC"/>
    <w:rsid w:val="00031D8D"/>
    <w:rsid w:val="00031E7D"/>
    <w:rsid w:val="00034197"/>
    <w:rsid w:val="00035979"/>
    <w:rsid w:val="000367BF"/>
    <w:rsid w:val="00040130"/>
    <w:rsid w:val="0004385A"/>
    <w:rsid w:val="00043916"/>
    <w:rsid w:val="00044279"/>
    <w:rsid w:val="000465AB"/>
    <w:rsid w:val="0005071E"/>
    <w:rsid w:val="0005636C"/>
    <w:rsid w:val="00056A99"/>
    <w:rsid w:val="00057660"/>
    <w:rsid w:val="0006005A"/>
    <w:rsid w:val="00060DCD"/>
    <w:rsid w:val="00062A3F"/>
    <w:rsid w:val="00070060"/>
    <w:rsid w:val="00080DAE"/>
    <w:rsid w:val="00084E0D"/>
    <w:rsid w:val="00087D0A"/>
    <w:rsid w:val="00090908"/>
    <w:rsid w:val="0009165C"/>
    <w:rsid w:val="00093D32"/>
    <w:rsid w:val="00094BCD"/>
    <w:rsid w:val="00095287"/>
    <w:rsid w:val="000979EC"/>
    <w:rsid w:val="00097D36"/>
    <w:rsid w:val="000A0E00"/>
    <w:rsid w:val="000A6C26"/>
    <w:rsid w:val="000B3F80"/>
    <w:rsid w:val="000B58A6"/>
    <w:rsid w:val="000B619C"/>
    <w:rsid w:val="000B7760"/>
    <w:rsid w:val="000C3618"/>
    <w:rsid w:val="000C4063"/>
    <w:rsid w:val="000C6A62"/>
    <w:rsid w:val="000D0571"/>
    <w:rsid w:val="000D171F"/>
    <w:rsid w:val="000E2446"/>
    <w:rsid w:val="000E4622"/>
    <w:rsid w:val="000E5F70"/>
    <w:rsid w:val="000E6685"/>
    <w:rsid w:val="000F2F69"/>
    <w:rsid w:val="000F32FB"/>
    <w:rsid w:val="00103097"/>
    <w:rsid w:val="00106C7E"/>
    <w:rsid w:val="001073E4"/>
    <w:rsid w:val="00113097"/>
    <w:rsid w:val="0012241B"/>
    <w:rsid w:val="00122AA0"/>
    <w:rsid w:val="00127727"/>
    <w:rsid w:val="00127ABE"/>
    <w:rsid w:val="00130642"/>
    <w:rsid w:val="001316FD"/>
    <w:rsid w:val="001324EE"/>
    <w:rsid w:val="001334AA"/>
    <w:rsid w:val="001349E3"/>
    <w:rsid w:val="00134DA5"/>
    <w:rsid w:val="00142707"/>
    <w:rsid w:val="00143480"/>
    <w:rsid w:val="001443BD"/>
    <w:rsid w:val="00145F6F"/>
    <w:rsid w:val="00146F75"/>
    <w:rsid w:val="001509E6"/>
    <w:rsid w:val="001516F9"/>
    <w:rsid w:val="00151FB6"/>
    <w:rsid w:val="00155E83"/>
    <w:rsid w:val="00162E30"/>
    <w:rsid w:val="0016370B"/>
    <w:rsid w:val="00166368"/>
    <w:rsid w:val="00170546"/>
    <w:rsid w:val="001734B3"/>
    <w:rsid w:val="00173E19"/>
    <w:rsid w:val="0017406D"/>
    <w:rsid w:val="00182279"/>
    <w:rsid w:val="0018346D"/>
    <w:rsid w:val="00187464"/>
    <w:rsid w:val="00192C71"/>
    <w:rsid w:val="00196C6C"/>
    <w:rsid w:val="001978E0"/>
    <w:rsid w:val="001A022E"/>
    <w:rsid w:val="001A0E7F"/>
    <w:rsid w:val="001A2E52"/>
    <w:rsid w:val="001A7F28"/>
    <w:rsid w:val="001B0161"/>
    <w:rsid w:val="001B09B3"/>
    <w:rsid w:val="001B353C"/>
    <w:rsid w:val="001B77C5"/>
    <w:rsid w:val="001B7CE1"/>
    <w:rsid w:val="001B7DC6"/>
    <w:rsid w:val="001C0A76"/>
    <w:rsid w:val="001C1873"/>
    <w:rsid w:val="001C7583"/>
    <w:rsid w:val="001C759A"/>
    <w:rsid w:val="001C75FA"/>
    <w:rsid w:val="001D0B1F"/>
    <w:rsid w:val="001D2F38"/>
    <w:rsid w:val="001E0013"/>
    <w:rsid w:val="001E2B25"/>
    <w:rsid w:val="001E47A1"/>
    <w:rsid w:val="001E4FD7"/>
    <w:rsid w:val="001E59A5"/>
    <w:rsid w:val="001E7885"/>
    <w:rsid w:val="001F4954"/>
    <w:rsid w:val="001F551E"/>
    <w:rsid w:val="001F703C"/>
    <w:rsid w:val="001F71D2"/>
    <w:rsid w:val="001F7BE9"/>
    <w:rsid w:val="00203140"/>
    <w:rsid w:val="002070FA"/>
    <w:rsid w:val="00214C74"/>
    <w:rsid w:val="00221CF8"/>
    <w:rsid w:val="00223589"/>
    <w:rsid w:val="002241DA"/>
    <w:rsid w:val="0022481D"/>
    <w:rsid w:val="00224B33"/>
    <w:rsid w:val="00231B1C"/>
    <w:rsid w:val="00232B2D"/>
    <w:rsid w:val="002339A7"/>
    <w:rsid w:val="00233CA5"/>
    <w:rsid w:val="0023726C"/>
    <w:rsid w:val="002373EB"/>
    <w:rsid w:val="00237C4B"/>
    <w:rsid w:val="0024138C"/>
    <w:rsid w:val="002417D2"/>
    <w:rsid w:val="002433F4"/>
    <w:rsid w:val="00243F61"/>
    <w:rsid w:val="00244241"/>
    <w:rsid w:val="00244D42"/>
    <w:rsid w:val="00247970"/>
    <w:rsid w:val="0025127F"/>
    <w:rsid w:val="0025519F"/>
    <w:rsid w:val="002569D6"/>
    <w:rsid w:val="002627C5"/>
    <w:rsid w:val="00263728"/>
    <w:rsid w:val="00265F6F"/>
    <w:rsid w:val="002663D2"/>
    <w:rsid w:val="00266852"/>
    <w:rsid w:val="002708B4"/>
    <w:rsid w:val="00270CDA"/>
    <w:rsid w:val="0027221E"/>
    <w:rsid w:val="00273F0A"/>
    <w:rsid w:val="00274926"/>
    <w:rsid w:val="002801AB"/>
    <w:rsid w:val="00282185"/>
    <w:rsid w:val="002826DA"/>
    <w:rsid w:val="002977CC"/>
    <w:rsid w:val="002A3D38"/>
    <w:rsid w:val="002A4C0A"/>
    <w:rsid w:val="002A69AE"/>
    <w:rsid w:val="002B06A4"/>
    <w:rsid w:val="002B0B2B"/>
    <w:rsid w:val="002C4A36"/>
    <w:rsid w:val="002C5CCE"/>
    <w:rsid w:val="002C620B"/>
    <w:rsid w:val="002D1EA6"/>
    <w:rsid w:val="002D332D"/>
    <w:rsid w:val="002D53C5"/>
    <w:rsid w:val="002D5D69"/>
    <w:rsid w:val="002E41E9"/>
    <w:rsid w:val="002F286F"/>
    <w:rsid w:val="002F4EC2"/>
    <w:rsid w:val="002F6F40"/>
    <w:rsid w:val="00300228"/>
    <w:rsid w:val="00300FD1"/>
    <w:rsid w:val="00302852"/>
    <w:rsid w:val="00304340"/>
    <w:rsid w:val="0031052E"/>
    <w:rsid w:val="00311B76"/>
    <w:rsid w:val="003140A7"/>
    <w:rsid w:val="003159D5"/>
    <w:rsid w:val="00316102"/>
    <w:rsid w:val="00316B2C"/>
    <w:rsid w:val="00323076"/>
    <w:rsid w:val="00327B6D"/>
    <w:rsid w:val="003308A6"/>
    <w:rsid w:val="00330DCC"/>
    <w:rsid w:val="00332AE2"/>
    <w:rsid w:val="00332EB3"/>
    <w:rsid w:val="00337A4A"/>
    <w:rsid w:val="00340F8A"/>
    <w:rsid w:val="00342C89"/>
    <w:rsid w:val="003430E9"/>
    <w:rsid w:val="00343E6A"/>
    <w:rsid w:val="00344EA4"/>
    <w:rsid w:val="003547AA"/>
    <w:rsid w:val="00356CBE"/>
    <w:rsid w:val="00361FA5"/>
    <w:rsid w:val="0036458D"/>
    <w:rsid w:val="00365514"/>
    <w:rsid w:val="00365C61"/>
    <w:rsid w:val="003672FB"/>
    <w:rsid w:val="003745BA"/>
    <w:rsid w:val="0037486E"/>
    <w:rsid w:val="00374CE2"/>
    <w:rsid w:val="0037763E"/>
    <w:rsid w:val="003805F2"/>
    <w:rsid w:val="00383F31"/>
    <w:rsid w:val="0039380F"/>
    <w:rsid w:val="0039572F"/>
    <w:rsid w:val="003A099E"/>
    <w:rsid w:val="003A132E"/>
    <w:rsid w:val="003A1C08"/>
    <w:rsid w:val="003A3D11"/>
    <w:rsid w:val="003A5A98"/>
    <w:rsid w:val="003A6A1A"/>
    <w:rsid w:val="003B01A5"/>
    <w:rsid w:val="003B1DE8"/>
    <w:rsid w:val="003B543A"/>
    <w:rsid w:val="003C143B"/>
    <w:rsid w:val="003D2C03"/>
    <w:rsid w:val="003D36F8"/>
    <w:rsid w:val="003D580F"/>
    <w:rsid w:val="003E14D4"/>
    <w:rsid w:val="003E44F4"/>
    <w:rsid w:val="003E6527"/>
    <w:rsid w:val="003E7F37"/>
    <w:rsid w:val="003F3A1C"/>
    <w:rsid w:val="003F5EDB"/>
    <w:rsid w:val="003F6929"/>
    <w:rsid w:val="004054E2"/>
    <w:rsid w:val="0041454A"/>
    <w:rsid w:val="00417DE8"/>
    <w:rsid w:val="00420781"/>
    <w:rsid w:val="0042244F"/>
    <w:rsid w:val="00423399"/>
    <w:rsid w:val="0042645B"/>
    <w:rsid w:val="00431AF3"/>
    <w:rsid w:val="00436206"/>
    <w:rsid w:val="00437C4D"/>
    <w:rsid w:val="0044018A"/>
    <w:rsid w:val="00443139"/>
    <w:rsid w:val="00443558"/>
    <w:rsid w:val="0044439B"/>
    <w:rsid w:val="004444C3"/>
    <w:rsid w:val="0044535D"/>
    <w:rsid w:val="00450BFC"/>
    <w:rsid w:val="00462036"/>
    <w:rsid w:val="004621CE"/>
    <w:rsid w:val="00463D56"/>
    <w:rsid w:val="004724A2"/>
    <w:rsid w:val="0047458A"/>
    <w:rsid w:val="0047485C"/>
    <w:rsid w:val="00475D77"/>
    <w:rsid w:val="00475E1B"/>
    <w:rsid w:val="00480956"/>
    <w:rsid w:val="00481C19"/>
    <w:rsid w:val="00482F9B"/>
    <w:rsid w:val="00484C41"/>
    <w:rsid w:val="00487E52"/>
    <w:rsid w:val="00495483"/>
    <w:rsid w:val="00496FE5"/>
    <w:rsid w:val="0049775F"/>
    <w:rsid w:val="004A2C5D"/>
    <w:rsid w:val="004A34B2"/>
    <w:rsid w:val="004A6914"/>
    <w:rsid w:val="004B25BA"/>
    <w:rsid w:val="004B3433"/>
    <w:rsid w:val="004B3FEB"/>
    <w:rsid w:val="004B46B3"/>
    <w:rsid w:val="004B64E5"/>
    <w:rsid w:val="004B695D"/>
    <w:rsid w:val="004C39E4"/>
    <w:rsid w:val="004C48D8"/>
    <w:rsid w:val="004C4EAA"/>
    <w:rsid w:val="004D1C83"/>
    <w:rsid w:val="004D2F5D"/>
    <w:rsid w:val="004D356F"/>
    <w:rsid w:val="004E0A2B"/>
    <w:rsid w:val="004E302B"/>
    <w:rsid w:val="004E64A5"/>
    <w:rsid w:val="004E7A8E"/>
    <w:rsid w:val="004F0815"/>
    <w:rsid w:val="004F7A14"/>
    <w:rsid w:val="0050477D"/>
    <w:rsid w:val="0050578E"/>
    <w:rsid w:val="005114BE"/>
    <w:rsid w:val="005120E1"/>
    <w:rsid w:val="00512412"/>
    <w:rsid w:val="00515273"/>
    <w:rsid w:val="005156E5"/>
    <w:rsid w:val="005177B3"/>
    <w:rsid w:val="00520F11"/>
    <w:rsid w:val="005315A4"/>
    <w:rsid w:val="00535C08"/>
    <w:rsid w:val="0053771E"/>
    <w:rsid w:val="00537770"/>
    <w:rsid w:val="00541F56"/>
    <w:rsid w:val="005431BF"/>
    <w:rsid w:val="00543204"/>
    <w:rsid w:val="005474E6"/>
    <w:rsid w:val="00550291"/>
    <w:rsid w:val="0055562D"/>
    <w:rsid w:val="00561922"/>
    <w:rsid w:val="00561BD6"/>
    <w:rsid w:val="005624B2"/>
    <w:rsid w:val="0057007B"/>
    <w:rsid w:val="005717E7"/>
    <w:rsid w:val="00577266"/>
    <w:rsid w:val="005829BD"/>
    <w:rsid w:val="00584506"/>
    <w:rsid w:val="00584C22"/>
    <w:rsid w:val="005929F8"/>
    <w:rsid w:val="00592DAB"/>
    <w:rsid w:val="00593375"/>
    <w:rsid w:val="00594703"/>
    <w:rsid w:val="00594938"/>
    <w:rsid w:val="005952D3"/>
    <w:rsid w:val="00596453"/>
    <w:rsid w:val="00596656"/>
    <w:rsid w:val="0059738D"/>
    <w:rsid w:val="005A1E87"/>
    <w:rsid w:val="005A350E"/>
    <w:rsid w:val="005A5B02"/>
    <w:rsid w:val="005A5E95"/>
    <w:rsid w:val="005B2788"/>
    <w:rsid w:val="005B5FF8"/>
    <w:rsid w:val="005B6E5D"/>
    <w:rsid w:val="005B772A"/>
    <w:rsid w:val="005C30D0"/>
    <w:rsid w:val="005C3725"/>
    <w:rsid w:val="005D0CDE"/>
    <w:rsid w:val="005D2C4F"/>
    <w:rsid w:val="005E6E83"/>
    <w:rsid w:val="005E7FA7"/>
    <w:rsid w:val="005F252A"/>
    <w:rsid w:val="005F2A3B"/>
    <w:rsid w:val="005F477E"/>
    <w:rsid w:val="00605733"/>
    <w:rsid w:val="006057C2"/>
    <w:rsid w:val="00606958"/>
    <w:rsid w:val="006078E9"/>
    <w:rsid w:val="0061219B"/>
    <w:rsid w:val="00624C2F"/>
    <w:rsid w:val="00625231"/>
    <w:rsid w:val="00631043"/>
    <w:rsid w:val="00631594"/>
    <w:rsid w:val="00635B5B"/>
    <w:rsid w:val="00640CC3"/>
    <w:rsid w:val="00650D3B"/>
    <w:rsid w:val="00652F70"/>
    <w:rsid w:val="006559F9"/>
    <w:rsid w:val="00655A74"/>
    <w:rsid w:val="00656148"/>
    <w:rsid w:val="006663EB"/>
    <w:rsid w:val="0067006F"/>
    <w:rsid w:val="00670290"/>
    <w:rsid w:val="00670360"/>
    <w:rsid w:val="00675EC1"/>
    <w:rsid w:val="00677A65"/>
    <w:rsid w:val="00684FE7"/>
    <w:rsid w:val="0068580B"/>
    <w:rsid w:val="006872DF"/>
    <w:rsid w:val="00693840"/>
    <w:rsid w:val="00695579"/>
    <w:rsid w:val="006A04A5"/>
    <w:rsid w:val="006A1BA9"/>
    <w:rsid w:val="006A2019"/>
    <w:rsid w:val="006A4096"/>
    <w:rsid w:val="006B0F4E"/>
    <w:rsid w:val="006B5838"/>
    <w:rsid w:val="006B7C31"/>
    <w:rsid w:val="006C3AEB"/>
    <w:rsid w:val="006C4FED"/>
    <w:rsid w:val="006C59C2"/>
    <w:rsid w:val="006D2A04"/>
    <w:rsid w:val="006D32B5"/>
    <w:rsid w:val="006D7FE9"/>
    <w:rsid w:val="006E2277"/>
    <w:rsid w:val="006E2682"/>
    <w:rsid w:val="006E6AF8"/>
    <w:rsid w:val="006F0256"/>
    <w:rsid w:val="006F72B2"/>
    <w:rsid w:val="00700B23"/>
    <w:rsid w:val="00701E3C"/>
    <w:rsid w:val="007020E8"/>
    <w:rsid w:val="00713A81"/>
    <w:rsid w:val="00714CBF"/>
    <w:rsid w:val="007166A2"/>
    <w:rsid w:val="00721A84"/>
    <w:rsid w:val="00721DF6"/>
    <w:rsid w:val="0072214A"/>
    <w:rsid w:val="007249D7"/>
    <w:rsid w:val="007269E2"/>
    <w:rsid w:val="0072705E"/>
    <w:rsid w:val="007309A1"/>
    <w:rsid w:val="007326FC"/>
    <w:rsid w:val="007345F2"/>
    <w:rsid w:val="00747D3C"/>
    <w:rsid w:val="00747E7C"/>
    <w:rsid w:val="00753940"/>
    <w:rsid w:val="00756DD5"/>
    <w:rsid w:val="007612A9"/>
    <w:rsid w:val="0076235F"/>
    <w:rsid w:val="0076245D"/>
    <w:rsid w:val="007635C8"/>
    <w:rsid w:val="00764031"/>
    <w:rsid w:val="0076559C"/>
    <w:rsid w:val="00765D28"/>
    <w:rsid w:val="00777E84"/>
    <w:rsid w:val="0078250C"/>
    <w:rsid w:val="00783514"/>
    <w:rsid w:val="007838FD"/>
    <w:rsid w:val="0078697D"/>
    <w:rsid w:val="00792542"/>
    <w:rsid w:val="00792C0A"/>
    <w:rsid w:val="007947CB"/>
    <w:rsid w:val="007A0CBF"/>
    <w:rsid w:val="007A11E1"/>
    <w:rsid w:val="007A584E"/>
    <w:rsid w:val="007B0E76"/>
    <w:rsid w:val="007B4B3C"/>
    <w:rsid w:val="007B59DA"/>
    <w:rsid w:val="007C2872"/>
    <w:rsid w:val="007C2EBF"/>
    <w:rsid w:val="007C6A90"/>
    <w:rsid w:val="007C7366"/>
    <w:rsid w:val="007D2CA9"/>
    <w:rsid w:val="007D6111"/>
    <w:rsid w:val="007D6CFB"/>
    <w:rsid w:val="007D76F3"/>
    <w:rsid w:val="007E0048"/>
    <w:rsid w:val="007E0712"/>
    <w:rsid w:val="007E589D"/>
    <w:rsid w:val="007F2A99"/>
    <w:rsid w:val="007F4F86"/>
    <w:rsid w:val="007F5EF3"/>
    <w:rsid w:val="00803D4E"/>
    <w:rsid w:val="0081078E"/>
    <w:rsid w:val="008146A5"/>
    <w:rsid w:val="008152B7"/>
    <w:rsid w:val="0082106D"/>
    <w:rsid w:val="00822620"/>
    <w:rsid w:val="00827F89"/>
    <w:rsid w:val="008309F4"/>
    <w:rsid w:val="00831F1C"/>
    <w:rsid w:val="008333E4"/>
    <w:rsid w:val="0083433A"/>
    <w:rsid w:val="00840A58"/>
    <w:rsid w:val="00840F3E"/>
    <w:rsid w:val="0084351B"/>
    <w:rsid w:val="008435FC"/>
    <w:rsid w:val="00846AA0"/>
    <w:rsid w:val="00847A66"/>
    <w:rsid w:val="00850CB4"/>
    <w:rsid w:val="008533FE"/>
    <w:rsid w:val="00854194"/>
    <w:rsid w:val="00861D83"/>
    <w:rsid w:val="0086450D"/>
    <w:rsid w:val="008649B1"/>
    <w:rsid w:val="0086602B"/>
    <w:rsid w:val="00866D63"/>
    <w:rsid w:val="00874E2C"/>
    <w:rsid w:val="008779AB"/>
    <w:rsid w:val="00877B2D"/>
    <w:rsid w:val="00884493"/>
    <w:rsid w:val="00884CBB"/>
    <w:rsid w:val="00887D05"/>
    <w:rsid w:val="008907FE"/>
    <w:rsid w:val="00891F66"/>
    <w:rsid w:val="0089304F"/>
    <w:rsid w:val="00893164"/>
    <w:rsid w:val="00894678"/>
    <w:rsid w:val="00895191"/>
    <w:rsid w:val="00895552"/>
    <w:rsid w:val="008A0322"/>
    <w:rsid w:val="008A0444"/>
    <w:rsid w:val="008A32BB"/>
    <w:rsid w:val="008A3B91"/>
    <w:rsid w:val="008A7FCA"/>
    <w:rsid w:val="008B0121"/>
    <w:rsid w:val="008B26E0"/>
    <w:rsid w:val="008B3863"/>
    <w:rsid w:val="008B4F4D"/>
    <w:rsid w:val="008B5229"/>
    <w:rsid w:val="008B53AD"/>
    <w:rsid w:val="008B62AB"/>
    <w:rsid w:val="008C3B99"/>
    <w:rsid w:val="008C4C1C"/>
    <w:rsid w:val="008C6B26"/>
    <w:rsid w:val="008C6CE5"/>
    <w:rsid w:val="008C6EB0"/>
    <w:rsid w:val="008D42D9"/>
    <w:rsid w:val="008D6748"/>
    <w:rsid w:val="008D7B33"/>
    <w:rsid w:val="008E1454"/>
    <w:rsid w:val="008E29E8"/>
    <w:rsid w:val="008E2ED6"/>
    <w:rsid w:val="008E4B72"/>
    <w:rsid w:val="008E638C"/>
    <w:rsid w:val="008E79C0"/>
    <w:rsid w:val="008F02F7"/>
    <w:rsid w:val="008F4E68"/>
    <w:rsid w:val="008F5E3C"/>
    <w:rsid w:val="0090366F"/>
    <w:rsid w:val="00905D22"/>
    <w:rsid w:val="00905E49"/>
    <w:rsid w:val="009062E6"/>
    <w:rsid w:val="00907247"/>
    <w:rsid w:val="00911D01"/>
    <w:rsid w:val="00920E54"/>
    <w:rsid w:val="00921B16"/>
    <w:rsid w:val="00927668"/>
    <w:rsid w:val="00937D4B"/>
    <w:rsid w:val="00940CEC"/>
    <w:rsid w:val="00943CAF"/>
    <w:rsid w:val="009441F5"/>
    <w:rsid w:val="00953CD0"/>
    <w:rsid w:val="009566E0"/>
    <w:rsid w:val="0096236C"/>
    <w:rsid w:val="00963657"/>
    <w:rsid w:val="00965400"/>
    <w:rsid w:val="00965C21"/>
    <w:rsid w:val="00966BAF"/>
    <w:rsid w:val="009722C2"/>
    <w:rsid w:val="00972ACE"/>
    <w:rsid w:val="009761E7"/>
    <w:rsid w:val="00982035"/>
    <w:rsid w:val="00982DF5"/>
    <w:rsid w:val="00983416"/>
    <w:rsid w:val="00996FE0"/>
    <w:rsid w:val="009A184D"/>
    <w:rsid w:val="009A2529"/>
    <w:rsid w:val="009A37DF"/>
    <w:rsid w:val="009A4749"/>
    <w:rsid w:val="009A612C"/>
    <w:rsid w:val="009A65E1"/>
    <w:rsid w:val="009B31CD"/>
    <w:rsid w:val="009B518D"/>
    <w:rsid w:val="009C152B"/>
    <w:rsid w:val="009C25B2"/>
    <w:rsid w:val="009C2B4E"/>
    <w:rsid w:val="009C5329"/>
    <w:rsid w:val="009C6749"/>
    <w:rsid w:val="009E04FE"/>
    <w:rsid w:val="009E069F"/>
    <w:rsid w:val="009E104B"/>
    <w:rsid w:val="009E1521"/>
    <w:rsid w:val="009E294F"/>
    <w:rsid w:val="009E5C25"/>
    <w:rsid w:val="009E7351"/>
    <w:rsid w:val="009F3076"/>
    <w:rsid w:val="009F7120"/>
    <w:rsid w:val="00A0237F"/>
    <w:rsid w:val="00A10888"/>
    <w:rsid w:val="00A14188"/>
    <w:rsid w:val="00A179C2"/>
    <w:rsid w:val="00A20CDB"/>
    <w:rsid w:val="00A26290"/>
    <w:rsid w:val="00A27482"/>
    <w:rsid w:val="00A2785B"/>
    <w:rsid w:val="00A27EB7"/>
    <w:rsid w:val="00A345BD"/>
    <w:rsid w:val="00A36F98"/>
    <w:rsid w:val="00A3784E"/>
    <w:rsid w:val="00A421AC"/>
    <w:rsid w:val="00A44B5E"/>
    <w:rsid w:val="00A46C78"/>
    <w:rsid w:val="00A5024C"/>
    <w:rsid w:val="00A51082"/>
    <w:rsid w:val="00A5276D"/>
    <w:rsid w:val="00A52E07"/>
    <w:rsid w:val="00A530EC"/>
    <w:rsid w:val="00A53B07"/>
    <w:rsid w:val="00A54BEF"/>
    <w:rsid w:val="00A62324"/>
    <w:rsid w:val="00A639D5"/>
    <w:rsid w:val="00A66EE8"/>
    <w:rsid w:val="00A72CE3"/>
    <w:rsid w:val="00A74B0C"/>
    <w:rsid w:val="00A74ED9"/>
    <w:rsid w:val="00A77FF5"/>
    <w:rsid w:val="00A8311E"/>
    <w:rsid w:val="00A8371D"/>
    <w:rsid w:val="00A86E70"/>
    <w:rsid w:val="00A9104B"/>
    <w:rsid w:val="00A91A30"/>
    <w:rsid w:val="00A91F49"/>
    <w:rsid w:val="00A926D8"/>
    <w:rsid w:val="00A930F7"/>
    <w:rsid w:val="00A9330E"/>
    <w:rsid w:val="00A93F42"/>
    <w:rsid w:val="00A95F55"/>
    <w:rsid w:val="00A97992"/>
    <w:rsid w:val="00AB1EF3"/>
    <w:rsid w:val="00AB5537"/>
    <w:rsid w:val="00AB5A9E"/>
    <w:rsid w:val="00AB64B1"/>
    <w:rsid w:val="00AC5800"/>
    <w:rsid w:val="00AC5BF0"/>
    <w:rsid w:val="00AD01F8"/>
    <w:rsid w:val="00AD0AB4"/>
    <w:rsid w:val="00AD21BD"/>
    <w:rsid w:val="00AD3F2D"/>
    <w:rsid w:val="00AD6987"/>
    <w:rsid w:val="00AE2D65"/>
    <w:rsid w:val="00AE4A7C"/>
    <w:rsid w:val="00AE718B"/>
    <w:rsid w:val="00AF13C8"/>
    <w:rsid w:val="00B019F8"/>
    <w:rsid w:val="00B0645A"/>
    <w:rsid w:val="00B1084B"/>
    <w:rsid w:val="00B143DA"/>
    <w:rsid w:val="00B2086D"/>
    <w:rsid w:val="00B212DA"/>
    <w:rsid w:val="00B2149E"/>
    <w:rsid w:val="00B22501"/>
    <w:rsid w:val="00B227A2"/>
    <w:rsid w:val="00B25211"/>
    <w:rsid w:val="00B25A4E"/>
    <w:rsid w:val="00B330B5"/>
    <w:rsid w:val="00B33320"/>
    <w:rsid w:val="00B34732"/>
    <w:rsid w:val="00B40CB7"/>
    <w:rsid w:val="00B454A1"/>
    <w:rsid w:val="00B45742"/>
    <w:rsid w:val="00B45E6E"/>
    <w:rsid w:val="00B46007"/>
    <w:rsid w:val="00B464DA"/>
    <w:rsid w:val="00B518B7"/>
    <w:rsid w:val="00B527C7"/>
    <w:rsid w:val="00B536A4"/>
    <w:rsid w:val="00B5650F"/>
    <w:rsid w:val="00B5799A"/>
    <w:rsid w:val="00B62114"/>
    <w:rsid w:val="00B6280A"/>
    <w:rsid w:val="00B63BF5"/>
    <w:rsid w:val="00B642D7"/>
    <w:rsid w:val="00B650A5"/>
    <w:rsid w:val="00B652E3"/>
    <w:rsid w:val="00B660BF"/>
    <w:rsid w:val="00B7235E"/>
    <w:rsid w:val="00B8601A"/>
    <w:rsid w:val="00B95B40"/>
    <w:rsid w:val="00BA04B4"/>
    <w:rsid w:val="00BA282D"/>
    <w:rsid w:val="00BA3987"/>
    <w:rsid w:val="00BA7486"/>
    <w:rsid w:val="00BB2DC2"/>
    <w:rsid w:val="00BB3749"/>
    <w:rsid w:val="00BB38C6"/>
    <w:rsid w:val="00BC0B9E"/>
    <w:rsid w:val="00BC2A99"/>
    <w:rsid w:val="00BD274D"/>
    <w:rsid w:val="00BD2B9D"/>
    <w:rsid w:val="00BD3395"/>
    <w:rsid w:val="00BE3525"/>
    <w:rsid w:val="00BE4534"/>
    <w:rsid w:val="00BE48C6"/>
    <w:rsid w:val="00BF42B1"/>
    <w:rsid w:val="00BF5517"/>
    <w:rsid w:val="00BF5899"/>
    <w:rsid w:val="00BF74D7"/>
    <w:rsid w:val="00C01951"/>
    <w:rsid w:val="00C03138"/>
    <w:rsid w:val="00C047E0"/>
    <w:rsid w:val="00C06344"/>
    <w:rsid w:val="00C10D89"/>
    <w:rsid w:val="00C12D1E"/>
    <w:rsid w:val="00C1460C"/>
    <w:rsid w:val="00C34B11"/>
    <w:rsid w:val="00C36EEB"/>
    <w:rsid w:val="00C37496"/>
    <w:rsid w:val="00C379EA"/>
    <w:rsid w:val="00C37C79"/>
    <w:rsid w:val="00C43E03"/>
    <w:rsid w:val="00C44232"/>
    <w:rsid w:val="00C44E53"/>
    <w:rsid w:val="00C45F62"/>
    <w:rsid w:val="00C54D75"/>
    <w:rsid w:val="00C6110D"/>
    <w:rsid w:val="00C6142B"/>
    <w:rsid w:val="00C615C1"/>
    <w:rsid w:val="00C63E3A"/>
    <w:rsid w:val="00C65C9F"/>
    <w:rsid w:val="00C65D79"/>
    <w:rsid w:val="00C66EB5"/>
    <w:rsid w:val="00C7365D"/>
    <w:rsid w:val="00C74E45"/>
    <w:rsid w:val="00C76ADE"/>
    <w:rsid w:val="00C81B81"/>
    <w:rsid w:val="00C81CB8"/>
    <w:rsid w:val="00C85197"/>
    <w:rsid w:val="00C86D8C"/>
    <w:rsid w:val="00C90173"/>
    <w:rsid w:val="00C90981"/>
    <w:rsid w:val="00C90F6E"/>
    <w:rsid w:val="00C913D0"/>
    <w:rsid w:val="00C92B81"/>
    <w:rsid w:val="00C96170"/>
    <w:rsid w:val="00C966BC"/>
    <w:rsid w:val="00CA185B"/>
    <w:rsid w:val="00CA1B01"/>
    <w:rsid w:val="00CA2646"/>
    <w:rsid w:val="00CA4EF8"/>
    <w:rsid w:val="00CA73A9"/>
    <w:rsid w:val="00CB0A49"/>
    <w:rsid w:val="00CC20F0"/>
    <w:rsid w:val="00CC227D"/>
    <w:rsid w:val="00CD0523"/>
    <w:rsid w:val="00CD1509"/>
    <w:rsid w:val="00CD38BB"/>
    <w:rsid w:val="00CD492C"/>
    <w:rsid w:val="00CD5CF1"/>
    <w:rsid w:val="00CD78B1"/>
    <w:rsid w:val="00CE359A"/>
    <w:rsid w:val="00CE38A7"/>
    <w:rsid w:val="00CE3DD8"/>
    <w:rsid w:val="00CE5667"/>
    <w:rsid w:val="00CE568A"/>
    <w:rsid w:val="00CE6032"/>
    <w:rsid w:val="00CF3673"/>
    <w:rsid w:val="00CF5A44"/>
    <w:rsid w:val="00CF5DFA"/>
    <w:rsid w:val="00D000E3"/>
    <w:rsid w:val="00D01ED5"/>
    <w:rsid w:val="00D0311B"/>
    <w:rsid w:val="00D036CE"/>
    <w:rsid w:val="00D1480F"/>
    <w:rsid w:val="00D14D48"/>
    <w:rsid w:val="00D231C7"/>
    <w:rsid w:val="00D23395"/>
    <w:rsid w:val="00D266E9"/>
    <w:rsid w:val="00D27E89"/>
    <w:rsid w:val="00D326E2"/>
    <w:rsid w:val="00D35818"/>
    <w:rsid w:val="00D37E97"/>
    <w:rsid w:val="00D44783"/>
    <w:rsid w:val="00D45EB3"/>
    <w:rsid w:val="00D47F07"/>
    <w:rsid w:val="00D510E8"/>
    <w:rsid w:val="00D523C5"/>
    <w:rsid w:val="00D5260B"/>
    <w:rsid w:val="00D53377"/>
    <w:rsid w:val="00D538DB"/>
    <w:rsid w:val="00D60E44"/>
    <w:rsid w:val="00D61F88"/>
    <w:rsid w:val="00D63779"/>
    <w:rsid w:val="00D654D5"/>
    <w:rsid w:val="00D759D2"/>
    <w:rsid w:val="00D768E7"/>
    <w:rsid w:val="00D824EC"/>
    <w:rsid w:val="00D83FB2"/>
    <w:rsid w:val="00D84F40"/>
    <w:rsid w:val="00D858AB"/>
    <w:rsid w:val="00D8591A"/>
    <w:rsid w:val="00D85EEE"/>
    <w:rsid w:val="00D906E9"/>
    <w:rsid w:val="00D9345B"/>
    <w:rsid w:val="00D9636F"/>
    <w:rsid w:val="00D97D46"/>
    <w:rsid w:val="00DA32BD"/>
    <w:rsid w:val="00DA377C"/>
    <w:rsid w:val="00DA3A28"/>
    <w:rsid w:val="00DA5EC3"/>
    <w:rsid w:val="00DA7614"/>
    <w:rsid w:val="00DB0044"/>
    <w:rsid w:val="00DB0FAD"/>
    <w:rsid w:val="00DB6BF0"/>
    <w:rsid w:val="00DC0A98"/>
    <w:rsid w:val="00DC30A4"/>
    <w:rsid w:val="00DC3A16"/>
    <w:rsid w:val="00DC4DF6"/>
    <w:rsid w:val="00DD0D71"/>
    <w:rsid w:val="00DD6158"/>
    <w:rsid w:val="00DD6837"/>
    <w:rsid w:val="00DD7DFB"/>
    <w:rsid w:val="00DE3F58"/>
    <w:rsid w:val="00DE4123"/>
    <w:rsid w:val="00DE5C8B"/>
    <w:rsid w:val="00DE645F"/>
    <w:rsid w:val="00DF19B4"/>
    <w:rsid w:val="00DF1CDE"/>
    <w:rsid w:val="00DF2EEF"/>
    <w:rsid w:val="00DF356A"/>
    <w:rsid w:val="00DF58AE"/>
    <w:rsid w:val="00DF5EEA"/>
    <w:rsid w:val="00DF5FCA"/>
    <w:rsid w:val="00DF6C15"/>
    <w:rsid w:val="00E01A37"/>
    <w:rsid w:val="00E01D12"/>
    <w:rsid w:val="00E0243F"/>
    <w:rsid w:val="00E02B9B"/>
    <w:rsid w:val="00E078E2"/>
    <w:rsid w:val="00E16888"/>
    <w:rsid w:val="00E170F8"/>
    <w:rsid w:val="00E23222"/>
    <w:rsid w:val="00E242F8"/>
    <w:rsid w:val="00E247FE"/>
    <w:rsid w:val="00E277D7"/>
    <w:rsid w:val="00E27E1C"/>
    <w:rsid w:val="00E3167A"/>
    <w:rsid w:val="00E318AE"/>
    <w:rsid w:val="00E336DB"/>
    <w:rsid w:val="00E44CBD"/>
    <w:rsid w:val="00E458AF"/>
    <w:rsid w:val="00E50FF5"/>
    <w:rsid w:val="00E520A7"/>
    <w:rsid w:val="00E543FC"/>
    <w:rsid w:val="00E60F82"/>
    <w:rsid w:val="00E63184"/>
    <w:rsid w:val="00E63E61"/>
    <w:rsid w:val="00E642E0"/>
    <w:rsid w:val="00E64E8A"/>
    <w:rsid w:val="00E667EB"/>
    <w:rsid w:val="00E67EA9"/>
    <w:rsid w:val="00E73260"/>
    <w:rsid w:val="00E741D8"/>
    <w:rsid w:val="00E81632"/>
    <w:rsid w:val="00E85A20"/>
    <w:rsid w:val="00E85A79"/>
    <w:rsid w:val="00E864AC"/>
    <w:rsid w:val="00E90920"/>
    <w:rsid w:val="00E93794"/>
    <w:rsid w:val="00E978C4"/>
    <w:rsid w:val="00EA4F43"/>
    <w:rsid w:val="00EA547E"/>
    <w:rsid w:val="00EA6582"/>
    <w:rsid w:val="00EB5E48"/>
    <w:rsid w:val="00EC1196"/>
    <w:rsid w:val="00ED0517"/>
    <w:rsid w:val="00ED1BC7"/>
    <w:rsid w:val="00ED3E41"/>
    <w:rsid w:val="00EE3A26"/>
    <w:rsid w:val="00EF4109"/>
    <w:rsid w:val="00EF6A9C"/>
    <w:rsid w:val="00F00EAD"/>
    <w:rsid w:val="00F101A6"/>
    <w:rsid w:val="00F11407"/>
    <w:rsid w:val="00F152B2"/>
    <w:rsid w:val="00F1590D"/>
    <w:rsid w:val="00F179F7"/>
    <w:rsid w:val="00F35E91"/>
    <w:rsid w:val="00F3637B"/>
    <w:rsid w:val="00F3782C"/>
    <w:rsid w:val="00F407C0"/>
    <w:rsid w:val="00F40AE3"/>
    <w:rsid w:val="00F42E7F"/>
    <w:rsid w:val="00F43C1E"/>
    <w:rsid w:val="00F44685"/>
    <w:rsid w:val="00F44C66"/>
    <w:rsid w:val="00F45505"/>
    <w:rsid w:val="00F5263C"/>
    <w:rsid w:val="00F5324D"/>
    <w:rsid w:val="00F532DC"/>
    <w:rsid w:val="00F56055"/>
    <w:rsid w:val="00F575E9"/>
    <w:rsid w:val="00F60F1C"/>
    <w:rsid w:val="00F64C30"/>
    <w:rsid w:val="00F701B7"/>
    <w:rsid w:val="00F74C25"/>
    <w:rsid w:val="00F816EE"/>
    <w:rsid w:val="00F8235B"/>
    <w:rsid w:val="00F84801"/>
    <w:rsid w:val="00F95BA4"/>
    <w:rsid w:val="00F96CED"/>
    <w:rsid w:val="00FA0629"/>
    <w:rsid w:val="00FA2B94"/>
    <w:rsid w:val="00FB0A9C"/>
    <w:rsid w:val="00FB5273"/>
    <w:rsid w:val="00FB52B2"/>
    <w:rsid w:val="00FC05F8"/>
    <w:rsid w:val="00FC0902"/>
    <w:rsid w:val="00FC385D"/>
    <w:rsid w:val="00FD147E"/>
    <w:rsid w:val="00FD16CF"/>
    <w:rsid w:val="00FD3757"/>
    <w:rsid w:val="00FD5F1A"/>
    <w:rsid w:val="00FE041A"/>
    <w:rsid w:val="00FE5667"/>
    <w:rsid w:val="00FF12F7"/>
    <w:rsid w:val="00FF409F"/>
    <w:rsid w:val="00FF4A67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086845E"/>
  <w15:docId w15:val="{814F05DA-60F5-48B2-BE68-B6D0EE3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50CB4"/>
  </w:style>
  <w:style w:type="character" w:styleId="Hyperlink">
    <w:name w:val="Hyperlink"/>
    <w:basedOn w:val="DefaultParagraphFont"/>
    <w:uiPriority w:val="99"/>
    <w:unhideWhenUsed/>
    <w:rsid w:val="00D231C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4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D9"/>
  </w:style>
  <w:style w:type="paragraph" w:styleId="Footer">
    <w:name w:val="footer"/>
    <w:basedOn w:val="Normal"/>
    <w:link w:val="FooterChar"/>
    <w:uiPriority w:val="99"/>
    <w:unhideWhenUsed/>
    <w:rsid w:val="00A74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D9"/>
  </w:style>
  <w:style w:type="paragraph" w:styleId="ListParagraph">
    <w:name w:val="List Paragraph"/>
    <w:basedOn w:val="Normal"/>
    <w:uiPriority w:val="34"/>
    <w:qFormat/>
    <w:rsid w:val="00B652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33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D994-A579-4942-AA2F-B00B57A0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167</cp:revision>
  <cp:lastPrinted>2022-11-01T12:48:00Z</cp:lastPrinted>
  <dcterms:created xsi:type="dcterms:W3CDTF">2021-02-17T13:03:00Z</dcterms:created>
  <dcterms:modified xsi:type="dcterms:W3CDTF">2022-11-01T12:56:00Z</dcterms:modified>
</cp:coreProperties>
</file>